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D41" w:rsidP="000A21B7" w:rsidRDefault="001C5D41" w14:paraId="6611EB8F" w14:textId="77777777">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lang w:eastAsia="en-GB"/>
        </w:rPr>
      </w:pPr>
    </w:p>
    <w:p w:rsidRPr="002B3A7B" w:rsidR="000A21B7" w:rsidP="000A21B7" w:rsidRDefault="001C5D41" w14:paraId="3B2F8028" w14:textId="18B8F3F9">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r w:rsidRPr="002D58A7">
        <w:rPr>
          <w:rFonts w:cs="Arial"/>
          <w:b/>
          <w:noProof/>
          <w:color w:val="000000"/>
          <w:sz w:val="56"/>
          <w:szCs w:val="56"/>
        </w:rPr>
        <w:drawing>
          <wp:inline distT="0" distB="0" distL="0" distR="0" wp14:anchorId="1AA05AE4" wp14:editId="04FA7DCE">
            <wp:extent cx="4960620" cy="1798320"/>
            <wp:effectExtent l="0" t="0" r="0" b="0"/>
            <wp:docPr id="1" name="Picture 1" descr="C:\Users\3002938\AppData\Local\Microsoft\Windows\INetCache\Content.Outlook\YXD5IXWY\Full-Logo-Gradient-Icon-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02938\AppData\Local\Microsoft\Windows\INetCache\Content.Outlook\YXD5IXWY\Full-Logo-Gradient-Icon-Transparent-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620" cy="1798320"/>
                    </a:xfrm>
                    <a:prstGeom prst="rect">
                      <a:avLst/>
                    </a:prstGeom>
                    <a:noFill/>
                    <a:ln>
                      <a:noFill/>
                    </a:ln>
                  </pic:spPr>
                </pic:pic>
              </a:graphicData>
            </a:graphic>
          </wp:inline>
        </w:drawing>
      </w:r>
    </w:p>
    <w:p w:rsidRPr="002B3A7B" w:rsidR="000A21B7" w:rsidP="000A21B7" w:rsidRDefault="000A21B7" w14:paraId="47C35B31" w14:textId="5C14184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0A21B7" w:rsidP="000A21B7" w:rsidRDefault="000A21B7" w14:paraId="2C8E3B2C" w14:textId="0F3C1AE8">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00E544E8" w:rsidP="000A21B7" w:rsidRDefault="00E544E8" w14:paraId="412FC462" w14:textId="77777777">
      <w:pPr>
        <w:widowControl w:val="0"/>
        <w:tabs>
          <w:tab w:val="left" w:pos="709"/>
        </w:tabs>
        <w:autoSpaceDE w:val="0"/>
        <w:autoSpaceDN w:val="0"/>
        <w:adjustRightInd w:val="0"/>
        <w:ind w:left="426" w:hanging="426"/>
        <w:jc w:val="center"/>
        <w:outlineLvl w:val="0"/>
        <w:rPr>
          <w:rFonts w:ascii="Arial" w:hAnsi="Arial" w:cs="Arial"/>
          <w:b/>
          <w:noProof/>
          <w:color w:val="000000"/>
          <w:sz w:val="52"/>
          <w:szCs w:val="52"/>
        </w:rPr>
      </w:pPr>
    </w:p>
    <w:p w:rsidRPr="00E544E8" w:rsidR="000A21B7" w:rsidP="000A21B7" w:rsidRDefault="00E544E8" w14:paraId="6780CEB0" w14:textId="42FC4ABE">
      <w:pPr>
        <w:widowControl w:val="0"/>
        <w:tabs>
          <w:tab w:val="left" w:pos="709"/>
        </w:tabs>
        <w:autoSpaceDE w:val="0"/>
        <w:autoSpaceDN w:val="0"/>
        <w:adjustRightInd w:val="0"/>
        <w:ind w:left="426" w:hanging="426"/>
        <w:jc w:val="center"/>
        <w:outlineLvl w:val="0"/>
        <w:rPr>
          <w:rFonts w:ascii="Arial" w:hAnsi="Arial" w:cs="Arial"/>
          <w:b/>
          <w:noProof/>
          <w:color w:val="000000"/>
          <w:sz w:val="52"/>
          <w:szCs w:val="52"/>
        </w:rPr>
      </w:pPr>
      <w:r w:rsidRPr="00E544E8">
        <w:rPr>
          <w:rFonts w:ascii="Arial" w:hAnsi="Arial" w:cs="Arial"/>
          <w:b/>
          <w:noProof/>
          <w:color w:val="000000"/>
          <w:sz w:val="52"/>
          <w:szCs w:val="52"/>
        </w:rPr>
        <w:t xml:space="preserve">CADA Therapy </w:t>
      </w:r>
      <w:r>
        <w:rPr>
          <w:rFonts w:ascii="Arial" w:hAnsi="Arial" w:cs="Arial"/>
          <w:b/>
          <w:noProof/>
          <w:color w:val="000000"/>
          <w:sz w:val="52"/>
          <w:szCs w:val="52"/>
        </w:rPr>
        <w:t>Programme</w:t>
      </w:r>
    </w:p>
    <w:p w:rsidR="000A21B7" w:rsidP="000A21B7" w:rsidRDefault="000A21B7" w14:paraId="02D528AB" w14:textId="25C33725">
      <w:pPr>
        <w:widowControl w:val="0"/>
        <w:tabs>
          <w:tab w:val="left" w:pos="426"/>
        </w:tabs>
        <w:autoSpaceDE w:val="0"/>
        <w:autoSpaceDN w:val="0"/>
        <w:adjustRightInd w:val="0"/>
        <w:ind w:left="426" w:hanging="426"/>
        <w:jc w:val="center"/>
        <w:outlineLvl w:val="0"/>
        <w:rPr>
          <w:rFonts w:ascii="Arial" w:hAnsi="Arial" w:cs="Arial"/>
          <w:b/>
          <w:noProof/>
          <w:color w:val="000000"/>
          <w:sz w:val="52"/>
          <w:szCs w:val="52"/>
        </w:rPr>
      </w:pPr>
      <w:r w:rsidRPr="00805926">
        <w:rPr>
          <w:rFonts w:ascii="Arial" w:hAnsi="Arial" w:cs="Arial"/>
          <w:b/>
          <w:noProof/>
          <w:color w:val="000000"/>
          <w:sz w:val="52"/>
          <w:szCs w:val="52"/>
        </w:rPr>
        <w:t>Application Form</w:t>
      </w:r>
    </w:p>
    <w:p w:rsidRPr="00087FCD" w:rsidR="00431D36" w:rsidP="00431D36" w:rsidRDefault="00431D36" w14:paraId="77330387" w14:textId="77777777">
      <w:pPr>
        <w:widowControl w:val="0"/>
        <w:autoSpaceDE w:val="0"/>
        <w:autoSpaceDN w:val="0"/>
        <w:adjustRightInd w:val="0"/>
        <w:jc w:val="center"/>
        <w:outlineLvl w:val="0"/>
        <w:rPr>
          <w:rFonts w:ascii="Arial" w:hAnsi="Arial" w:cs="Arial"/>
          <w:b/>
          <w:noProof/>
          <w:color w:val="000000"/>
          <w:sz w:val="56"/>
          <w:szCs w:val="56"/>
        </w:rPr>
      </w:pPr>
      <w:r>
        <w:rPr>
          <w:rFonts w:ascii="Arial" w:hAnsi="Arial" w:cs="Arial"/>
          <w:b/>
          <w:noProof/>
          <w:color w:val="000000"/>
          <w:sz w:val="56"/>
          <w:szCs w:val="56"/>
        </w:rPr>
        <w:t>2023/25</w:t>
      </w:r>
    </w:p>
    <w:p w:rsidRPr="00805926" w:rsidR="00431D36" w:rsidP="000A21B7" w:rsidRDefault="00431D36" w14:paraId="4D274947" w14:textId="77777777">
      <w:pPr>
        <w:widowControl w:val="0"/>
        <w:tabs>
          <w:tab w:val="left" w:pos="426"/>
        </w:tabs>
        <w:autoSpaceDE w:val="0"/>
        <w:autoSpaceDN w:val="0"/>
        <w:adjustRightInd w:val="0"/>
        <w:ind w:left="426" w:hanging="426"/>
        <w:jc w:val="center"/>
        <w:outlineLvl w:val="0"/>
        <w:rPr>
          <w:rFonts w:ascii="Arial" w:hAnsi="Arial" w:cs="Arial"/>
          <w:b/>
          <w:noProof/>
          <w:color w:val="000000"/>
          <w:sz w:val="52"/>
          <w:szCs w:val="52"/>
        </w:rPr>
      </w:pPr>
    </w:p>
    <w:p w:rsidR="00EF7041" w:rsidP="000A21B7" w:rsidRDefault="00EF7041" w14:paraId="3ECCDEBB" w14:textId="54897031">
      <w:pPr>
        <w:widowControl w:val="0"/>
        <w:autoSpaceDE w:val="0"/>
        <w:autoSpaceDN w:val="0"/>
        <w:adjustRightInd w:val="0"/>
        <w:outlineLvl w:val="0"/>
        <w:rPr>
          <w:rFonts w:ascii="Arial" w:hAnsi="Arial" w:cs="Arial"/>
          <w:b/>
          <w:color w:val="000000"/>
        </w:rPr>
      </w:pPr>
    </w:p>
    <w:p w:rsidRPr="00D650DD" w:rsidR="00EF7041" w:rsidP="000A21B7" w:rsidRDefault="00EF7041" w14:paraId="37A1F3D9" w14:textId="01AC9CAC">
      <w:pPr>
        <w:widowControl w:val="0"/>
        <w:autoSpaceDE w:val="0"/>
        <w:autoSpaceDN w:val="0"/>
        <w:adjustRightInd w:val="0"/>
        <w:outlineLvl w:val="0"/>
        <w:rPr>
          <w:rFonts w:ascii="Arial" w:hAnsi="Arial" w:cs="Arial"/>
          <w:b/>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4261"/>
      </w:tblGrid>
      <w:tr w:rsidRPr="00B61F5E" w:rsidR="00EF7041" w:rsidTr="00EB3F09" w14:paraId="58841516" w14:textId="77777777">
        <w:trPr>
          <w:jc w:val="center"/>
        </w:trPr>
        <w:tc>
          <w:tcPr>
            <w:tcW w:w="4687" w:type="dxa"/>
            <w:shd w:val="clear" w:color="auto" w:fill="B8BEF2"/>
          </w:tcPr>
          <w:p w:rsidRPr="00B61F5E" w:rsidR="00EF7041" w:rsidP="00EF7041" w:rsidRDefault="00EF7041" w14:paraId="5C925B53" w14:textId="59058A79">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Pr="00360621" w:rsidR="00EF7041" w:rsidP="00EF7041" w:rsidRDefault="00EF7041" w14:paraId="75C66E58" w14:textId="1298D26B">
            <w:pPr>
              <w:widowControl w:val="0"/>
              <w:autoSpaceDE w:val="0"/>
              <w:autoSpaceDN w:val="0"/>
              <w:adjustRightInd w:val="0"/>
              <w:spacing w:before="120" w:after="120"/>
              <w:outlineLvl w:val="0"/>
              <w:rPr>
                <w:rFonts w:ascii="Arial" w:hAnsi="Arial" w:cs="Arial"/>
                <w:color w:val="000000"/>
              </w:rPr>
            </w:pPr>
          </w:p>
        </w:tc>
      </w:tr>
      <w:tr w:rsidRPr="00B61F5E" w:rsidR="000A21B7" w:rsidTr="00EB3F09" w14:paraId="3E85A23C" w14:textId="77777777">
        <w:trPr>
          <w:jc w:val="center"/>
        </w:trPr>
        <w:tc>
          <w:tcPr>
            <w:tcW w:w="4687" w:type="dxa"/>
            <w:shd w:val="clear" w:color="auto" w:fill="B8BEF2"/>
          </w:tcPr>
          <w:p w:rsidRPr="00B61F5E" w:rsidR="000A21B7" w:rsidP="00136BC1" w:rsidRDefault="00871719" w14:paraId="271FACB1" w14:textId="5757D7E4">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Total a</w:t>
            </w:r>
            <w:r w:rsidR="000A21B7">
              <w:rPr>
                <w:rFonts w:ascii="Arial" w:hAnsi="Arial" w:cs="Arial"/>
                <w:b/>
                <w:color w:val="000000"/>
              </w:rPr>
              <w:t>mount of funding applied for:</w:t>
            </w:r>
          </w:p>
        </w:tc>
        <w:tc>
          <w:tcPr>
            <w:tcW w:w="4261" w:type="dxa"/>
          </w:tcPr>
          <w:p w:rsidRPr="00360621" w:rsidR="000A21B7" w:rsidP="00136BC1" w:rsidRDefault="000A21B7" w14:paraId="0530DC72" w14:textId="77777777">
            <w:pPr>
              <w:widowControl w:val="0"/>
              <w:autoSpaceDE w:val="0"/>
              <w:autoSpaceDN w:val="0"/>
              <w:adjustRightInd w:val="0"/>
              <w:spacing w:before="120" w:after="120"/>
              <w:outlineLvl w:val="0"/>
              <w:rPr>
                <w:rFonts w:ascii="Arial" w:hAnsi="Arial" w:cs="Arial"/>
                <w:color w:val="000000"/>
              </w:rPr>
            </w:pPr>
          </w:p>
        </w:tc>
      </w:tr>
    </w:tbl>
    <w:p w:rsidRPr="00871719" w:rsidR="000A21B7" w:rsidP="000A21B7" w:rsidRDefault="000A21B7" w14:paraId="27ADA0B4" w14:textId="77777777">
      <w:pPr>
        <w:widowControl w:val="0"/>
        <w:autoSpaceDE w:val="0"/>
        <w:autoSpaceDN w:val="0"/>
        <w:adjustRightInd w:val="0"/>
        <w:outlineLvl w:val="0"/>
        <w:rPr>
          <w:rFonts w:ascii="Arial" w:hAnsi="Arial" w:cs="Arial"/>
          <w:b/>
          <w:color w:val="000000"/>
          <w:sz w:val="26"/>
          <w:szCs w:val="26"/>
        </w:rPr>
      </w:pPr>
    </w:p>
    <w:p w:rsidR="000A21B7" w:rsidP="000A21B7" w:rsidRDefault="000A21B7" w14:paraId="5B7CC861" w14:textId="14085D3E">
      <w:pPr>
        <w:widowControl w:val="0"/>
        <w:autoSpaceDE w:val="0"/>
        <w:autoSpaceDN w:val="0"/>
        <w:adjustRightInd w:val="0"/>
        <w:outlineLvl w:val="0"/>
        <w:rPr>
          <w:rFonts w:ascii="Arial" w:hAnsi="Arial" w:cs="Arial"/>
          <w:b/>
          <w:color w:val="000000"/>
          <w:sz w:val="26"/>
          <w:szCs w:val="26"/>
        </w:rPr>
      </w:pPr>
    </w:p>
    <w:p w:rsidR="001C5D41" w:rsidP="000A21B7" w:rsidRDefault="001C5D41" w14:paraId="6A2C907D" w14:textId="4AAFEED8">
      <w:pPr>
        <w:widowControl w:val="0"/>
        <w:autoSpaceDE w:val="0"/>
        <w:autoSpaceDN w:val="0"/>
        <w:adjustRightInd w:val="0"/>
        <w:outlineLvl w:val="0"/>
        <w:rPr>
          <w:rFonts w:ascii="Arial" w:hAnsi="Arial" w:cs="Arial"/>
          <w:b/>
          <w:color w:val="000000"/>
          <w:sz w:val="26"/>
          <w:szCs w:val="26"/>
        </w:rPr>
      </w:pPr>
    </w:p>
    <w:p w:rsidR="001C5D41" w:rsidP="000A21B7" w:rsidRDefault="001C5D41" w14:paraId="5A6AA05F" w14:textId="4797366D">
      <w:pPr>
        <w:widowControl w:val="0"/>
        <w:autoSpaceDE w:val="0"/>
        <w:autoSpaceDN w:val="0"/>
        <w:adjustRightInd w:val="0"/>
        <w:outlineLvl w:val="0"/>
        <w:rPr>
          <w:rFonts w:ascii="Arial" w:hAnsi="Arial" w:cs="Arial"/>
          <w:b/>
          <w:color w:val="000000"/>
          <w:sz w:val="26"/>
          <w:szCs w:val="26"/>
        </w:rPr>
      </w:pPr>
    </w:p>
    <w:p w:rsidRPr="00871719" w:rsidR="001C5D41" w:rsidP="000A21B7" w:rsidRDefault="001C5D41" w14:paraId="0F0FCC3E" w14:textId="77777777">
      <w:pPr>
        <w:widowControl w:val="0"/>
        <w:autoSpaceDE w:val="0"/>
        <w:autoSpaceDN w:val="0"/>
        <w:adjustRightInd w:val="0"/>
        <w:outlineLvl w:val="0"/>
        <w:rPr>
          <w:rFonts w:ascii="Arial" w:hAnsi="Arial" w:cs="Arial"/>
          <w:b/>
          <w:color w:val="000000"/>
          <w:sz w:val="26"/>
          <w:szCs w:val="26"/>
        </w:rPr>
      </w:pPr>
    </w:p>
    <w:p w:rsidRPr="00FB6BAE" w:rsidR="000A21B7" w:rsidP="00FB6BAE" w:rsidRDefault="000A21B7" w14:paraId="5D200C20" w14:textId="7C57E7AF">
      <w:pPr>
        <w:widowControl w:val="0"/>
        <w:autoSpaceDE w:val="0"/>
        <w:autoSpaceDN w:val="0"/>
        <w:adjustRightInd w:val="0"/>
        <w:outlineLvl w:val="0"/>
        <w:rPr>
          <w:rFonts w:ascii="Arial" w:hAnsi="Arial" w:cs="Arial"/>
          <w:b/>
          <w:color w:val="000000"/>
          <w:sz w:val="26"/>
          <w:szCs w:val="26"/>
        </w:rPr>
      </w:pPr>
      <w:r w:rsidRPr="00FB6BAE">
        <w:rPr>
          <w:rFonts w:ascii="Arial" w:hAnsi="Arial" w:cs="Arial"/>
          <w:b/>
          <w:color w:val="000000"/>
          <w:sz w:val="26"/>
          <w:szCs w:val="26"/>
        </w:rPr>
        <w:t xml:space="preserve">Completed forms should be emailed to </w:t>
      </w:r>
      <w:hyperlink w:history="1" r:id="rId9">
        <w:r w:rsidRPr="00E75A0C" w:rsidR="00E75A0C">
          <w:rPr>
            <w:rStyle w:val="Hyperlink"/>
            <w:rFonts w:ascii="Arial" w:hAnsi="Arial" w:cs="Arial"/>
            <w:b/>
            <w:sz w:val="26"/>
            <w:szCs w:val="26"/>
          </w:rPr>
          <w:t>commissioning@notts.police.uk</w:t>
        </w:r>
      </w:hyperlink>
    </w:p>
    <w:p w:rsidRPr="00FB6BAE" w:rsidR="000A21B7" w:rsidP="00FB6BAE" w:rsidRDefault="000A21B7" w14:paraId="317E0E21" w14:textId="7DF52DC7">
      <w:pPr>
        <w:tabs>
          <w:tab w:val="left" w:pos="1418"/>
          <w:tab w:val="left" w:pos="5103"/>
        </w:tabs>
        <w:rPr>
          <w:rFonts w:ascii="Arial" w:hAnsi="Arial" w:cs="Arial"/>
          <w:b/>
          <w:sz w:val="26"/>
          <w:szCs w:val="26"/>
        </w:rPr>
      </w:pPr>
    </w:p>
    <w:p w:rsidR="000A21B7" w:rsidP="00FB6BAE" w:rsidRDefault="00377FE2" w14:paraId="701D75D4" w14:textId="1524DEB0">
      <w:pPr>
        <w:tabs>
          <w:tab w:val="left" w:pos="1418"/>
          <w:tab w:val="left" w:pos="5103"/>
        </w:tabs>
        <w:rPr>
          <w:rFonts w:ascii="Arial" w:hAnsi="Arial" w:cs="Arial"/>
          <w:b/>
          <w:sz w:val="26"/>
          <w:szCs w:val="26"/>
        </w:rPr>
      </w:pPr>
      <w:r>
        <w:rPr>
          <w:rFonts w:ascii="Arial" w:hAnsi="Arial" w:cs="Arial"/>
          <w:b/>
          <w:sz w:val="26"/>
          <w:szCs w:val="26"/>
        </w:rPr>
        <w:t xml:space="preserve">Please </w:t>
      </w:r>
      <w:r w:rsidR="00431D36">
        <w:rPr>
          <w:rFonts w:ascii="Arial" w:hAnsi="Arial" w:cs="Arial"/>
          <w:b/>
          <w:sz w:val="26"/>
          <w:szCs w:val="26"/>
        </w:rPr>
        <w:t xml:space="preserve">ensure completed </w:t>
      </w:r>
      <w:r>
        <w:rPr>
          <w:rFonts w:ascii="Arial" w:hAnsi="Arial" w:cs="Arial"/>
          <w:b/>
          <w:sz w:val="26"/>
          <w:szCs w:val="26"/>
        </w:rPr>
        <w:t>application</w:t>
      </w:r>
      <w:r w:rsidR="00431D36">
        <w:rPr>
          <w:rFonts w:ascii="Arial" w:hAnsi="Arial" w:cs="Arial"/>
          <w:b/>
          <w:sz w:val="26"/>
          <w:szCs w:val="26"/>
        </w:rPr>
        <w:t>s are returned by</w:t>
      </w:r>
      <w:r w:rsidR="00E75A0C">
        <w:rPr>
          <w:rFonts w:ascii="Arial" w:hAnsi="Arial" w:cs="Arial"/>
          <w:b/>
          <w:sz w:val="26"/>
          <w:szCs w:val="26"/>
          <w:vertAlign w:val="superscript"/>
        </w:rPr>
        <w:t xml:space="preserve"> </w:t>
      </w:r>
      <w:r w:rsidR="00E75A0C">
        <w:rPr>
          <w:rFonts w:ascii="Arial" w:hAnsi="Arial" w:cs="Arial"/>
          <w:b/>
          <w:sz w:val="26"/>
          <w:szCs w:val="26"/>
        </w:rPr>
        <w:t xml:space="preserve">Midday </w:t>
      </w:r>
      <w:r w:rsidR="00FD69DE">
        <w:rPr>
          <w:rFonts w:ascii="Arial" w:hAnsi="Arial" w:cs="Arial"/>
          <w:b/>
          <w:sz w:val="26"/>
          <w:szCs w:val="26"/>
        </w:rPr>
        <w:t>Mon</w:t>
      </w:r>
      <w:r w:rsidR="00E75A0C">
        <w:rPr>
          <w:rFonts w:ascii="Arial" w:hAnsi="Arial" w:cs="Arial"/>
          <w:b/>
          <w:sz w:val="26"/>
          <w:szCs w:val="26"/>
        </w:rPr>
        <w:t xml:space="preserve">day </w:t>
      </w:r>
      <w:r w:rsidR="00FD69DE">
        <w:rPr>
          <w:rFonts w:ascii="Arial" w:hAnsi="Arial" w:cs="Arial"/>
          <w:b/>
          <w:sz w:val="26"/>
          <w:szCs w:val="26"/>
        </w:rPr>
        <w:t>20</w:t>
      </w:r>
      <w:r w:rsidRPr="007C4AA4" w:rsidR="00E75A0C">
        <w:rPr>
          <w:rFonts w:ascii="Arial" w:hAnsi="Arial" w:cs="Arial"/>
          <w:b/>
          <w:sz w:val="26"/>
          <w:szCs w:val="26"/>
          <w:vertAlign w:val="superscript"/>
        </w:rPr>
        <w:t>th</w:t>
      </w:r>
      <w:r w:rsidR="00E75A0C">
        <w:rPr>
          <w:rFonts w:ascii="Arial" w:hAnsi="Arial" w:cs="Arial"/>
          <w:b/>
          <w:sz w:val="26"/>
          <w:szCs w:val="26"/>
        </w:rPr>
        <w:t xml:space="preserve"> </w:t>
      </w:r>
      <w:r w:rsidR="00431D36">
        <w:rPr>
          <w:rFonts w:ascii="Arial" w:hAnsi="Arial" w:cs="Arial"/>
          <w:b/>
          <w:sz w:val="26"/>
          <w:szCs w:val="26"/>
        </w:rPr>
        <w:t xml:space="preserve">March. </w:t>
      </w:r>
    </w:p>
    <w:p w:rsidRPr="00FB6BAE" w:rsidR="00377FE2" w:rsidP="00FB6BAE" w:rsidRDefault="00377FE2" w14:paraId="57FC5D92" w14:textId="77777777">
      <w:pPr>
        <w:tabs>
          <w:tab w:val="left" w:pos="1418"/>
          <w:tab w:val="left" w:pos="5103"/>
        </w:tabs>
        <w:rPr>
          <w:rFonts w:ascii="Arial" w:hAnsi="Arial" w:cs="Arial"/>
          <w:b/>
          <w:sz w:val="26"/>
          <w:szCs w:val="26"/>
        </w:rPr>
      </w:pPr>
    </w:p>
    <w:p w:rsidRPr="00FB6BAE" w:rsidR="00FB6BAE" w:rsidP="00FB6BAE" w:rsidRDefault="00FB6BAE" w14:paraId="67CEEE7D" w14:textId="123A00B5">
      <w:pPr>
        <w:tabs>
          <w:tab w:val="left" w:pos="1418"/>
          <w:tab w:val="left" w:pos="5103"/>
        </w:tabs>
        <w:rPr>
          <w:rFonts w:ascii="Arial" w:hAnsi="Arial" w:cs="Arial"/>
          <w:b/>
        </w:rPr>
      </w:pPr>
      <w:r w:rsidRPr="00FB6BAE">
        <w:rPr>
          <w:rFonts w:ascii="Arial" w:hAnsi="Arial" w:cs="Arial"/>
          <w:b/>
        </w:rPr>
        <w:t xml:space="preserve">If you require this application form in a different format please contact us on the email above. </w:t>
      </w:r>
    </w:p>
    <w:p w:rsidR="000A21B7" w:rsidP="000A21B7" w:rsidRDefault="00AE221D" w14:paraId="353E2D31" w14:textId="5639D51A">
      <w:pPr>
        <w:tabs>
          <w:tab w:val="left" w:pos="1418"/>
          <w:tab w:val="left" w:pos="5103"/>
        </w:tabs>
        <w:spacing w:line="276" w:lineRule="auto"/>
        <w:jc w:val="center"/>
        <w:rPr>
          <w:rFonts w:ascii="Arial" w:hAnsi="Arial" w:cs="Arial"/>
          <w:b/>
          <w:sz w:val="28"/>
          <w:szCs w:val="28"/>
        </w:rPr>
        <w:sectPr w:rsidR="000A21B7" w:rsidSect="006740C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sidRPr="00655821">
        <w:rPr>
          <w:rFonts w:ascii="Arial" w:hAnsi="Arial" w:cs="Arial"/>
          <w:b/>
          <w:noProof/>
          <w:color w:val="000000"/>
          <w:sz w:val="56"/>
          <w:szCs w:val="56"/>
          <w:lang w:eastAsia="en-GB"/>
        </w:rPr>
        <w:drawing>
          <wp:anchor distT="0" distB="0" distL="114300" distR="114300" simplePos="0" relativeHeight="251657728" behindDoc="0" locked="0" layoutInCell="1" allowOverlap="1" wp14:editId="5749D206" wp14:anchorId="281E20DD">
            <wp:simplePos x="0" y="0"/>
            <wp:positionH relativeFrom="column">
              <wp:posOffset>4036695</wp:posOffset>
            </wp:positionH>
            <wp:positionV relativeFrom="paragraph">
              <wp:posOffset>322580</wp:posOffset>
            </wp:positionV>
            <wp:extent cx="2511673" cy="914400"/>
            <wp:effectExtent l="0" t="0" r="0" b="0"/>
            <wp:wrapNone/>
            <wp:docPr id="4" name="Picture 4" descr="C:\Users\3002938\AppData\Local\Microsoft\Windows\INetCache\Content.Outlook\YXD5IXWY\Full-Logo-Gradient-Icon-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002938\AppData\Local\Microsoft\Windows\INetCache\Content.Outlook\YXD5IXWY\Full-Logo-Gradient-Icon-Transparent-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673" cy="914400"/>
                    </a:xfrm>
                    <a:prstGeom prst="rect">
                      <a:avLst/>
                    </a:prstGeom>
                    <a:noFill/>
                    <a:ln>
                      <a:noFill/>
                    </a:ln>
                  </pic:spPr>
                </pic:pic>
              </a:graphicData>
            </a:graphic>
          </wp:anchor>
        </w:drawing>
      </w:r>
      <w:r w:rsidRPr="00404431" w:rsidR="000A21B7">
        <w:rPr>
          <w:rFonts w:ascii="Arial" w:hAnsi="Arial" w:cs="Arial"/>
          <w:b/>
          <w:sz w:val="28"/>
          <w:szCs w:val="28"/>
        </w:rPr>
        <w:t xml:space="preserve"> </w:t>
      </w:r>
    </w:p>
    <w:p w:rsidRPr="004726A3" w:rsidR="00970E31" w:rsidP="00943CF2" w:rsidRDefault="00970E31" w14:paraId="45A0F94A" w14:textId="77777777">
      <w:pPr>
        <w:widowControl w:val="0"/>
        <w:autoSpaceDE w:val="0"/>
        <w:autoSpaceDN w:val="0"/>
        <w:adjustRightInd w:val="0"/>
        <w:outlineLvl w:val="0"/>
        <w:rPr>
          <w:rFonts w:ascii="Arial" w:hAnsi="Arial" w:cs="Arial"/>
          <w:b/>
          <w:color w:val="B72C5D"/>
          <w:sz w:val="32"/>
          <w:szCs w:val="32"/>
        </w:rPr>
      </w:pPr>
      <w:r w:rsidRPr="004726A3">
        <w:rPr>
          <w:rFonts w:ascii="Arial" w:hAnsi="Arial" w:cs="Arial"/>
          <w:b/>
          <w:color w:val="B72C5D"/>
          <w:sz w:val="32"/>
          <w:szCs w:val="32"/>
        </w:rPr>
        <w:lastRenderedPageBreak/>
        <w:t xml:space="preserve">Section 1 – Organisation details </w:t>
      </w:r>
    </w:p>
    <w:p w:rsidRPr="00292BF6" w:rsidR="00970E31" w:rsidP="00CC2548" w:rsidRDefault="00970E31" w14:paraId="4B885C5B" w14:textId="77777777">
      <w:pPr>
        <w:tabs>
          <w:tab w:val="left" w:pos="1418"/>
          <w:tab w:val="left" w:pos="5103"/>
        </w:tabs>
        <w:spacing w:line="260" w:lineRule="exact"/>
        <w:rPr>
          <w:rFonts w:ascii="Arial" w:hAnsi="Arial" w:cs="Arial"/>
          <w:b/>
        </w:rPr>
      </w:pPr>
    </w:p>
    <w:p w:rsidRPr="00D650DD" w:rsidR="00970E31" w:rsidP="00826137" w:rsidRDefault="00970E31" w14:paraId="494BEC0B" w14:textId="77777777">
      <w:pPr>
        <w:pStyle w:val="Heading2"/>
        <w:numPr>
          <w:ilvl w:val="1"/>
          <w:numId w:val="1"/>
        </w:numPr>
        <w:jc w:val="both"/>
        <w:rPr>
          <w:rFonts w:ascii="Arial" w:hAnsi="Arial" w:cs="Arial"/>
        </w:rPr>
      </w:pPr>
      <w:r w:rsidRPr="00D650DD">
        <w:rPr>
          <w:rFonts w:ascii="Arial" w:hAnsi="Arial" w:cs="Arial"/>
        </w:rPr>
        <w:t>Main contact details</w:t>
      </w:r>
    </w:p>
    <w:p w:rsidRPr="00DD55CC" w:rsidR="00970E31" w:rsidP="008408F2" w:rsidRDefault="00970E31" w14:paraId="00AB4BCD" w14:textId="77777777">
      <w:pPr>
        <w:jc w:val="both"/>
        <w:rPr>
          <w:rFonts w:ascii="Arial" w:hAnsi="Arial" w:cs="Arial"/>
          <w:sz w:val="12"/>
          <w:szCs w:val="12"/>
          <w:lang w:val="en-US"/>
        </w:rPr>
      </w:pPr>
    </w:p>
    <w:tbl>
      <w:tblPr>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7371"/>
      </w:tblGrid>
      <w:tr w:rsidRPr="009328B2" w:rsidR="00136BC1" w:rsidTr="004726A3" w14:paraId="09219438" w14:textId="77777777">
        <w:tc>
          <w:tcPr>
            <w:tcW w:w="2155" w:type="dxa"/>
            <w:shd w:val="clear" w:color="auto" w:fill="B8BEF2"/>
          </w:tcPr>
          <w:p w:rsidR="00136BC1" w:rsidP="00136BC1" w:rsidRDefault="00136BC1" w14:paraId="5EBBA5BA" w14:textId="77777777">
            <w:pPr>
              <w:pStyle w:val="BodyText1"/>
              <w:spacing w:before="60" w:after="60"/>
              <w:jc w:val="left"/>
              <w:rPr>
                <w:sz w:val="20"/>
                <w:szCs w:val="20"/>
              </w:rPr>
            </w:pPr>
            <w:r>
              <w:rPr>
                <w:sz w:val="20"/>
                <w:szCs w:val="20"/>
              </w:rPr>
              <w:t>Organisation Name:</w:t>
            </w:r>
          </w:p>
        </w:tc>
        <w:tc>
          <w:tcPr>
            <w:tcW w:w="7371" w:type="dxa"/>
            <w:shd w:val="clear" w:color="auto" w:fill="auto"/>
          </w:tcPr>
          <w:p w:rsidRPr="009328B2" w:rsidR="00136BC1" w:rsidP="00136BC1" w:rsidRDefault="00136BC1" w14:paraId="5FD1A7DC" w14:textId="77777777">
            <w:pPr>
              <w:pStyle w:val="BodyText1"/>
              <w:spacing w:before="60" w:after="60"/>
              <w:jc w:val="left"/>
              <w:rPr>
                <w:sz w:val="20"/>
                <w:szCs w:val="20"/>
              </w:rPr>
            </w:pPr>
          </w:p>
        </w:tc>
      </w:tr>
      <w:tr w:rsidRPr="009328B2" w:rsidR="00136BC1" w:rsidTr="004726A3" w14:paraId="2E5412E0" w14:textId="77777777">
        <w:tc>
          <w:tcPr>
            <w:tcW w:w="2155" w:type="dxa"/>
            <w:shd w:val="clear" w:color="auto" w:fill="B8BEF2"/>
          </w:tcPr>
          <w:p w:rsidR="00136BC1" w:rsidP="00136BC1" w:rsidRDefault="00136BC1" w14:paraId="683FCE08" w14:textId="77777777">
            <w:pPr>
              <w:pStyle w:val="BodyText1"/>
              <w:spacing w:before="60" w:after="60"/>
              <w:jc w:val="left"/>
              <w:rPr>
                <w:sz w:val="20"/>
                <w:szCs w:val="20"/>
              </w:rPr>
            </w:pPr>
            <w:r>
              <w:rPr>
                <w:sz w:val="20"/>
                <w:szCs w:val="20"/>
              </w:rPr>
              <w:t xml:space="preserve">Organisation’s Registered Address: </w:t>
            </w:r>
          </w:p>
        </w:tc>
        <w:tc>
          <w:tcPr>
            <w:tcW w:w="7371" w:type="dxa"/>
            <w:shd w:val="clear" w:color="auto" w:fill="auto"/>
          </w:tcPr>
          <w:p w:rsidRPr="009328B2" w:rsidR="00136BC1" w:rsidP="00136BC1" w:rsidRDefault="00136BC1" w14:paraId="72CFF0C1" w14:textId="77777777">
            <w:pPr>
              <w:pStyle w:val="BodyText1"/>
              <w:spacing w:before="60" w:after="60"/>
              <w:jc w:val="left"/>
              <w:rPr>
                <w:sz w:val="20"/>
                <w:szCs w:val="20"/>
              </w:rPr>
            </w:pPr>
          </w:p>
        </w:tc>
      </w:tr>
      <w:tr w:rsidRPr="009328B2" w:rsidR="00136BC1" w:rsidTr="004726A3" w14:paraId="656B0186" w14:textId="77777777">
        <w:tc>
          <w:tcPr>
            <w:tcW w:w="2155" w:type="dxa"/>
            <w:shd w:val="clear" w:color="auto" w:fill="B8BEF2"/>
          </w:tcPr>
          <w:p w:rsidRPr="009328B2" w:rsidR="00136BC1" w:rsidP="00136BC1" w:rsidRDefault="00136BC1" w14:paraId="6A64F177" w14:textId="77777777">
            <w:pPr>
              <w:pStyle w:val="BodyText1"/>
              <w:spacing w:before="60" w:after="60"/>
              <w:jc w:val="left"/>
              <w:rPr>
                <w:sz w:val="20"/>
                <w:szCs w:val="20"/>
              </w:rPr>
            </w:pPr>
            <w:r>
              <w:rPr>
                <w:sz w:val="20"/>
                <w:szCs w:val="20"/>
              </w:rPr>
              <w:t xml:space="preserve">Contact </w:t>
            </w:r>
            <w:r w:rsidRPr="009328B2">
              <w:rPr>
                <w:sz w:val="20"/>
                <w:szCs w:val="20"/>
              </w:rPr>
              <w:t>Name:</w:t>
            </w:r>
          </w:p>
        </w:tc>
        <w:tc>
          <w:tcPr>
            <w:tcW w:w="7371" w:type="dxa"/>
            <w:shd w:val="clear" w:color="auto" w:fill="auto"/>
          </w:tcPr>
          <w:p w:rsidRPr="009328B2" w:rsidR="00136BC1" w:rsidP="00136BC1" w:rsidRDefault="00136BC1" w14:paraId="3D90571E" w14:textId="77777777">
            <w:pPr>
              <w:pStyle w:val="BodyText1"/>
              <w:spacing w:before="60" w:after="60"/>
              <w:jc w:val="left"/>
              <w:rPr>
                <w:sz w:val="20"/>
                <w:szCs w:val="20"/>
              </w:rPr>
            </w:pPr>
          </w:p>
        </w:tc>
      </w:tr>
      <w:tr w:rsidRPr="009328B2" w:rsidR="00136BC1" w:rsidTr="004726A3" w14:paraId="7F504B99" w14:textId="77777777">
        <w:tc>
          <w:tcPr>
            <w:tcW w:w="2155" w:type="dxa"/>
            <w:shd w:val="clear" w:color="auto" w:fill="B8BEF2"/>
          </w:tcPr>
          <w:p w:rsidRPr="009328B2" w:rsidR="00136BC1" w:rsidP="00136BC1" w:rsidRDefault="00136BC1" w14:paraId="55265389" w14:textId="77777777">
            <w:pPr>
              <w:pStyle w:val="BodyText1"/>
              <w:spacing w:before="60" w:after="60"/>
              <w:jc w:val="left"/>
              <w:rPr>
                <w:sz w:val="20"/>
                <w:szCs w:val="20"/>
              </w:rPr>
            </w:pPr>
            <w:r w:rsidRPr="009328B2">
              <w:rPr>
                <w:sz w:val="20"/>
                <w:szCs w:val="20"/>
              </w:rPr>
              <w:t>Job title:</w:t>
            </w:r>
          </w:p>
        </w:tc>
        <w:tc>
          <w:tcPr>
            <w:tcW w:w="7371" w:type="dxa"/>
            <w:shd w:val="clear" w:color="auto" w:fill="auto"/>
          </w:tcPr>
          <w:p w:rsidRPr="009328B2" w:rsidR="00136BC1" w:rsidP="00136BC1" w:rsidRDefault="00136BC1" w14:paraId="3A5F9127" w14:textId="77777777">
            <w:pPr>
              <w:pStyle w:val="BodyText1"/>
              <w:spacing w:before="60" w:after="60"/>
              <w:jc w:val="left"/>
              <w:rPr>
                <w:sz w:val="20"/>
                <w:szCs w:val="20"/>
              </w:rPr>
            </w:pPr>
          </w:p>
        </w:tc>
      </w:tr>
      <w:tr w:rsidRPr="009328B2" w:rsidR="00136BC1" w:rsidTr="004726A3" w14:paraId="2D6C61FF" w14:textId="77777777">
        <w:tc>
          <w:tcPr>
            <w:tcW w:w="2155" w:type="dxa"/>
            <w:shd w:val="clear" w:color="auto" w:fill="B8BEF2"/>
          </w:tcPr>
          <w:p w:rsidRPr="009328B2" w:rsidR="00136BC1" w:rsidP="00136BC1" w:rsidRDefault="00136BC1" w14:paraId="467122E5" w14:textId="77777777">
            <w:pPr>
              <w:pStyle w:val="BodyText1"/>
              <w:spacing w:before="60" w:after="60"/>
              <w:jc w:val="left"/>
              <w:rPr>
                <w:sz w:val="20"/>
                <w:szCs w:val="20"/>
              </w:rPr>
            </w:pPr>
            <w:r w:rsidRPr="009328B2">
              <w:rPr>
                <w:sz w:val="20"/>
                <w:szCs w:val="20"/>
              </w:rPr>
              <w:t>Tel:</w:t>
            </w:r>
          </w:p>
        </w:tc>
        <w:tc>
          <w:tcPr>
            <w:tcW w:w="7371" w:type="dxa"/>
            <w:shd w:val="clear" w:color="auto" w:fill="auto"/>
          </w:tcPr>
          <w:p w:rsidRPr="009328B2" w:rsidR="00136BC1" w:rsidP="00136BC1" w:rsidRDefault="00136BC1" w14:paraId="7D547DD5" w14:textId="77777777">
            <w:pPr>
              <w:pStyle w:val="BodyText1"/>
              <w:spacing w:before="60" w:after="60"/>
              <w:jc w:val="left"/>
              <w:rPr>
                <w:sz w:val="20"/>
                <w:szCs w:val="20"/>
              </w:rPr>
            </w:pPr>
          </w:p>
        </w:tc>
      </w:tr>
      <w:tr w:rsidRPr="009328B2" w:rsidR="00136BC1" w:rsidTr="004726A3" w14:paraId="39173296" w14:textId="77777777">
        <w:tc>
          <w:tcPr>
            <w:tcW w:w="2155" w:type="dxa"/>
            <w:shd w:val="clear" w:color="auto" w:fill="B8BEF2"/>
          </w:tcPr>
          <w:p w:rsidRPr="009328B2" w:rsidR="00136BC1" w:rsidP="00136BC1" w:rsidRDefault="00136BC1" w14:paraId="31F832CD" w14:textId="77777777">
            <w:pPr>
              <w:pStyle w:val="BodyText1"/>
              <w:spacing w:before="60" w:after="60"/>
              <w:jc w:val="left"/>
              <w:rPr>
                <w:sz w:val="20"/>
                <w:szCs w:val="20"/>
              </w:rPr>
            </w:pPr>
            <w:r w:rsidRPr="009328B2">
              <w:rPr>
                <w:sz w:val="20"/>
                <w:szCs w:val="20"/>
              </w:rPr>
              <w:t>Email:</w:t>
            </w:r>
          </w:p>
        </w:tc>
        <w:tc>
          <w:tcPr>
            <w:tcW w:w="7371" w:type="dxa"/>
            <w:shd w:val="clear" w:color="auto" w:fill="auto"/>
          </w:tcPr>
          <w:p w:rsidRPr="009328B2" w:rsidR="00136BC1" w:rsidP="00136BC1" w:rsidRDefault="00136BC1" w14:paraId="19C1C109" w14:textId="77777777">
            <w:pPr>
              <w:pStyle w:val="BodyText1"/>
              <w:spacing w:before="60" w:after="60"/>
              <w:jc w:val="left"/>
              <w:rPr>
                <w:sz w:val="20"/>
                <w:szCs w:val="20"/>
              </w:rPr>
            </w:pPr>
          </w:p>
        </w:tc>
      </w:tr>
    </w:tbl>
    <w:p w:rsidRPr="009F3BCE" w:rsidR="008142FF" w:rsidP="002C04AD" w:rsidRDefault="008142FF" w14:paraId="66B3817E" w14:textId="77777777">
      <w:pPr>
        <w:pStyle w:val="BodyText1"/>
        <w:jc w:val="left"/>
        <w:rPr>
          <w:sz w:val="12"/>
          <w:szCs w:val="12"/>
        </w:rPr>
      </w:pPr>
    </w:p>
    <w:p w:rsidRPr="009F3BCE" w:rsidR="00970E31" w:rsidP="00DF18E4" w:rsidRDefault="00970E31" w14:paraId="0F7BB4B7" w14:textId="77777777">
      <w:pPr>
        <w:pStyle w:val="BodyText1"/>
        <w:jc w:val="left"/>
        <w:rPr>
          <w:rFonts w:eastAsia="MS Mincho"/>
          <w:sz w:val="22"/>
          <w:szCs w:val="22"/>
        </w:rPr>
      </w:pPr>
      <w:r w:rsidRPr="009F3BCE">
        <w:rPr>
          <w:rFonts w:eastAsia="MS Mincho"/>
          <w:sz w:val="22"/>
          <w:szCs w:val="22"/>
        </w:rPr>
        <w:t xml:space="preserve">Please </w:t>
      </w:r>
      <w:r w:rsidRPr="009F3BCE" w:rsidR="009F3BCE">
        <w:rPr>
          <w:rFonts w:eastAsia="MS Mincho"/>
          <w:sz w:val="22"/>
          <w:szCs w:val="22"/>
        </w:rPr>
        <w:t>detail</w:t>
      </w:r>
      <w:r w:rsidRPr="009F3BCE">
        <w:rPr>
          <w:rFonts w:eastAsia="MS Mincho"/>
          <w:sz w:val="22"/>
          <w:szCs w:val="22"/>
        </w:rPr>
        <w:t xml:space="preserve"> any particular communication needs your main contact has</w:t>
      </w:r>
      <w:r w:rsidRPr="009F3BCE" w:rsidR="009F3BCE">
        <w:rPr>
          <w:rFonts w:eastAsia="MS Mincho"/>
          <w:sz w:val="22"/>
          <w:szCs w:val="22"/>
        </w:rPr>
        <w:t xml:space="preserve"> eg</w:t>
      </w:r>
      <w:r w:rsidRPr="009F3BCE">
        <w:rPr>
          <w:rFonts w:eastAsia="MS Mincho"/>
          <w:sz w:val="22"/>
          <w:szCs w:val="22"/>
        </w:rPr>
        <w:t xml:space="preserve"> textphone, sign language, large print, audiotape, Braille or a community language.</w:t>
      </w:r>
    </w:p>
    <w:p w:rsidRPr="007A1581" w:rsidR="00970E31" w:rsidP="008408F2" w:rsidRDefault="00970E31" w14:paraId="17D08036" w14:textId="77777777">
      <w:pPr>
        <w:pStyle w:val="BodyText1"/>
        <w:jc w:val="left"/>
        <w:rPr>
          <w:rFonts w:eastAsia="MS Mincho"/>
          <w:sz w:val="12"/>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20"/>
      </w:tblGrid>
      <w:tr w:rsidRPr="009328B2" w:rsidR="00970E31" w14:paraId="2D025AB5" w14:textId="77777777">
        <w:tc>
          <w:tcPr>
            <w:tcW w:w="10737" w:type="dxa"/>
          </w:tcPr>
          <w:p w:rsidRPr="009328B2" w:rsidR="00970E31" w:rsidP="008701AB" w:rsidRDefault="005250AC" w14:paraId="34D36625" w14:textId="77777777">
            <w:pPr>
              <w:spacing w:before="60" w:after="60"/>
              <w:rPr>
                <w:rFonts w:ascii="Arial" w:hAnsi="Arial" w:eastAsia="MS Mincho" w:cs="Arial"/>
                <w:sz w:val="20"/>
                <w:szCs w:val="20"/>
              </w:rPr>
            </w:pP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_____________________________________</w:instrText>
            </w:r>
            <w:r w:rsidR="00FD69DE">
              <w:rPr>
                <w:rFonts w:ascii="Arial" w:hAnsi="Arial" w:eastAsia="MS Mincho" w:cs="Arial"/>
                <w:sz w:val="20"/>
                <w:szCs w:val="20"/>
              </w:rPr>
              <w:fldChar w:fldCharType="separate"/>
            </w:r>
            <w:r w:rsidRPr="009328B2">
              <w:rPr>
                <w:rFonts w:ascii="Arial" w:hAnsi="Arial" w:eastAsia="MS Mincho" w:cs="Arial"/>
                <w:sz w:val="20"/>
                <w:szCs w:val="20"/>
              </w:rPr>
              <w:fldChar w:fldCharType="end"/>
            </w: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w:instrText>
            </w:r>
            <w:r w:rsidR="00FD69DE">
              <w:rPr>
                <w:rFonts w:ascii="Arial" w:hAnsi="Arial" w:eastAsia="MS Mincho" w:cs="Arial"/>
                <w:sz w:val="20"/>
                <w:szCs w:val="20"/>
              </w:rPr>
              <w:fldChar w:fldCharType="separate"/>
            </w:r>
            <w:r w:rsidRPr="009328B2">
              <w:rPr>
                <w:rFonts w:ascii="Arial" w:hAnsi="Arial" w:eastAsia="MS Mincho" w:cs="Arial"/>
                <w:sz w:val="20"/>
                <w:szCs w:val="20"/>
              </w:rPr>
              <w:fldChar w:fldCharType="end"/>
            </w:r>
          </w:p>
        </w:tc>
      </w:tr>
    </w:tbl>
    <w:p w:rsidRPr="007A1581" w:rsidR="00970E31" w:rsidP="008408F2" w:rsidRDefault="00970E31" w14:paraId="4E5E8D3F" w14:textId="77777777">
      <w:pPr>
        <w:widowControl w:val="0"/>
        <w:autoSpaceDE w:val="0"/>
        <w:autoSpaceDN w:val="0"/>
        <w:adjustRightInd w:val="0"/>
        <w:jc w:val="both"/>
        <w:rPr>
          <w:rFonts w:ascii="Arial" w:hAnsi="Arial" w:cs="Arial"/>
          <w:color w:val="000000"/>
          <w:sz w:val="16"/>
          <w:szCs w:val="16"/>
        </w:rPr>
      </w:pPr>
    </w:p>
    <w:p w:rsidRPr="007A1581" w:rsidR="00106BB0" w:rsidP="008408F2" w:rsidRDefault="00106BB0" w14:paraId="1C5D8C45" w14:textId="77777777">
      <w:pPr>
        <w:widowControl w:val="0"/>
        <w:autoSpaceDE w:val="0"/>
        <w:autoSpaceDN w:val="0"/>
        <w:adjustRightInd w:val="0"/>
        <w:jc w:val="both"/>
        <w:rPr>
          <w:rFonts w:ascii="Arial" w:hAnsi="Arial" w:cs="Arial"/>
          <w:color w:val="000000"/>
          <w:sz w:val="16"/>
          <w:szCs w:val="16"/>
        </w:rPr>
      </w:pPr>
    </w:p>
    <w:p w:rsidRPr="00D650DD" w:rsidR="00B22570" w:rsidP="00B22570" w:rsidRDefault="00B22570" w14:paraId="4BDAF980" w14:textId="77777777">
      <w:pPr>
        <w:pStyle w:val="Heading2"/>
        <w:rPr>
          <w:rFonts w:ascii="Arial" w:hAnsi="Arial" w:cs="Arial"/>
        </w:rPr>
      </w:pPr>
      <w:r w:rsidRPr="00D650DD">
        <w:rPr>
          <w:rFonts w:ascii="Arial" w:hAnsi="Arial" w:cs="Arial"/>
        </w:rPr>
        <w:t>1.</w:t>
      </w:r>
      <w:r>
        <w:rPr>
          <w:rFonts w:ascii="Arial" w:hAnsi="Arial" w:cs="Arial"/>
        </w:rPr>
        <w:t>2</w:t>
      </w:r>
      <w:r w:rsidR="008600E2">
        <w:rPr>
          <w:rFonts w:ascii="Arial" w:hAnsi="Arial" w:cs="Arial"/>
        </w:rPr>
        <w:tab/>
        <w:t>Type of organisation</w:t>
      </w:r>
    </w:p>
    <w:p w:rsidRPr="00D11863" w:rsidR="00B22570" w:rsidP="00B22570" w:rsidRDefault="00B22570" w14:paraId="2AA27373" w14:textId="77777777">
      <w:pPr>
        <w:widowControl w:val="0"/>
        <w:autoSpaceDE w:val="0"/>
        <w:autoSpaceDN w:val="0"/>
        <w:adjustRightInd w:val="0"/>
        <w:jc w:val="both"/>
        <w:rPr>
          <w:rFonts w:ascii="Arial" w:hAnsi="Arial" w:cs="Arial"/>
          <w:color w:val="000000"/>
          <w:sz w:val="12"/>
          <w:szCs w:val="12"/>
        </w:rPr>
      </w:pPr>
    </w:p>
    <w:p w:rsidRPr="009328B2" w:rsidR="00B22570" w:rsidP="00B22570" w:rsidRDefault="00B22570" w14:paraId="3533D559" w14:textId="77777777">
      <w:pPr>
        <w:widowControl w:val="0"/>
        <w:autoSpaceDE w:val="0"/>
        <w:autoSpaceDN w:val="0"/>
        <w:adjustRightInd w:val="0"/>
        <w:rPr>
          <w:rFonts w:ascii="Arial" w:hAnsi="Arial" w:cs="Arial"/>
          <w:sz w:val="22"/>
          <w:szCs w:val="22"/>
        </w:rPr>
      </w:pPr>
      <w:r w:rsidRPr="009328B2">
        <w:rPr>
          <w:rFonts w:ascii="Arial" w:hAnsi="Arial" w:cs="Arial"/>
          <w:sz w:val="22"/>
          <w:szCs w:val="22"/>
        </w:rPr>
        <w:t>Please confirm the type of your organisation as stated in the gover</w:t>
      </w:r>
      <w:r w:rsidRPr="009328B2" w:rsidR="00C1200E">
        <w:rPr>
          <w:rFonts w:ascii="Arial" w:hAnsi="Arial" w:cs="Arial"/>
          <w:sz w:val="22"/>
          <w:szCs w:val="22"/>
        </w:rPr>
        <w:t>ning document</w:t>
      </w:r>
      <w:r w:rsidRPr="009328B2" w:rsidR="004207DD">
        <w:rPr>
          <w:rFonts w:ascii="Arial" w:hAnsi="Arial" w:cs="Arial"/>
          <w:sz w:val="22"/>
          <w:szCs w:val="22"/>
        </w:rPr>
        <w:t xml:space="preserve"> </w:t>
      </w:r>
      <w:r w:rsidRPr="009328B2">
        <w:rPr>
          <w:rFonts w:ascii="Arial" w:hAnsi="Arial" w:cs="Arial"/>
          <w:sz w:val="22"/>
          <w:szCs w:val="22"/>
        </w:rPr>
        <w:t>(please complete all those that apply):</w:t>
      </w:r>
    </w:p>
    <w:p w:rsidRPr="007A1581" w:rsidR="004207DD" w:rsidP="00B22570" w:rsidRDefault="004207DD" w14:paraId="208C979E" w14:textId="77777777">
      <w:pPr>
        <w:widowControl w:val="0"/>
        <w:autoSpaceDE w:val="0"/>
        <w:autoSpaceDN w:val="0"/>
        <w:adjustRightInd w:val="0"/>
        <w:rPr>
          <w:rFonts w:ascii="Arial" w:hAnsi="Arial" w:cs="Arial"/>
          <w:color w:val="000000"/>
          <w:sz w:val="12"/>
          <w:szCs w:val="12"/>
        </w:rPr>
      </w:pPr>
    </w:p>
    <w:tbl>
      <w:tblPr>
        <w:tblStyle w:val="TableGrid"/>
        <w:tblW w:w="9742" w:type="dxa"/>
        <w:tblInd w:w="108" w:type="dxa"/>
        <w:tblLook w:val="04A0" w:firstRow="1" w:lastRow="0" w:firstColumn="1" w:lastColumn="0" w:noHBand="0" w:noVBand="1"/>
      </w:tblPr>
      <w:tblGrid>
        <w:gridCol w:w="5529"/>
        <w:gridCol w:w="2268"/>
        <w:gridCol w:w="1945"/>
      </w:tblGrid>
      <w:tr w:rsidRPr="009328B2" w:rsidR="004207DD" w:rsidTr="00E80E0B" w14:paraId="5707E15A" w14:textId="77777777">
        <w:tc>
          <w:tcPr>
            <w:tcW w:w="5529" w:type="dxa"/>
            <w:shd w:val="clear" w:color="auto" w:fill="B8BEF2"/>
          </w:tcPr>
          <w:p w:rsidRPr="009328B2" w:rsidR="004207DD" w:rsidP="00414305" w:rsidRDefault="004207DD" w14:paraId="4CA14B89"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Type of Organisation</w:t>
            </w:r>
          </w:p>
        </w:tc>
        <w:tc>
          <w:tcPr>
            <w:tcW w:w="2268" w:type="dxa"/>
            <w:shd w:val="clear" w:color="auto" w:fill="B8BEF2"/>
          </w:tcPr>
          <w:p w:rsidRPr="009328B2" w:rsidR="004207DD" w:rsidP="00414305" w:rsidRDefault="004207DD" w14:paraId="62DB9704"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Registration Number</w:t>
            </w:r>
          </w:p>
        </w:tc>
        <w:tc>
          <w:tcPr>
            <w:tcW w:w="1945" w:type="dxa"/>
            <w:shd w:val="clear" w:color="auto" w:fill="B8BEF2"/>
          </w:tcPr>
          <w:p w:rsidRPr="009328B2" w:rsidR="004207DD" w:rsidP="00414305" w:rsidRDefault="004207DD" w14:paraId="1D3D62E6"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Year Established</w:t>
            </w:r>
          </w:p>
        </w:tc>
      </w:tr>
      <w:tr w:rsidRPr="009328B2" w:rsidR="004207DD" w:rsidTr="00E80E0B" w14:paraId="7C7063B5" w14:textId="77777777">
        <w:tc>
          <w:tcPr>
            <w:tcW w:w="5529" w:type="dxa"/>
            <w:shd w:val="clear" w:color="auto" w:fill="B8BEF2"/>
          </w:tcPr>
          <w:p w:rsidRPr="009328B2" w:rsidR="004207DD" w:rsidP="00414305" w:rsidRDefault="004207DD" w14:paraId="645D24B1"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Registered charity</w:t>
            </w:r>
            <w:r w:rsidRPr="009328B2" w:rsidR="005A47FB">
              <w:rPr>
                <w:rFonts w:ascii="Arial" w:hAnsi="Arial" w:cs="Arial"/>
                <w:color w:val="000000"/>
                <w:sz w:val="20"/>
                <w:szCs w:val="20"/>
              </w:rPr>
              <w:t xml:space="preserve"> </w:t>
            </w:r>
          </w:p>
        </w:tc>
        <w:tc>
          <w:tcPr>
            <w:tcW w:w="2268" w:type="dxa"/>
          </w:tcPr>
          <w:p w:rsidRPr="009328B2" w:rsidR="004207DD" w:rsidP="00414305" w:rsidRDefault="004207DD" w14:paraId="645582D3"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3F88C167" w14:textId="77777777">
            <w:pPr>
              <w:widowControl w:val="0"/>
              <w:autoSpaceDE w:val="0"/>
              <w:autoSpaceDN w:val="0"/>
              <w:adjustRightInd w:val="0"/>
              <w:spacing w:before="60" w:after="60"/>
              <w:rPr>
                <w:rFonts w:ascii="Arial" w:hAnsi="Arial" w:cs="Arial"/>
                <w:color w:val="000000"/>
                <w:sz w:val="20"/>
                <w:szCs w:val="20"/>
              </w:rPr>
            </w:pPr>
          </w:p>
        </w:tc>
      </w:tr>
      <w:tr w:rsidRPr="009328B2" w:rsidR="001A3705" w:rsidTr="00E80E0B" w14:paraId="29229DFB" w14:textId="77777777">
        <w:tc>
          <w:tcPr>
            <w:tcW w:w="5529" w:type="dxa"/>
            <w:shd w:val="clear" w:color="auto" w:fill="B8BEF2"/>
          </w:tcPr>
          <w:p w:rsidRPr="009328B2" w:rsidR="001A3705" w:rsidP="00414305" w:rsidRDefault="001A3705" w14:paraId="7EAE080B"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Company Limited by guarantee</w:t>
            </w:r>
          </w:p>
        </w:tc>
        <w:tc>
          <w:tcPr>
            <w:tcW w:w="2268" w:type="dxa"/>
          </w:tcPr>
          <w:p w:rsidRPr="009328B2" w:rsidR="001A3705" w:rsidP="00414305" w:rsidRDefault="001A3705" w14:paraId="75778069"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1A3705" w:rsidP="00414305" w:rsidRDefault="001A3705" w14:paraId="04862413"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E80E0B" w14:paraId="24A55915" w14:textId="77777777">
        <w:tc>
          <w:tcPr>
            <w:tcW w:w="5529" w:type="dxa"/>
            <w:shd w:val="clear" w:color="auto" w:fill="B8BEF2"/>
          </w:tcPr>
          <w:p w:rsidRPr="009328B2" w:rsidR="004207DD" w:rsidP="00292CC0" w:rsidRDefault="004207DD" w14:paraId="30137F0D"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Unincorporated</w:t>
            </w:r>
            <w:r w:rsidRPr="009328B2" w:rsidR="00C1200E">
              <w:rPr>
                <w:rFonts w:ascii="Arial" w:hAnsi="Arial" w:cs="Arial"/>
                <w:color w:val="000000"/>
                <w:sz w:val="20"/>
                <w:szCs w:val="20"/>
              </w:rPr>
              <w:t xml:space="preserve"> voluntary/community group</w:t>
            </w:r>
            <w:r w:rsidR="00292CC0">
              <w:rPr>
                <w:rFonts w:ascii="Arial" w:hAnsi="Arial" w:cs="Arial"/>
                <w:color w:val="000000"/>
                <w:sz w:val="20"/>
                <w:szCs w:val="20"/>
              </w:rPr>
              <w:t xml:space="preserve">  </w:t>
            </w:r>
            <w:r w:rsidRPr="00292CC0" w:rsidR="00292CC0">
              <w:rPr>
                <w:rFonts w:ascii="Arial" w:hAnsi="Arial" w:cs="Arial"/>
                <w:color w:val="000000"/>
                <w:sz w:val="18"/>
                <w:szCs w:val="18"/>
              </w:rPr>
              <w:t>**(see 1.3 below)</w:t>
            </w:r>
          </w:p>
        </w:tc>
        <w:tc>
          <w:tcPr>
            <w:tcW w:w="2268" w:type="dxa"/>
          </w:tcPr>
          <w:p w:rsidRPr="009328B2" w:rsidR="004207DD" w:rsidP="00414305" w:rsidRDefault="00FD69DE" w14:paraId="76FDD988" w14:textId="08D63C9A">
            <w:pPr>
              <w:widowControl w:val="0"/>
              <w:autoSpaceDE w:val="0"/>
              <w:autoSpaceDN w:val="0"/>
              <w:adjustRightInd w:val="0"/>
              <w:spacing w:before="60" w:after="60"/>
              <w:jc w:val="center"/>
              <w:rPr>
                <w:rFonts w:ascii="Arial" w:hAnsi="Arial" w:cs="Arial"/>
                <w:color w:val="000000"/>
                <w:sz w:val="20"/>
                <w:szCs w:val="20"/>
              </w:rPr>
            </w:pPr>
            <w:sdt>
              <w:sdtPr>
                <w:rPr>
                  <w:rFonts w:ascii="Arial" w:hAnsi="Arial" w:cs="Arial"/>
                  <w:color w:val="000000"/>
                  <w:sz w:val="20"/>
                  <w:szCs w:val="20"/>
                </w:rPr>
                <w:id w:val="496392723"/>
                <w14:checkbox>
                  <w14:checked w14:val="0"/>
                  <w14:checkedState w14:font="MS Gothic" w14:val="2612"/>
                  <w14:uncheckedState w14:font="MS Gothic" w14:val="2610"/>
                </w14:checkbox>
              </w:sdtPr>
              <w:sdtEndPr/>
              <w:sdtContent>
                <w:r w:rsidR="00136BC1">
                  <w:rPr>
                    <w:rFonts w:hint="eastAsia" w:ascii="MS Gothic" w:hAnsi="MS Gothic" w:eastAsia="MS Gothic" w:cs="Arial"/>
                    <w:color w:val="000000"/>
                    <w:sz w:val="20"/>
                    <w:szCs w:val="20"/>
                  </w:rPr>
                  <w:t>☐</w:t>
                </w:r>
              </w:sdtContent>
            </w:sdt>
            <w:r w:rsidRPr="009328B2" w:rsidR="006F2005">
              <w:rPr>
                <w:rFonts w:ascii="Arial" w:hAnsi="Arial" w:cs="Arial"/>
                <w:color w:val="000000"/>
                <w:sz w:val="20"/>
                <w:szCs w:val="20"/>
              </w:rPr>
              <w:t xml:space="preserve">     </w:t>
            </w:r>
          </w:p>
        </w:tc>
        <w:tc>
          <w:tcPr>
            <w:tcW w:w="1945" w:type="dxa"/>
          </w:tcPr>
          <w:p w:rsidRPr="009328B2" w:rsidR="004207DD" w:rsidP="00414305" w:rsidRDefault="004207DD" w14:paraId="038F1F03"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E80E0B" w14:paraId="79429FC4" w14:textId="77777777">
        <w:tc>
          <w:tcPr>
            <w:tcW w:w="5529" w:type="dxa"/>
            <w:shd w:val="clear" w:color="auto" w:fill="B8BEF2"/>
          </w:tcPr>
          <w:p w:rsidRPr="009328B2" w:rsidR="004207DD" w:rsidP="00414305" w:rsidRDefault="004207DD" w14:paraId="76574DCC"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 xml:space="preserve">Other (please specify) </w:t>
            </w:r>
          </w:p>
        </w:tc>
        <w:tc>
          <w:tcPr>
            <w:tcW w:w="2268" w:type="dxa"/>
          </w:tcPr>
          <w:p w:rsidRPr="009328B2" w:rsidR="004207DD" w:rsidP="00414305" w:rsidRDefault="004207DD" w14:paraId="0E507CC7"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40CFA6E6" w14:textId="77777777">
            <w:pPr>
              <w:widowControl w:val="0"/>
              <w:autoSpaceDE w:val="0"/>
              <w:autoSpaceDN w:val="0"/>
              <w:adjustRightInd w:val="0"/>
              <w:spacing w:before="60" w:after="60"/>
              <w:rPr>
                <w:rFonts w:ascii="Arial" w:hAnsi="Arial" w:cs="Arial"/>
                <w:color w:val="000000"/>
                <w:sz w:val="20"/>
                <w:szCs w:val="20"/>
              </w:rPr>
            </w:pPr>
          </w:p>
        </w:tc>
      </w:tr>
    </w:tbl>
    <w:p w:rsidRPr="007A1581" w:rsidR="004207DD" w:rsidP="00B22570" w:rsidRDefault="004207DD" w14:paraId="0BF816B8" w14:textId="77777777">
      <w:pPr>
        <w:widowControl w:val="0"/>
        <w:autoSpaceDE w:val="0"/>
        <w:autoSpaceDN w:val="0"/>
        <w:adjustRightInd w:val="0"/>
        <w:rPr>
          <w:rFonts w:ascii="Arial" w:hAnsi="Arial" w:cs="Arial"/>
          <w:color w:val="000000"/>
          <w:sz w:val="16"/>
          <w:szCs w:val="16"/>
        </w:rPr>
      </w:pPr>
    </w:p>
    <w:p w:rsidRPr="007A1581" w:rsidR="00292CC0" w:rsidP="00B22570" w:rsidRDefault="00292CC0" w14:paraId="03DD93B3" w14:textId="77777777">
      <w:pPr>
        <w:pStyle w:val="Heading2"/>
        <w:rPr>
          <w:rFonts w:ascii="Arial" w:hAnsi="Arial" w:cs="Arial"/>
          <w:sz w:val="16"/>
          <w:szCs w:val="16"/>
        </w:rPr>
      </w:pPr>
    </w:p>
    <w:p w:rsidRPr="00D650DD" w:rsidR="00B22570" w:rsidP="00B22570" w:rsidRDefault="00B22570" w14:paraId="6677E27D" w14:textId="640D41E7">
      <w:pPr>
        <w:pStyle w:val="Heading2"/>
        <w:rPr>
          <w:rFonts w:ascii="Arial" w:hAnsi="Arial" w:cs="Arial"/>
        </w:rPr>
      </w:pPr>
      <w:r w:rsidRPr="00D650DD">
        <w:rPr>
          <w:rFonts w:ascii="Arial" w:hAnsi="Arial" w:cs="Arial"/>
        </w:rPr>
        <w:t>1.</w:t>
      </w:r>
      <w:r w:rsidR="00363E56">
        <w:rPr>
          <w:rFonts w:ascii="Arial" w:hAnsi="Arial" w:cs="Arial"/>
        </w:rPr>
        <w:t>3</w:t>
      </w:r>
      <w:r w:rsidRPr="00D650DD">
        <w:rPr>
          <w:rFonts w:ascii="Arial" w:hAnsi="Arial" w:cs="Arial"/>
        </w:rPr>
        <w:tab/>
        <w:t xml:space="preserve">About your </w:t>
      </w:r>
      <w:r w:rsidR="00576CD5">
        <w:rPr>
          <w:rFonts w:ascii="Arial" w:hAnsi="Arial" w:cs="Arial"/>
        </w:rPr>
        <w:t>organisation</w:t>
      </w:r>
      <w:r w:rsidR="008142FF">
        <w:rPr>
          <w:rFonts w:ascii="Arial" w:hAnsi="Arial" w:cs="Arial"/>
        </w:rPr>
        <w:t xml:space="preserve"> and track record</w:t>
      </w:r>
    </w:p>
    <w:p w:rsidRPr="00D11863" w:rsidR="00B22570" w:rsidP="00B22570" w:rsidRDefault="00B22570" w14:paraId="2038B28C"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B22570" w:rsidP="00B22570" w:rsidRDefault="00B22570" w14:paraId="3A26763B" w14:textId="163A9CE6">
      <w:pPr>
        <w:widowControl w:val="0"/>
        <w:tabs>
          <w:tab w:val="center" w:pos="1134"/>
          <w:tab w:val="center" w:pos="2268"/>
        </w:tabs>
        <w:autoSpaceDE w:val="0"/>
        <w:autoSpaceDN w:val="0"/>
        <w:adjustRightInd w:val="0"/>
        <w:rPr>
          <w:rFonts w:ascii="Arial" w:hAnsi="Arial" w:cs="Arial"/>
          <w:color w:val="000000"/>
          <w:sz w:val="22"/>
          <w:szCs w:val="22"/>
        </w:rPr>
      </w:pPr>
      <w:r w:rsidRPr="009328B2">
        <w:rPr>
          <w:rFonts w:ascii="Arial" w:hAnsi="Arial" w:cs="Arial"/>
          <w:color w:val="000000"/>
          <w:sz w:val="22"/>
          <w:szCs w:val="22"/>
        </w:rPr>
        <w:t>Please tell</w:t>
      </w:r>
      <w:r w:rsidRPr="009328B2" w:rsidR="008142FF">
        <w:rPr>
          <w:rFonts w:ascii="Arial" w:hAnsi="Arial" w:cs="Arial"/>
          <w:color w:val="000000"/>
          <w:sz w:val="22"/>
          <w:szCs w:val="22"/>
        </w:rPr>
        <w:t xml:space="preserve"> us about your </w:t>
      </w:r>
      <w:r w:rsidRPr="009328B2" w:rsidR="00576CD5">
        <w:rPr>
          <w:rFonts w:ascii="Arial" w:hAnsi="Arial" w:cs="Arial"/>
          <w:color w:val="000000"/>
          <w:sz w:val="22"/>
          <w:szCs w:val="22"/>
        </w:rPr>
        <w:t>organisation</w:t>
      </w:r>
      <w:r w:rsidRPr="009328B2" w:rsidR="008142FF">
        <w:rPr>
          <w:rFonts w:ascii="Arial" w:hAnsi="Arial" w:cs="Arial"/>
          <w:color w:val="000000"/>
          <w:sz w:val="22"/>
          <w:szCs w:val="22"/>
        </w:rPr>
        <w:t xml:space="preserve">, </w:t>
      </w:r>
      <w:r w:rsidRPr="009328B2">
        <w:rPr>
          <w:rFonts w:ascii="Arial" w:hAnsi="Arial" w:cs="Arial"/>
          <w:color w:val="000000"/>
          <w:sz w:val="22"/>
          <w:szCs w:val="22"/>
        </w:rPr>
        <w:t xml:space="preserve">what it does </w:t>
      </w:r>
      <w:r w:rsidRPr="009328B2" w:rsidR="008142FF">
        <w:rPr>
          <w:rFonts w:ascii="Arial" w:hAnsi="Arial" w:cs="Arial"/>
          <w:color w:val="000000"/>
          <w:sz w:val="22"/>
          <w:szCs w:val="22"/>
        </w:rPr>
        <w:t xml:space="preserve">and </w:t>
      </w:r>
      <w:r w:rsidRPr="009328B2" w:rsidR="00943CF2">
        <w:rPr>
          <w:rFonts w:ascii="Arial" w:hAnsi="Arial" w:cs="Arial"/>
          <w:color w:val="000000"/>
          <w:sz w:val="22"/>
          <w:szCs w:val="22"/>
        </w:rPr>
        <w:t xml:space="preserve">its track record in delivering similar </w:t>
      </w:r>
      <w:r w:rsidR="004375C8">
        <w:rPr>
          <w:rFonts w:ascii="Arial" w:hAnsi="Arial" w:cs="Arial"/>
          <w:color w:val="000000"/>
          <w:sz w:val="22"/>
          <w:szCs w:val="22"/>
        </w:rPr>
        <w:t xml:space="preserve">therapeutic </w:t>
      </w:r>
      <w:r w:rsidRPr="009328B2" w:rsidR="00943CF2">
        <w:rPr>
          <w:rFonts w:ascii="Arial" w:hAnsi="Arial" w:cs="Arial"/>
          <w:color w:val="000000"/>
          <w:sz w:val="22"/>
          <w:szCs w:val="22"/>
        </w:rPr>
        <w:t xml:space="preserve">projects to the one you are applying for </w:t>
      </w:r>
      <w:r w:rsidRPr="009328B2">
        <w:rPr>
          <w:rFonts w:ascii="Arial" w:hAnsi="Arial" w:cs="Arial"/>
          <w:color w:val="000000"/>
          <w:sz w:val="22"/>
          <w:szCs w:val="22"/>
        </w:rPr>
        <w:t>(</w:t>
      </w:r>
      <w:r w:rsidRPr="009328B2">
        <w:rPr>
          <w:rFonts w:ascii="Arial" w:hAnsi="Arial" w:cs="Arial"/>
          <w:b/>
          <w:color w:val="000000"/>
          <w:sz w:val="22"/>
          <w:szCs w:val="22"/>
        </w:rPr>
        <w:t xml:space="preserve">maximum of </w:t>
      </w:r>
      <w:r w:rsidRPr="009328B2" w:rsidR="00943CF2">
        <w:rPr>
          <w:rFonts w:ascii="Arial" w:hAnsi="Arial" w:cs="Arial"/>
          <w:b/>
          <w:color w:val="000000"/>
          <w:sz w:val="22"/>
          <w:szCs w:val="22"/>
        </w:rPr>
        <w:t>2</w:t>
      </w:r>
      <w:r w:rsidR="00136BC1">
        <w:rPr>
          <w:rFonts w:ascii="Arial" w:hAnsi="Arial" w:cs="Arial"/>
          <w:b/>
          <w:color w:val="000000"/>
          <w:sz w:val="22"/>
          <w:szCs w:val="22"/>
        </w:rPr>
        <w:t>0</w:t>
      </w:r>
      <w:r w:rsidRPr="009328B2">
        <w:rPr>
          <w:rFonts w:ascii="Arial" w:hAnsi="Arial" w:cs="Arial"/>
          <w:b/>
          <w:color w:val="000000"/>
          <w:sz w:val="22"/>
          <w:szCs w:val="22"/>
        </w:rPr>
        <w:t>0 words</w:t>
      </w:r>
      <w:r w:rsidRPr="009328B2">
        <w:rPr>
          <w:rFonts w:ascii="Arial" w:hAnsi="Arial" w:cs="Arial"/>
          <w:color w:val="000000"/>
          <w:sz w:val="22"/>
          <w:szCs w:val="22"/>
        </w:rPr>
        <w:t>):</w:t>
      </w:r>
    </w:p>
    <w:p w:rsidRPr="007A1581" w:rsidR="00B22570" w:rsidP="00B22570" w:rsidRDefault="00B22570" w14:paraId="7092994F" w14:textId="77777777">
      <w:pPr>
        <w:widowControl w:val="0"/>
        <w:tabs>
          <w:tab w:val="center" w:pos="1134"/>
          <w:tab w:val="center" w:pos="2268"/>
        </w:tabs>
        <w:autoSpaceDE w:val="0"/>
        <w:autoSpaceDN w:val="0"/>
        <w:adjustRightInd w:val="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B22570" w:rsidTr="00483465" w14:paraId="62C67AC7" w14:textId="77777777">
        <w:tc>
          <w:tcPr>
            <w:tcW w:w="9781" w:type="dxa"/>
          </w:tcPr>
          <w:p w:rsidR="006970F4" w:rsidP="00CA6550" w:rsidRDefault="006970F4" w14:paraId="431070C6" w14:textId="77777777">
            <w:pPr>
              <w:spacing w:before="60" w:after="60"/>
              <w:rPr>
                <w:rFonts w:ascii="Arial" w:hAnsi="Arial" w:cs="Arial"/>
                <w:color w:val="000000"/>
                <w:sz w:val="20"/>
                <w:szCs w:val="20"/>
              </w:rPr>
            </w:pPr>
            <w:bookmarkStart w:name="_Hlk128552167" w:id="0"/>
          </w:p>
          <w:p w:rsidR="007A1581" w:rsidP="00CA6550" w:rsidRDefault="007A1581" w14:paraId="68C3262E" w14:textId="77777777">
            <w:pPr>
              <w:spacing w:before="60" w:after="60"/>
              <w:rPr>
                <w:rFonts w:ascii="Arial" w:hAnsi="Arial" w:cs="Arial"/>
                <w:color w:val="000000"/>
                <w:sz w:val="20"/>
                <w:szCs w:val="20"/>
              </w:rPr>
            </w:pPr>
          </w:p>
          <w:p w:rsidRPr="009328B2" w:rsidR="00244244" w:rsidP="00CA6550" w:rsidRDefault="00244244" w14:paraId="435D0646" w14:textId="77777777">
            <w:pPr>
              <w:spacing w:before="60" w:after="60"/>
              <w:rPr>
                <w:rFonts w:ascii="Arial" w:hAnsi="Arial" w:cs="Arial"/>
                <w:color w:val="000000"/>
                <w:sz w:val="20"/>
                <w:szCs w:val="20"/>
              </w:rPr>
            </w:pPr>
          </w:p>
        </w:tc>
      </w:tr>
      <w:bookmarkEnd w:id="0"/>
    </w:tbl>
    <w:p w:rsidRPr="007C4AA4" w:rsidR="00483465" w:rsidP="00483465" w:rsidRDefault="00483465" w14:paraId="73610BD7" w14:textId="77777777">
      <w:pPr>
        <w:rPr>
          <w:sz w:val="22"/>
          <w:szCs w:val="22"/>
          <w:lang w:val="en-US"/>
        </w:rPr>
      </w:pPr>
    </w:p>
    <w:p w:rsidRPr="007C4AA4" w:rsidR="00C973A5" w:rsidRDefault="00C973A5" w14:paraId="6EEFBD66" w14:textId="16B0507B">
      <w:pPr>
        <w:rPr>
          <w:rFonts w:ascii="Arial" w:hAnsi="Arial" w:cs="Arial"/>
          <w:sz w:val="22"/>
          <w:szCs w:val="22"/>
        </w:rPr>
      </w:pPr>
      <w:r w:rsidRPr="007C4AA4">
        <w:rPr>
          <w:rFonts w:ascii="Arial" w:hAnsi="Arial" w:cs="Arial"/>
          <w:sz w:val="22"/>
          <w:szCs w:val="22"/>
        </w:rPr>
        <w:t xml:space="preserve">Please advise </w:t>
      </w:r>
      <w:r w:rsidR="00E75A0C">
        <w:rPr>
          <w:rFonts w:ascii="Arial" w:hAnsi="Arial" w:cs="Arial"/>
          <w:sz w:val="22"/>
          <w:szCs w:val="22"/>
        </w:rPr>
        <w:t xml:space="preserve">below </w:t>
      </w:r>
      <w:r w:rsidRPr="007C4AA4">
        <w:rPr>
          <w:rFonts w:ascii="Arial" w:hAnsi="Arial" w:cs="Arial"/>
          <w:sz w:val="22"/>
          <w:szCs w:val="22"/>
        </w:rPr>
        <w:t>your organisation</w:t>
      </w:r>
      <w:r w:rsidR="00FD69DE">
        <w:rPr>
          <w:rFonts w:ascii="Arial" w:hAnsi="Arial" w:cs="Arial"/>
          <w:sz w:val="22"/>
          <w:szCs w:val="22"/>
        </w:rPr>
        <w:t>’</w:t>
      </w:r>
      <w:r w:rsidRPr="007C4AA4">
        <w:rPr>
          <w:rFonts w:ascii="Arial" w:hAnsi="Arial" w:cs="Arial"/>
          <w:sz w:val="22"/>
          <w:szCs w:val="22"/>
        </w:rPr>
        <w:t>s track record in specifically supporting victims of domestic abuse?</w:t>
      </w:r>
      <w:r w:rsidRPr="007C4AA4" w:rsidR="0082204A">
        <w:rPr>
          <w:rFonts w:ascii="Arial" w:hAnsi="Arial" w:cs="Arial"/>
          <w:sz w:val="22"/>
          <w:szCs w:val="22"/>
        </w:rPr>
        <w:t xml:space="preserve"> (maximum of 200 words):</w:t>
      </w:r>
    </w:p>
    <w:p w:rsidRPr="007C4AA4" w:rsidR="00C973A5" w:rsidP="00C973A5" w:rsidRDefault="00C973A5" w14:paraId="00D809C2" w14:textId="77777777">
      <w:pPr>
        <w:spacing w:before="60" w:after="6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C973A5" w:rsidTr="00353B21" w14:paraId="1D38CBB7" w14:textId="77777777">
        <w:tc>
          <w:tcPr>
            <w:tcW w:w="9781" w:type="dxa"/>
          </w:tcPr>
          <w:p w:rsidR="00C973A5" w:rsidP="00353B21" w:rsidRDefault="00C973A5" w14:paraId="4A3D17AF" w14:textId="77777777">
            <w:pPr>
              <w:spacing w:before="60" w:after="60"/>
              <w:rPr>
                <w:rFonts w:ascii="Arial" w:hAnsi="Arial" w:cs="Arial"/>
                <w:color w:val="000000"/>
                <w:sz w:val="20"/>
                <w:szCs w:val="20"/>
              </w:rPr>
            </w:pPr>
          </w:p>
          <w:p w:rsidR="00C973A5" w:rsidP="00353B21" w:rsidRDefault="00C973A5" w14:paraId="24C27589" w14:textId="77777777">
            <w:pPr>
              <w:spacing w:before="60" w:after="60"/>
              <w:rPr>
                <w:rFonts w:ascii="Arial" w:hAnsi="Arial" w:cs="Arial"/>
                <w:color w:val="000000"/>
                <w:sz w:val="20"/>
                <w:szCs w:val="20"/>
              </w:rPr>
            </w:pPr>
          </w:p>
          <w:p w:rsidRPr="009328B2" w:rsidR="00C973A5" w:rsidP="00353B21" w:rsidRDefault="00C973A5" w14:paraId="5323BDE5" w14:textId="77777777">
            <w:pPr>
              <w:spacing w:before="60" w:after="60"/>
              <w:rPr>
                <w:rFonts w:ascii="Arial" w:hAnsi="Arial" w:cs="Arial"/>
                <w:color w:val="000000"/>
                <w:sz w:val="20"/>
                <w:szCs w:val="20"/>
              </w:rPr>
            </w:pPr>
          </w:p>
        </w:tc>
      </w:tr>
    </w:tbl>
    <w:p w:rsidR="00C973A5" w:rsidP="00C973A5" w:rsidRDefault="00C973A5" w14:paraId="7AFB0B19" w14:textId="77777777">
      <w:pPr>
        <w:spacing w:before="60" w:after="60"/>
        <w:rPr>
          <w:rFonts w:ascii="Arial" w:hAnsi="Arial" w:cs="Arial"/>
          <w:color w:val="000000"/>
          <w:sz w:val="20"/>
          <w:szCs w:val="20"/>
        </w:rPr>
      </w:pPr>
    </w:p>
    <w:p w:rsidR="00C973A5" w:rsidP="00C973A5" w:rsidRDefault="00C973A5" w14:paraId="20B65F5A" w14:textId="77777777">
      <w:pPr>
        <w:spacing w:before="60" w:after="60"/>
        <w:rPr>
          <w:rFonts w:ascii="Arial" w:hAnsi="Arial" w:cs="Arial"/>
          <w:color w:val="000000"/>
          <w:sz w:val="20"/>
          <w:szCs w:val="20"/>
        </w:rPr>
      </w:pPr>
    </w:p>
    <w:p w:rsidR="00136BC1" w:rsidRDefault="00136BC1" w14:paraId="6286FF94" w14:textId="7E41E73D">
      <w:pPr>
        <w:rPr>
          <w:rFonts w:ascii="Arial" w:hAnsi="Arial" w:cs="Arial"/>
          <w:b/>
          <w:color w:val="000000"/>
          <w:lang w:val="en-US"/>
        </w:rPr>
      </w:pPr>
      <w:r>
        <w:rPr>
          <w:rFonts w:ascii="Arial" w:hAnsi="Arial" w:cs="Arial"/>
        </w:rPr>
        <w:br w:type="page"/>
      </w:r>
    </w:p>
    <w:p w:rsidRPr="004726A3" w:rsidR="00B442BE" w:rsidP="00B442BE" w:rsidRDefault="00B442BE" w14:paraId="29296940" w14:textId="77777777">
      <w:pPr>
        <w:widowControl w:val="0"/>
        <w:autoSpaceDE w:val="0"/>
        <w:autoSpaceDN w:val="0"/>
        <w:adjustRightInd w:val="0"/>
        <w:rPr>
          <w:rFonts w:ascii="Arial" w:hAnsi="Arial" w:cs="Arial"/>
          <w:b/>
          <w:color w:val="B72C5D"/>
          <w:sz w:val="32"/>
          <w:szCs w:val="32"/>
        </w:rPr>
      </w:pPr>
      <w:r w:rsidRPr="004726A3">
        <w:rPr>
          <w:rFonts w:ascii="Arial" w:hAnsi="Arial" w:cs="Arial"/>
          <w:b/>
          <w:color w:val="B72C5D"/>
          <w:sz w:val="32"/>
          <w:szCs w:val="32"/>
        </w:rPr>
        <w:lastRenderedPageBreak/>
        <w:t>Section 2 – Funding Proposal</w:t>
      </w:r>
    </w:p>
    <w:p w:rsidRPr="00136BC1" w:rsidR="00136BC1" w:rsidP="00136BC1" w:rsidRDefault="00136BC1" w14:paraId="5CD2EDE8" w14:textId="77777777">
      <w:pPr>
        <w:rPr>
          <w:lang w:val="en-US"/>
        </w:rPr>
      </w:pPr>
    </w:p>
    <w:p w:rsidR="00970E31" w:rsidP="00363E56" w:rsidRDefault="00363E56" w14:paraId="68A3FD8F" w14:textId="1DB65B4F">
      <w:pPr>
        <w:pStyle w:val="Heading2"/>
        <w:rPr>
          <w:rFonts w:ascii="Arial" w:hAnsi="Arial" w:cs="Arial"/>
        </w:rPr>
      </w:pPr>
      <w:r>
        <w:rPr>
          <w:rFonts w:ascii="Arial" w:hAnsi="Arial" w:cs="Arial"/>
        </w:rPr>
        <w:t>2.1</w:t>
      </w:r>
      <w:r w:rsidR="00443B34">
        <w:rPr>
          <w:rFonts w:ascii="Arial" w:hAnsi="Arial" w:cs="Arial"/>
        </w:rPr>
        <w:t xml:space="preserve">    </w:t>
      </w:r>
      <w:r w:rsidR="00B442BE">
        <w:rPr>
          <w:rFonts w:ascii="Arial" w:hAnsi="Arial" w:cs="Arial"/>
        </w:rPr>
        <w:t>Therapy Funding Proposal</w:t>
      </w:r>
    </w:p>
    <w:p w:rsidRPr="00BD530E" w:rsidR="00970E31" w:rsidP="005E0D0B" w:rsidRDefault="00970E31" w14:paraId="76435234" w14:textId="77777777">
      <w:pPr>
        <w:rPr>
          <w:rFonts w:ascii="Arial" w:hAnsi="Arial" w:cs="Arial"/>
          <w:sz w:val="12"/>
          <w:szCs w:val="12"/>
          <w:lang w:val="en-US"/>
        </w:rPr>
      </w:pPr>
    </w:p>
    <w:p w:rsidR="00431D36" w:rsidP="00F77426" w:rsidRDefault="00B442BE" w14:paraId="2C59614E" w14:textId="391232FF">
      <w:pPr>
        <w:rPr>
          <w:rFonts w:ascii="Arial" w:hAnsi="Arial" w:cs="Arial"/>
          <w:sz w:val="22"/>
          <w:szCs w:val="22"/>
        </w:rPr>
      </w:pPr>
      <w:r w:rsidRPr="00443B34">
        <w:rPr>
          <w:rFonts w:ascii="Arial" w:hAnsi="Arial" w:cs="Arial"/>
          <w:sz w:val="22"/>
          <w:szCs w:val="22"/>
        </w:rPr>
        <w:t xml:space="preserve">Please describe </w:t>
      </w:r>
      <w:r w:rsidR="00B717F1">
        <w:rPr>
          <w:rFonts w:ascii="Arial" w:hAnsi="Arial" w:cs="Arial"/>
          <w:sz w:val="22"/>
          <w:szCs w:val="22"/>
        </w:rPr>
        <w:t xml:space="preserve">your </w:t>
      </w:r>
      <w:r w:rsidR="00E75A0C">
        <w:rPr>
          <w:rFonts w:ascii="Arial" w:hAnsi="Arial" w:cs="Arial"/>
          <w:sz w:val="22"/>
          <w:szCs w:val="22"/>
        </w:rPr>
        <w:t xml:space="preserve">proposed </w:t>
      </w:r>
      <w:r w:rsidR="00B717F1">
        <w:rPr>
          <w:rFonts w:ascii="Arial" w:hAnsi="Arial" w:cs="Arial"/>
          <w:sz w:val="22"/>
          <w:szCs w:val="22"/>
        </w:rPr>
        <w:t>service</w:t>
      </w:r>
      <w:r w:rsidR="00E75A0C">
        <w:rPr>
          <w:rFonts w:ascii="Arial" w:hAnsi="Arial" w:cs="Arial"/>
          <w:sz w:val="22"/>
          <w:szCs w:val="22"/>
        </w:rPr>
        <w:t xml:space="preserve"> provision from</w:t>
      </w:r>
      <w:r w:rsidR="004D3E9B">
        <w:rPr>
          <w:rFonts w:ascii="Arial" w:hAnsi="Arial" w:cs="Arial"/>
          <w:sz w:val="22"/>
          <w:szCs w:val="22"/>
        </w:rPr>
        <w:t xml:space="preserve"> Apr</w:t>
      </w:r>
      <w:r w:rsidR="00431D36">
        <w:rPr>
          <w:rFonts w:ascii="Arial" w:hAnsi="Arial" w:cs="Arial"/>
          <w:sz w:val="22"/>
          <w:szCs w:val="22"/>
        </w:rPr>
        <w:t>il</w:t>
      </w:r>
      <w:r w:rsidR="004D3E9B">
        <w:rPr>
          <w:rFonts w:ascii="Arial" w:hAnsi="Arial" w:cs="Arial"/>
          <w:sz w:val="22"/>
          <w:szCs w:val="22"/>
        </w:rPr>
        <w:t xml:space="preserve"> 2023 </w:t>
      </w:r>
      <w:r w:rsidR="00E75A0C">
        <w:rPr>
          <w:rFonts w:ascii="Arial" w:hAnsi="Arial" w:cs="Arial"/>
          <w:sz w:val="22"/>
          <w:szCs w:val="22"/>
        </w:rPr>
        <w:t>to</w:t>
      </w:r>
      <w:r w:rsidR="004D3E9B">
        <w:rPr>
          <w:rFonts w:ascii="Arial" w:hAnsi="Arial" w:cs="Arial"/>
          <w:sz w:val="22"/>
          <w:szCs w:val="22"/>
        </w:rPr>
        <w:t xml:space="preserve"> Mar</w:t>
      </w:r>
      <w:r w:rsidR="00431D36">
        <w:rPr>
          <w:rFonts w:ascii="Arial" w:hAnsi="Arial" w:cs="Arial"/>
          <w:sz w:val="22"/>
          <w:szCs w:val="22"/>
        </w:rPr>
        <w:t>ch</w:t>
      </w:r>
      <w:r w:rsidR="004D3E9B">
        <w:rPr>
          <w:rFonts w:ascii="Arial" w:hAnsi="Arial" w:cs="Arial"/>
          <w:sz w:val="22"/>
          <w:szCs w:val="22"/>
        </w:rPr>
        <w:t xml:space="preserve"> 2025</w:t>
      </w:r>
      <w:r w:rsidR="001C5D41">
        <w:rPr>
          <w:rFonts w:ascii="Arial" w:hAnsi="Arial" w:cs="Arial"/>
          <w:sz w:val="22"/>
          <w:szCs w:val="22"/>
        </w:rPr>
        <w:t xml:space="preserve">. </w:t>
      </w:r>
      <w:r w:rsidR="002B4918">
        <w:rPr>
          <w:rFonts w:ascii="Arial" w:hAnsi="Arial" w:cs="Arial"/>
          <w:sz w:val="22"/>
          <w:szCs w:val="22"/>
        </w:rPr>
        <w:t xml:space="preserve"> </w:t>
      </w:r>
      <w:r w:rsidR="00E75A0C">
        <w:rPr>
          <w:rFonts w:ascii="Arial" w:hAnsi="Arial" w:cs="Arial"/>
          <w:sz w:val="22"/>
          <w:szCs w:val="22"/>
        </w:rPr>
        <w:t>Please i</w:t>
      </w:r>
      <w:r w:rsidR="002B4918">
        <w:rPr>
          <w:rFonts w:ascii="Arial" w:hAnsi="Arial" w:cs="Arial"/>
          <w:sz w:val="22"/>
          <w:szCs w:val="22"/>
        </w:rPr>
        <w:t>nclude detail of referral pathways,</w:t>
      </w:r>
      <w:r w:rsidR="00B717F1">
        <w:rPr>
          <w:rFonts w:ascii="Arial" w:hAnsi="Arial" w:cs="Arial"/>
          <w:sz w:val="22"/>
          <w:szCs w:val="22"/>
        </w:rPr>
        <w:t xml:space="preserve"> assessments, service delivery, </w:t>
      </w:r>
      <w:r w:rsidR="002B4918">
        <w:rPr>
          <w:rFonts w:ascii="Arial" w:hAnsi="Arial" w:cs="Arial"/>
          <w:sz w:val="22"/>
          <w:szCs w:val="22"/>
        </w:rPr>
        <w:t xml:space="preserve">partnership working with commissioned services, </w:t>
      </w:r>
      <w:r w:rsidR="002D6CC7">
        <w:rPr>
          <w:rFonts w:ascii="Arial" w:hAnsi="Arial" w:cs="Arial"/>
          <w:sz w:val="22"/>
          <w:szCs w:val="22"/>
        </w:rPr>
        <w:t xml:space="preserve">provision of therapy and other support.  </w:t>
      </w:r>
    </w:p>
    <w:p w:rsidR="00CC34D8" w:rsidP="00F77426" w:rsidRDefault="00CC34D8" w14:paraId="4DE4AA6A" w14:textId="77777777">
      <w:pPr>
        <w:rPr>
          <w:rFonts w:ascii="Arial" w:hAnsi="Arial" w:cs="Arial"/>
          <w:sz w:val="22"/>
          <w:szCs w:val="22"/>
        </w:rPr>
      </w:pPr>
    </w:p>
    <w:p w:rsidRPr="00443B34" w:rsidR="00970E31" w:rsidP="00F77426" w:rsidRDefault="001C5D41" w14:paraId="110CB9FC" w14:textId="25DDED48">
      <w:pPr>
        <w:rPr>
          <w:rFonts w:ascii="Arial" w:hAnsi="Arial" w:cs="Arial"/>
          <w:sz w:val="22"/>
          <w:szCs w:val="22"/>
        </w:rPr>
      </w:pPr>
      <w:r>
        <w:rPr>
          <w:rFonts w:ascii="Arial" w:hAnsi="Arial" w:cs="Arial"/>
          <w:sz w:val="22"/>
          <w:szCs w:val="22"/>
        </w:rPr>
        <w:t xml:space="preserve">Please </w:t>
      </w:r>
      <w:r w:rsidR="00431D36">
        <w:rPr>
          <w:rFonts w:ascii="Arial" w:hAnsi="Arial" w:cs="Arial"/>
          <w:sz w:val="22"/>
          <w:szCs w:val="22"/>
        </w:rPr>
        <w:t xml:space="preserve">include </w:t>
      </w:r>
      <w:r>
        <w:rPr>
          <w:rFonts w:ascii="Arial" w:hAnsi="Arial" w:cs="Arial"/>
          <w:sz w:val="22"/>
          <w:szCs w:val="22"/>
        </w:rPr>
        <w:t>detail</w:t>
      </w:r>
      <w:r w:rsidR="00431D36">
        <w:rPr>
          <w:rFonts w:ascii="Arial" w:hAnsi="Arial" w:cs="Arial"/>
          <w:sz w:val="22"/>
          <w:szCs w:val="22"/>
        </w:rPr>
        <w:t>s of</w:t>
      </w:r>
      <w:r>
        <w:rPr>
          <w:rFonts w:ascii="Arial" w:hAnsi="Arial" w:cs="Arial"/>
          <w:sz w:val="22"/>
          <w:szCs w:val="22"/>
        </w:rPr>
        <w:t xml:space="preserve"> the maximum amount of therapy you would be able to provide</w:t>
      </w:r>
      <w:r w:rsidR="007C1460">
        <w:rPr>
          <w:rFonts w:ascii="Arial" w:hAnsi="Arial" w:cs="Arial"/>
          <w:sz w:val="22"/>
          <w:szCs w:val="22"/>
        </w:rPr>
        <w:t xml:space="preserve"> per</w:t>
      </w:r>
      <w:r w:rsidR="00431D36">
        <w:rPr>
          <w:rFonts w:ascii="Arial" w:hAnsi="Arial" w:cs="Arial"/>
          <w:sz w:val="22"/>
          <w:szCs w:val="22"/>
        </w:rPr>
        <w:t xml:space="preserve"> financial</w:t>
      </w:r>
      <w:r w:rsidR="007C1460">
        <w:rPr>
          <w:rFonts w:ascii="Arial" w:hAnsi="Arial" w:cs="Arial"/>
          <w:sz w:val="22"/>
          <w:szCs w:val="22"/>
        </w:rPr>
        <w:t xml:space="preserve"> year and</w:t>
      </w:r>
      <w:r>
        <w:rPr>
          <w:rFonts w:ascii="Arial" w:hAnsi="Arial" w:cs="Arial"/>
          <w:sz w:val="22"/>
          <w:szCs w:val="22"/>
        </w:rPr>
        <w:t xml:space="preserve"> to how many individuals</w:t>
      </w:r>
      <w:r w:rsidR="00431D36">
        <w:rPr>
          <w:rFonts w:ascii="Arial" w:hAnsi="Arial" w:cs="Arial"/>
          <w:sz w:val="22"/>
          <w:szCs w:val="22"/>
        </w:rPr>
        <w:t xml:space="preserve">. </w:t>
      </w:r>
      <w:r w:rsidR="007C1460">
        <w:rPr>
          <w:rFonts w:ascii="Arial" w:hAnsi="Arial" w:cs="Arial"/>
          <w:sz w:val="22"/>
          <w:szCs w:val="22"/>
        </w:rPr>
        <w:t>Please also provide details of a scalable model showing how this offer could be scaled up, or down, as required.</w:t>
      </w:r>
    </w:p>
    <w:p w:rsidRPr="00BD530E" w:rsidR="00B442BE" w:rsidP="00F77426" w:rsidRDefault="00B442BE" w14:paraId="414D4A99" w14:textId="77777777">
      <w:pPr>
        <w:rPr>
          <w:rFonts w:ascii="Arial" w:hAnsi="Arial" w:cs="Arial"/>
          <w:sz w:val="12"/>
          <w:szCs w:val="12"/>
        </w:rPr>
      </w:pPr>
    </w:p>
    <w:tbl>
      <w:tblPr>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970E31" w:rsidTr="007C4AA4" w14:paraId="46D90849" w14:textId="77777777">
        <w:tc>
          <w:tcPr>
            <w:tcW w:w="9923" w:type="dxa"/>
          </w:tcPr>
          <w:p w:rsidR="001F418F" w:rsidP="007A1581" w:rsidRDefault="001F418F" w14:paraId="3F485EB2" w14:textId="77777777">
            <w:pPr>
              <w:spacing w:before="60" w:after="60"/>
              <w:rPr>
                <w:rFonts w:ascii="Arial" w:hAnsi="Arial" w:cs="Arial"/>
                <w:sz w:val="20"/>
                <w:szCs w:val="20"/>
              </w:rPr>
            </w:pPr>
          </w:p>
          <w:p w:rsidR="00431D36" w:rsidP="007A1581" w:rsidRDefault="00431D36" w14:paraId="72AA14E8" w14:textId="77777777">
            <w:pPr>
              <w:spacing w:before="60" w:after="60"/>
              <w:rPr>
                <w:rFonts w:ascii="Arial" w:hAnsi="Arial" w:cs="Arial"/>
                <w:sz w:val="20"/>
                <w:szCs w:val="20"/>
              </w:rPr>
            </w:pPr>
          </w:p>
          <w:p w:rsidRPr="002621D4" w:rsidR="00431D36" w:rsidP="007A1581" w:rsidRDefault="00431D36" w14:paraId="3047A02F" w14:textId="6E6D502F">
            <w:pPr>
              <w:spacing w:before="60" w:after="60"/>
              <w:rPr>
                <w:rFonts w:ascii="Arial" w:hAnsi="Arial" w:cs="Arial"/>
                <w:sz w:val="20"/>
                <w:szCs w:val="20"/>
              </w:rPr>
            </w:pPr>
          </w:p>
        </w:tc>
      </w:tr>
    </w:tbl>
    <w:p w:rsidRPr="00117B55" w:rsidR="00BB0DD7" w:rsidP="00BB0DD7" w:rsidRDefault="00BB0DD7" w14:paraId="0F1FB0DD" w14:textId="77777777">
      <w:pPr>
        <w:pStyle w:val="Heading2"/>
        <w:rPr>
          <w:rFonts w:ascii="Arial" w:hAnsi="Arial" w:cs="Arial"/>
          <w:b w:val="0"/>
          <w:sz w:val="16"/>
          <w:szCs w:val="16"/>
        </w:rPr>
      </w:pPr>
    </w:p>
    <w:p w:rsidR="00041509" w:rsidP="00041509" w:rsidRDefault="00041509" w14:paraId="4DD0C7AE" w14:textId="126F741D">
      <w:pPr>
        <w:rPr>
          <w:sz w:val="16"/>
          <w:szCs w:val="16"/>
          <w:lang w:val="en-US"/>
        </w:rPr>
      </w:pPr>
    </w:p>
    <w:p w:rsidR="00E64BE0" w:rsidP="00041509" w:rsidRDefault="00E64BE0" w14:paraId="58C63687" w14:textId="63008300">
      <w:pPr>
        <w:rPr>
          <w:rFonts w:ascii="Arial" w:hAnsi="Arial" w:cs="Arial"/>
          <w:b/>
          <w:bCs/>
          <w:lang w:val="en-US"/>
        </w:rPr>
      </w:pPr>
      <w:r w:rsidRPr="00E64BE0">
        <w:rPr>
          <w:rFonts w:ascii="Arial" w:hAnsi="Arial" w:cs="Arial"/>
          <w:b/>
          <w:bCs/>
          <w:lang w:val="en-US"/>
        </w:rPr>
        <w:t xml:space="preserve">2.2 </w:t>
      </w:r>
      <w:r>
        <w:rPr>
          <w:rFonts w:ascii="Arial" w:hAnsi="Arial" w:cs="Arial"/>
          <w:b/>
          <w:bCs/>
          <w:lang w:val="en-US"/>
        </w:rPr>
        <w:tab/>
        <w:t>Thera</w:t>
      </w:r>
      <w:r w:rsidR="002D6CC7">
        <w:rPr>
          <w:rFonts w:ascii="Arial" w:hAnsi="Arial" w:cs="Arial"/>
          <w:b/>
          <w:bCs/>
          <w:lang w:val="en-US"/>
        </w:rPr>
        <w:t>py delivery</w:t>
      </w:r>
    </w:p>
    <w:p w:rsidRPr="007C4AA4" w:rsidR="00E64BE0" w:rsidP="00041509" w:rsidRDefault="00E64BE0" w14:paraId="4381B8FE" w14:textId="62A2B3A6">
      <w:pPr>
        <w:rPr>
          <w:rFonts w:ascii="Arial" w:hAnsi="Arial" w:cs="Arial"/>
          <w:b/>
          <w:bCs/>
          <w:sz w:val="12"/>
          <w:szCs w:val="12"/>
          <w:lang w:val="en-US"/>
        </w:rPr>
      </w:pPr>
    </w:p>
    <w:p w:rsidR="00E64BE0" w:rsidP="00041509" w:rsidRDefault="00E64BE0" w14:paraId="6CAFEB52" w14:textId="7EF121AE">
      <w:pPr>
        <w:rPr>
          <w:rFonts w:ascii="Arial" w:hAnsi="Arial" w:cs="Arial"/>
          <w:sz w:val="22"/>
          <w:szCs w:val="22"/>
          <w:lang w:val="en-US"/>
        </w:rPr>
      </w:pPr>
      <w:r w:rsidRPr="00E64BE0">
        <w:rPr>
          <w:rFonts w:ascii="Arial" w:hAnsi="Arial" w:cs="Arial"/>
          <w:sz w:val="22"/>
          <w:szCs w:val="22"/>
          <w:lang w:val="en-US"/>
        </w:rPr>
        <w:t xml:space="preserve">Please describe </w:t>
      </w:r>
      <w:r w:rsidR="002D6CC7">
        <w:rPr>
          <w:rFonts w:ascii="Arial" w:hAnsi="Arial" w:cs="Arial"/>
          <w:sz w:val="22"/>
          <w:szCs w:val="22"/>
          <w:lang w:val="en-US"/>
        </w:rPr>
        <w:t xml:space="preserve">in more detail </w:t>
      </w:r>
      <w:r w:rsidRPr="00E64BE0">
        <w:rPr>
          <w:rFonts w:ascii="Arial" w:hAnsi="Arial" w:cs="Arial"/>
          <w:sz w:val="22"/>
          <w:szCs w:val="22"/>
          <w:lang w:val="en-US"/>
        </w:rPr>
        <w:t>your therapeutic approach</w:t>
      </w:r>
      <w:r>
        <w:rPr>
          <w:rFonts w:ascii="Arial" w:hAnsi="Arial" w:cs="Arial"/>
          <w:sz w:val="22"/>
          <w:szCs w:val="22"/>
          <w:lang w:val="en-US"/>
        </w:rPr>
        <w:t xml:space="preserve"> to helping support CADA</w:t>
      </w:r>
      <w:r w:rsidR="002D6CC7">
        <w:rPr>
          <w:rFonts w:ascii="Arial" w:hAnsi="Arial" w:cs="Arial"/>
          <w:sz w:val="22"/>
          <w:szCs w:val="22"/>
          <w:lang w:val="en-US"/>
        </w:rPr>
        <w:t xml:space="preserve">, including type and length of therapy. </w:t>
      </w:r>
    </w:p>
    <w:p w:rsidR="00E64BE0" w:rsidP="00041509" w:rsidRDefault="00E64BE0" w14:paraId="27AA0ABB" w14:textId="416A8213">
      <w:pPr>
        <w:rPr>
          <w:rFonts w:ascii="Arial" w:hAnsi="Arial" w:cs="Arial"/>
          <w:sz w:val="22"/>
          <w:szCs w:val="22"/>
          <w:lang w:val="en-US"/>
        </w:rPr>
      </w:pPr>
    </w:p>
    <w:tbl>
      <w:tblPr>
        <w:tblStyle w:val="TableGrid"/>
        <w:tblW w:w="9998" w:type="dxa"/>
        <w:tblLook w:val="04A0" w:firstRow="1" w:lastRow="0" w:firstColumn="1" w:lastColumn="0" w:noHBand="0" w:noVBand="1"/>
      </w:tblPr>
      <w:tblGrid>
        <w:gridCol w:w="9998"/>
      </w:tblGrid>
      <w:tr w:rsidR="00E64BE0" w:rsidTr="00E64BE0" w14:paraId="36C5B7CC" w14:textId="77777777">
        <w:trPr>
          <w:trHeight w:val="941"/>
        </w:trPr>
        <w:tc>
          <w:tcPr>
            <w:tcW w:w="9998" w:type="dxa"/>
          </w:tcPr>
          <w:p w:rsidR="00E64BE0" w:rsidP="00E64BE0" w:rsidRDefault="00E64BE0" w14:paraId="4351DE30" w14:textId="77777777">
            <w:pPr>
              <w:spacing w:before="60" w:after="60"/>
              <w:rPr>
                <w:rFonts w:ascii="Arial" w:hAnsi="Arial" w:cs="Arial"/>
                <w:sz w:val="20"/>
                <w:szCs w:val="20"/>
              </w:rPr>
            </w:pPr>
            <w:bookmarkStart w:name="_Hlk128552662" w:id="1"/>
          </w:p>
        </w:tc>
      </w:tr>
      <w:bookmarkEnd w:id="1"/>
    </w:tbl>
    <w:p w:rsidRPr="0094443D" w:rsidR="00E64BE0" w:rsidP="00E64BE0" w:rsidRDefault="00E64BE0" w14:paraId="06BF5711" w14:textId="26EBF6EF">
      <w:pPr>
        <w:spacing w:before="60" w:after="60"/>
        <w:rPr>
          <w:rFonts w:ascii="Arial" w:hAnsi="Arial" w:cs="Arial"/>
        </w:rPr>
      </w:pPr>
    </w:p>
    <w:p w:rsidRPr="007C4AA4" w:rsidR="00C973A5" w:rsidP="00E64BE0" w:rsidRDefault="00E75A0C" w14:paraId="456D054B" w14:textId="597415B4">
      <w:pPr>
        <w:spacing w:before="60" w:after="60"/>
        <w:rPr>
          <w:rFonts w:ascii="Arial" w:hAnsi="Arial" w:cs="Arial"/>
          <w:sz w:val="22"/>
          <w:szCs w:val="22"/>
        </w:rPr>
      </w:pPr>
      <w:r w:rsidRPr="007C4AA4">
        <w:rPr>
          <w:rFonts w:ascii="Arial" w:hAnsi="Arial" w:cs="Arial"/>
          <w:sz w:val="22"/>
          <w:szCs w:val="22"/>
        </w:rPr>
        <w:t xml:space="preserve">In terms of workforce, </w:t>
      </w:r>
      <w:r w:rsidRPr="00E75A0C">
        <w:rPr>
          <w:rFonts w:ascii="Arial" w:hAnsi="Arial" w:cs="Arial"/>
          <w:sz w:val="22"/>
          <w:szCs w:val="22"/>
        </w:rPr>
        <w:t>p</w:t>
      </w:r>
      <w:r w:rsidRPr="00E75A0C" w:rsidR="00C973A5">
        <w:rPr>
          <w:rFonts w:ascii="Arial" w:hAnsi="Arial" w:cs="Arial"/>
          <w:sz w:val="22"/>
          <w:szCs w:val="22"/>
        </w:rPr>
        <w:t xml:space="preserve">lease </w:t>
      </w:r>
      <w:r w:rsidRPr="00E75A0C" w:rsidR="0082204A">
        <w:rPr>
          <w:rFonts w:ascii="Arial" w:hAnsi="Arial" w:cs="Arial"/>
          <w:sz w:val="22"/>
          <w:szCs w:val="22"/>
        </w:rPr>
        <w:t>provide</w:t>
      </w:r>
      <w:r w:rsidRPr="00E75A0C" w:rsidR="00C973A5">
        <w:rPr>
          <w:rFonts w:ascii="Arial" w:hAnsi="Arial" w:cs="Arial"/>
          <w:sz w:val="22"/>
          <w:szCs w:val="22"/>
        </w:rPr>
        <w:t xml:space="preserve"> details of who </w:t>
      </w:r>
      <w:r w:rsidRPr="00E75A0C" w:rsidR="0082204A">
        <w:rPr>
          <w:rFonts w:ascii="Arial" w:hAnsi="Arial" w:cs="Arial"/>
          <w:sz w:val="22"/>
          <w:szCs w:val="22"/>
        </w:rPr>
        <w:t>will deliver the service, and how they will be supported?</w:t>
      </w:r>
    </w:p>
    <w:p w:rsidRPr="007C4AA4" w:rsidR="0082204A" w:rsidP="00E64BE0" w:rsidRDefault="0082204A" w14:paraId="77DCD855" w14:textId="6E643621">
      <w:pPr>
        <w:spacing w:before="60" w:after="60"/>
        <w:rPr>
          <w:rFonts w:ascii="Arial" w:hAnsi="Arial" w:cs="Arial"/>
          <w:sz w:val="12"/>
          <w:szCs w:val="12"/>
        </w:rPr>
      </w:pPr>
    </w:p>
    <w:tbl>
      <w:tblPr>
        <w:tblStyle w:val="TableGrid"/>
        <w:tblW w:w="9998" w:type="dxa"/>
        <w:tblLook w:val="04A0" w:firstRow="1" w:lastRow="0" w:firstColumn="1" w:lastColumn="0" w:noHBand="0" w:noVBand="1"/>
      </w:tblPr>
      <w:tblGrid>
        <w:gridCol w:w="9998"/>
      </w:tblGrid>
      <w:tr w:rsidR="0082204A" w:rsidTr="00353B21" w14:paraId="67D23AB0" w14:textId="77777777">
        <w:trPr>
          <w:trHeight w:val="941"/>
        </w:trPr>
        <w:tc>
          <w:tcPr>
            <w:tcW w:w="9998" w:type="dxa"/>
          </w:tcPr>
          <w:p w:rsidR="0082204A" w:rsidP="00353B21" w:rsidRDefault="0082204A" w14:paraId="1A3469F9" w14:textId="77777777">
            <w:pPr>
              <w:spacing w:before="60" w:after="60"/>
              <w:rPr>
                <w:rFonts w:ascii="Arial" w:hAnsi="Arial" w:cs="Arial"/>
                <w:sz w:val="20"/>
                <w:szCs w:val="20"/>
              </w:rPr>
            </w:pPr>
          </w:p>
        </w:tc>
      </w:tr>
    </w:tbl>
    <w:p w:rsidR="0082204A" w:rsidP="00E64BE0" w:rsidRDefault="0082204A" w14:paraId="157D7691" w14:textId="66C4C270">
      <w:pPr>
        <w:spacing w:before="60" w:after="60"/>
        <w:rPr>
          <w:rFonts w:ascii="Arial" w:hAnsi="Arial" w:cs="Arial"/>
          <w:sz w:val="20"/>
          <w:szCs w:val="20"/>
        </w:rPr>
      </w:pPr>
    </w:p>
    <w:p w:rsidR="00E64BE0" w:rsidP="00041509" w:rsidRDefault="00E64BE0" w14:paraId="7B0DC1D8" w14:textId="77777777">
      <w:pPr>
        <w:rPr>
          <w:sz w:val="16"/>
          <w:szCs w:val="16"/>
          <w:lang w:val="en-US"/>
        </w:rPr>
      </w:pPr>
    </w:p>
    <w:p w:rsidR="001F418F" w:rsidP="0082204A" w:rsidRDefault="0082204A" w14:paraId="5B99108F" w14:textId="54FCB1DE">
      <w:pPr>
        <w:pStyle w:val="Heading2"/>
        <w:rPr>
          <w:rFonts w:ascii="Arial" w:hAnsi="Arial" w:cs="Arial"/>
        </w:rPr>
      </w:pPr>
      <w:r>
        <w:rPr>
          <w:rFonts w:ascii="Arial" w:hAnsi="Arial" w:cs="Arial"/>
        </w:rPr>
        <w:t>2.</w:t>
      </w:r>
      <w:r w:rsidR="002E1A97">
        <w:rPr>
          <w:rFonts w:ascii="Arial" w:hAnsi="Arial" w:cs="Arial"/>
        </w:rPr>
        <w:t>3</w:t>
      </w:r>
      <w:r>
        <w:rPr>
          <w:rFonts w:ascii="Arial" w:hAnsi="Arial" w:cs="Arial"/>
        </w:rPr>
        <w:tab/>
      </w:r>
      <w:r w:rsidR="001F418F">
        <w:rPr>
          <w:rFonts w:ascii="Arial" w:hAnsi="Arial" w:cs="Arial"/>
        </w:rPr>
        <w:t xml:space="preserve">Funding Proposal delivery plan </w:t>
      </w:r>
    </w:p>
    <w:p w:rsidRPr="00C73AD1" w:rsidR="001F418F" w:rsidP="001F418F" w:rsidRDefault="001F418F" w14:paraId="1A1D1B8A" w14:textId="77777777">
      <w:pPr>
        <w:rPr>
          <w:rFonts w:ascii="Arial" w:hAnsi="Arial" w:cs="Arial"/>
          <w:sz w:val="12"/>
          <w:szCs w:val="12"/>
          <w:lang w:val="en-US"/>
        </w:rPr>
      </w:pPr>
    </w:p>
    <w:p w:rsidRPr="00443B34" w:rsidR="001F418F" w:rsidP="00897165" w:rsidRDefault="001F418F" w14:paraId="69B62B96" w14:textId="3F199CBB">
      <w:pPr>
        <w:shd w:val="clear" w:color="auto" w:fill="FFFFFF" w:themeFill="background1"/>
        <w:rPr>
          <w:rFonts w:ascii="Arial" w:hAnsi="Arial" w:cs="Arial"/>
          <w:sz w:val="22"/>
          <w:szCs w:val="22"/>
          <w:lang w:val="en-US"/>
        </w:rPr>
      </w:pPr>
      <w:bookmarkStart w:name="_Hlk93421075" w:id="2"/>
      <w:r w:rsidRPr="00443B34">
        <w:rPr>
          <w:rFonts w:ascii="Arial" w:hAnsi="Arial" w:cs="Arial"/>
          <w:sz w:val="22"/>
          <w:szCs w:val="22"/>
          <w:lang w:val="en-US"/>
        </w:rPr>
        <w:t>Please complete the attached delivery plan in as much detail as possible including SMART targets</w:t>
      </w:r>
      <w:r w:rsidR="00B717F1">
        <w:rPr>
          <w:rFonts w:ascii="Arial" w:hAnsi="Arial" w:cs="Arial"/>
          <w:sz w:val="22"/>
          <w:szCs w:val="22"/>
          <w:lang w:val="en-US"/>
        </w:rPr>
        <w:t xml:space="preserve"> with numbers of children and young people to be supported</w:t>
      </w:r>
      <w:r w:rsidRPr="00443B34">
        <w:rPr>
          <w:rFonts w:ascii="Arial" w:hAnsi="Arial" w:cs="Arial"/>
          <w:sz w:val="22"/>
          <w:szCs w:val="22"/>
          <w:lang w:val="en-US"/>
        </w:rPr>
        <w:t xml:space="preserve"> and realistic timeframes. </w:t>
      </w:r>
    </w:p>
    <w:bookmarkEnd w:id="2"/>
    <w:p w:rsidRPr="00117B55" w:rsidR="001F418F" w:rsidP="001F418F" w:rsidRDefault="001F418F" w14:paraId="40511110" w14:textId="77777777">
      <w:pPr>
        <w:rPr>
          <w:rFonts w:ascii="Arial" w:hAnsi="Arial" w:cs="Arial"/>
          <w:sz w:val="16"/>
          <w:szCs w:val="16"/>
          <w:lang w:val="en-US"/>
        </w:rPr>
      </w:pPr>
    </w:p>
    <w:bookmarkStart w:name="_MON_1731309357" w:id="3"/>
    <w:bookmarkEnd w:id="3"/>
    <w:p w:rsidRPr="00117B55" w:rsidR="001F418F" w:rsidP="00041509" w:rsidRDefault="00431D36" w14:paraId="53C5D965" w14:textId="5DAFEE4D">
      <w:pPr>
        <w:rPr>
          <w:sz w:val="16"/>
          <w:szCs w:val="16"/>
          <w:lang w:val="en-US"/>
        </w:rPr>
      </w:pPr>
      <w:r>
        <w:rPr>
          <w:sz w:val="16"/>
          <w:szCs w:val="16"/>
          <w:lang w:val="en-US"/>
        </w:rPr>
        <w:object w:dxaOrig="1309" w:dyaOrig="850" w14:anchorId="523E88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5.4pt;height:42.6pt" o:ole="" type="#_x0000_t75">
            <v:imagedata o:title="" r:id="rId16"/>
          </v:shape>
          <o:OLEObject Type="Embed" ProgID="Word.Document.12" ShapeID="_x0000_i1025" DrawAspect="Icon" ObjectID="_1739795289" r:id="rId17">
            <o:FieldCodes>\s</o:FieldCodes>
          </o:OLEObject>
        </w:object>
      </w:r>
    </w:p>
    <w:p w:rsidRPr="00BD530E" w:rsidR="00136BC1" w:rsidP="00136BC1" w:rsidRDefault="00136BC1" w14:paraId="23642FAD" w14:textId="77777777">
      <w:pPr>
        <w:pStyle w:val="BodyText1"/>
        <w:rPr>
          <w:sz w:val="12"/>
          <w:szCs w:val="12"/>
        </w:rPr>
      </w:pPr>
    </w:p>
    <w:p w:rsidRPr="00117B55" w:rsidR="00BB0DD7" w:rsidRDefault="00BB0DD7" w14:paraId="06E7E976" w14:textId="77777777">
      <w:pPr>
        <w:rPr>
          <w:rFonts w:ascii="Arial" w:hAnsi="Arial" w:cs="Arial"/>
          <w:color w:val="000000"/>
          <w:sz w:val="16"/>
          <w:szCs w:val="16"/>
          <w:lang w:val="en-US"/>
        </w:rPr>
      </w:pPr>
    </w:p>
    <w:p w:rsidRPr="00D650DD" w:rsidR="00136BC1" w:rsidP="002E1A97" w:rsidRDefault="002E1A97" w14:paraId="78612A5A" w14:textId="61A7EA94">
      <w:pPr>
        <w:pStyle w:val="Heading2"/>
        <w:rPr>
          <w:rFonts w:ascii="Arial" w:hAnsi="Arial" w:cs="Arial"/>
        </w:rPr>
      </w:pPr>
      <w:r>
        <w:rPr>
          <w:rFonts w:ascii="Arial" w:hAnsi="Arial" w:cs="Arial"/>
        </w:rPr>
        <w:t>2.4</w:t>
      </w:r>
      <w:r>
        <w:rPr>
          <w:rFonts w:ascii="Arial" w:hAnsi="Arial" w:cs="Arial"/>
        </w:rPr>
        <w:tab/>
      </w:r>
      <w:r w:rsidRPr="002A29B4" w:rsidR="001F418F">
        <w:rPr>
          <w:rFonts w:ascii="Arial" w:hAnsi="Arial" w:cs="Arial"/>
        </w:rPr>
        <w:t>Funding Proposal</w:t>
      </w:r>
      <w:r w:rsidRPr="002A29B4" w:rsidR="00136BC1">
        <w:rPr>
          <w:rFonts w:ascii="Arial" w:hAnsi="Arial" w:cs="Arial"/>
        </w:rPr>
        <w:t xml:space="preserve"> location</w:t>
      </w:r>
    </w:p>
    <w:p w:rsidR="00136BC1" w:rsidP="00136BC1" w:rsidRDefault="00136BC1" w14:paraId="42A2A92B" w14:textId="3EFB9D2C">
      <w:pPr>
        <w:pStyle w:val="BodyText1"/>
        <w:rPr>
          <w:sz w:val="12"/>
          <w:szCs w:val="12"/>
        </w:rPr>
      </w:pPr>
    </w:p>
    <w:p w:rsidRPr="00443B34" w:rsidR="001F418F" w:rsidP="001F418F" w:rsidRDefault="001F418F" w14:paraId="2EE9B1C6" w14:textId="77A72954">
      <w:pPr>
        <w:pStyle w:val="BodyText1"/>
        <w:rPr>
          <w:sz w:val="22"/>
          <w:szCs w:val="22"/>
        </w:rPr>
      </w:pPr>
      <w:r w:rsidRPr="00443B34">
        <w:rPr>
          <w:sz w:val="22"/>
          <w:szCs w:val="22"/>
        </w:rPr>
        <w:t xml:space="preserve">Which geographical location(s) </w:t>
      </w:r>
      <w:r w:rsidR="00E75A0C">
        <w:rPr>
          <w:sz w:val="22"/>
          <w:szCs w:val="22"/>
        </w:rPr>
        <w:t xml:space="preserve">are you proposing to deliver therapy in? </w:t>
      </w:r>
      <w:r w:rsidR="00431D36">
        <w:rPr>
          <w:sz w:val="22"/>
          <w:szCs w:val="22"/>
        </w:rPr>
        <w:t xml:space="preserve">Please include here an estimated breakdown of the number of individuals you hope to work with per district. </w:t>
      </w:r>
    </w:p>
    <w:p w:rsidR="001F418F" w:rsidP="001F418F" w:rsidRDefault="001F418F" w14:paraId="5655B58C" w14:textId="62E9859B">
      <w:pPr>
        <w:pStyle w:val="BodyText1"/>
        <w:rPr>
          <w:i/>
          <w:sz w:val="20"/>
          <w:szCs w:val="20"/>
        </w:rPr>
      </w:pPr>
      <w:r>
        <w:rPr>
          <w:i/>
          <w:sz w:val="20"/>
          <w:szCs w:val="20"/>
        </w:rPr>
        <w:t xml:space="preserve">Please note this is not necessarily where your work is based but the location(s) in which the </w:t>
      </w:r>
      <w:r w:rsidR="00E75A0C">
        <w:rPr>
          <w:i/>
          <w:sz w:val="20"/>
          <w:szCs w:val="20"/>
        </w:rPr>
        <w:t xml:space="preserve">therapy will be delivered or </w:t>
      </w:r>
      <w:r>
        <w:rPr>
          <w:i/>
          <w:sz w:val="20"/>
          <w:szCs w:val="20"/>
        </w:rPr>
        <w:t xml:space="preserve">where the beneficiaries come from. </w:t>
      </w:r>
    </w:p>
    <w:p w:rsidRPr="00B87F45" w:rsidR="00B254F6" w:rsidP="001F418F" w:rsidRDefault="00B254F6" w14:paraId="577CC36D" w14:textId="77777777">
      <w:pPr>
        <w:pStyle w:val="BodyText1"/>
        <w:rPr>
          <w:i/>
          <w:sz w:val="20"/>
          <w:szCs w:val="20"/>
        </w:rPr>
      </w:pPr>
    </w:p>
    <w:p w:rsidRPr="007A1581" w:rsidR="001F418F" w:rsidP="001F418F" w:rsidRDefault="001F418F" w14:paraId="312293AD" w14:textId="77777777">
      <w:pPr>
        <w:widowControl w:val="0"/>
        <w:autoSpaceDE w:val="0"/>
        <w:ind w:right="283"/>
        <w:rPr>
          <w:rFonts w:ascii="Arial" w:hAnsi="Arial" w:cs="Arial"/>
          <w:color w:val="000000"/>
          <w:sz w:val="12"/>
          <w:szCs w:val="12"/>
          <w:lang w:val="en-US"/>
        </w:rPr>
      </w:pPr>
    </w:p>
    <w:tbl>
      <w:tblPr>
        <w:tblW w:w="66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1021"/>
        <w:gridCol w:w="2409"/>
      </w:tblGrid>
      <w:tr w:rsidRPr="00431D36" w:rsidR="00431D36" w:rsidTr="007C4AA4" w14:paraId="3B01596F" w14:textId="77777777">
        <w:tc>
          <w:tcPr>
            <w:tcW w:w="3261" w:type="dxa"/>
            <w:shd w:val="clear" w:color="auto" w:fill="B8BEF2"/>
          </w:tcPr>
          <w:p w:rsidRPr="006448FA" w:rsidR="00431D36" w:rsidP="00EF7041" w:rsidRDefault="00431D36" w14:paraId="37B0C60B" w14:textId="77777777">
            <w:pPr>
              <w:widowControl w:val="0"/>
              <w:autoSpaceDE w:val="0"/>
              <w:spacing w:before="60" w:after="60"/>
              <w:ind w:right="284"/>
              <w:rPr>
                <w:rFonts w:ascii="Arial" w:hAnsi="Arial" w:cs="Arial"/>
                <w:b/>
                <w:bCs/>
                <w:color w:val="000000"/>
                <w:sz w:val="20"/>
                <w:szCs w:val="20"/>
                <w:lang w:val="en-US"/>
              </w:rPr>
            </w:pPr>
          </w:p>
        </w:tc>
        <w:tc>
          <w:tcPr>
            <w:tcW w:w="1021" w:type="dxa"/>
          </w:tcPr>
          <w:p w:rsidRPr="006448FA" w:rsidR="00431D36" w:rsidP="00EF7041" w:rsidRDefault="00431D36" w14:paraId="13AA557D" w14:textId="77777777">
            <w:pPr>
              <w:widowControl w:val="0"/>
              <w:autoSpaceDE w:val="0"/>
              <w:spacing w:before="60" w:after="60"/>
              <w:ind w:right="284"/>
              <w:rPr>
                <w:rFonts w:ascii="Arial" w:hAnsi="Arial" w:cs="Arial"/>
                <w:b/>
                <w:bCs/>
                <w:color w:val="000000"/>
                <w:sz w:val="20"/>
                <w:szCs w:val="20"/>
                <w:lang w:val="en-US"/>
              </w:rPr>
            </w:pPr>
          </w:p>
        </w:tc>
        <w:tc>
          <w:tcPr>
            <w:tcW w:w="2409" w:type="dxa"/>
          </w:tcPr>
          <w:p w:rsidRPr="006448FA" w:rsidR="00431D36" w:rsidP="00EF7041" w:rsidRDefault="00431D36" w14:paraId="089E4673" w14:textId="4AEC79D9">
            <w:pPr>
              <w:widowControl w:val="0"/>
              <w:autoSpaceDE w:val="0"/>
              <w:spacing w:before="60" w:after="60"/>
              <w:ind w:right="284"/>
              <w:rPr>
                <w:rFonts w:ascii="Arial" w:hAnsi="Arial" w:cs="Arial"/>
                <w:b/>
                <w:bCs/>
                <w:color w:val="000000"/>
                <w:sz w:val="20"/>
                <w:szCs w:val="20"/>
                <w:lang w:val="en-US"/>
              </w:rPr>
            </w:pPr>
            <w:r w:rsidRPr="006448FA">
              <w:rPr>
                <w:rFonts w:ascii="Arial" w:hAnsi="Arial" w:cs="Arial"/>
                <w:b/>
                <w:bCs/>
                <w:color w:val="000000"/>
                <w:sz w:val="20"/>
                <w:szCs w:val="20"/>
                <w:lang w:val="en-US"/>
              </w:rPr>
              <w:t>No</w:t>
            </w:r>
            <w:r w:rsidR="00FD69DE">
              <w:rPr>
                <w:rFonts w:ascii="Arial" w:hAnsi="Arial" w:cs="Arial"/>
                <w:b/>
                <w:bCs/>
                <w:color w:val="000000"/>
                <w:sz w:val="20"/>
                <w:szCs w:val="20"/>
                <w:lang w:val="en-US"/>
              </w:rPr>
              <w:t xml:space="preserve"> of</w:t>
            </w:r>
            <w:r w:rsidRPr="006448FA">
              <w:rPr>
                <w:rFonts w:ascii="Arial" w:hAnsi="Arial" w:cs="Arial"/>
                <w:b/>
                <w:bCs/>
                <w:color w:val="000000"/>
                <w:sz w:val="20"/>
                <w:szCs w:val="20"/>
                <w:lang w:val="en-US"/>
              </w:rPr>
              <w:t xml:space="preserve"> </w:t>
            </w:r>
            <w:r w:rsidR="00E75A0C">
              <w:rPr>
                <w:rFonts w:ascii="Arial" w:hAnsi="Arial" w:cs="Arial"/>
                <w:b/>
                <w:bCs/>
                <w:color w:val="000000"/>
                <w:sz w:val="20"/>
                <w:szCs w:val="20"/>
                <w:lang w:val="en-US"/>
              </w:rPr>
              <w:t xml:space="preserve">CADA estimated to work with </w:t>
            </w:r>
          </w:p>
        </w:tc>
      </w:tr>
      <w:tr w:rsidRPr="002621D4" w:rsidR="00431D36" w:rsidTr="007C4AA4" w14:paraId="3E4A8A9F" w14:textId="1247C80F">
        <w:tc>
          <w:tcPr>
            <w:tcW w:w="3261" w:type="dxa"/>
            <w:shd w:val="clear" w:color="auto" w:fill="B8BEF2"/>
          </w:tcPr>
          <w:p w:rsidRPr="002621D4" w:rsidR="00431D36" w:rsidP="00EF7041" w:rsidRDefault="00431D36" w14:paraId="16882932" w14:textId="70B22FDB">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t>City</w:t>
            </w:r>
          </w:p>
        </w:tc>
        <w:tc>
          <w:tcPr>
            <w:tcW w:w="1021" w:type="dxa"/>
          </w:tcPr>
          <w:p w:rsidRPr="002621D4" w:rsidR="00431D36" w:rsidP="00EF7041" w:rsidRDefault="00FD69DE" w14:paraId="00A11260"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1920011993"/>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EF7041" w:rsidRDefault="00431D36" w14:paraId="66D291A2" w14:textId="77777777">
            <w:pPr>
              <w:widowControl w:val="0"/>
              <w:autoSpaceDE w:val="0"/>
              <w:spacing w:before="60" w:after="60"/>
              <w:ind w:right="284"/>
              <w:rPr>
                <w:rFonts w:ascii="Arial" w:hAnsi="Arial" w:cs="Arial"/>
                <w:color w:val="000000"/>
                <w:sz w:val="20"/>
                <w:szCs w:val="20"/>
                <w:lang w:val="en-US"/>
              </w:rPr>
            </w:pPr>
          </w:p>
        </w:tc>
      </w:tr>
      <w:tr w:rsidRPr="002621D4" w:rsidR="00431D36" w:rsidTr="007C4AA4" w14:paraId="025B9EC6" w14:textId="3729D7CF">
        <w:tc>
          <w:tcPr>
            <w:tcW w:w="3261" w:type="dxa"/>
            <w:shd w:val="clear" w:color="auto" w:fill="B8BEF2"/>
          </w:tcPr>
          <w:p w:rsidRPr="002621D4" w:rsidR="00431D36" w:rsidP="00EF7041" w:rsidRDefault="00431D36" w14:paraId="4CB4D3DF" w14:textId="3141271C">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lastRenderedPageBreak/>
              <w:t>Mansfield</w:t>
            </w:r>
          </w:p>
        </w:tc>
        <w:tc>
          <w:tcPr>
            <w:tcW w:w="1021" w:type="dxa"/>
          </w:tcPr>
          <w:p w:rsidRPr="002621D4" w:rsidR="00431D36" w:rsidP="00EF7041" w:rsidRDefault="00FD69DE" w14:paraId="5030FCB5"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523176345"/>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EF7041" w:rsidRDefault="00431D36" w14:paraId="5B48DF83" w14:textId="77777777">
            <w:pPr>
              <w:widowControl w:val="0"/>
              <w:autoSpaceDE w:val="0"/>
              <w:spacing w:before="60" w:after="60"/>
              <w:ind w:right="284"/>
              <w:rPr>
                <w:rFonts w:ascii="Arial" w:hAnsi="Arial" w:cs="Arial"/>
                <w:color w:val="000000"/>
                <w:sz w:val="20"/>
                <w:szCs w:val="20"/>
                <w:lang w:val="en-US"/>
              </w:rPr>
            </w:pPr>
          </w:p>
        </w:tc>
      </w:tr>
      <w:tr w:rsidRPr="002621D4" w:rsidR="00431D36" w:rsidTr="007C4AA4" w14:paraId="72C6F2B3" w14:textId="15B39117">
        <w:tc>
          <w:tcPr>
            <w:tcW w:w="3261" w:type="dxa"/>
            <w:shd w:val="clear" w:color="auto" w:fill="B8BEF2"/>
          </w:tcPr>
          <w:p w:rsidRPr="002621D4" w:rsidR="00431D36" w:rsidP="00EF7041" w:rsidRDefault="00431D36" w14:paraId="0FE6BE71" w14:textId="3D595E97">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t>Ashfield</w:t>
            </w:r>
          </w:p>
        </w:tc>
        <w:tc>
          <w:tcPr>
            <w:tcW w:w="1021" w:type="dxa"/>
          </w:tcPr>
          <w:p w:rsidRPr="002621D4" w:rsidR="00431D36" w:rsidP="00EF7041" w:rsidRDefault="00FD69DE" w14:paraId="2224A47C" w14:textId="17C91105">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997927097"/>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EF7041" w:rsidRDefault="00431D36" w14:paraId="24D1D36F" w14:textId="77777777">
            <w:pPr>
              <w:widowControl w:val="0"/>
              <w:autoSpaceDE w:val="0"/>
              <w:spacing w:before="60" w:after="60"/>
              <w:ind w:right="284"/>
              <w:rPr>
                <w:rFonts w:ascii="Arial" w:hAnsi="Arial" w:cs="Arial"/>
                <w:color w:val="000000"/>
                <w:sz w:val="20"/>
                <w:szCs w:val="20"/>
                <w:lang w:val="en-US"/>
              </w:rPr>
            </w:pPr>
          </w:p>
        </w:tc>
      </w:tr>
      <w:tr w:rsidRPr="002621D4" w:rsidR="00431D36" w:rsidTr="007C4AA4" w14:paraId="4B0CB5FA" w14:textId="20A90605">
        <w:tc>
          <w:tcPr>
            <w:tcW w:w="3261" w:type="dxa"/>
            <w:shd w:val="clear" w:color="auto" w:fill="B8BEF2"/>
          </w:tcPr>
          <w:p w:rsidRPr="002621D4" w:rsidR="00431D36" w:rsidP="00EF7041" w:rsidRDefault="00431D36" w14:paraId="5559AC12" w14:textId="23E6D165">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t>Broxtowe</w:t>
            </w:r>
          </w:p>
        </w:tc>
        <w:tc>
          <w:tcPr>
            <w:tcW w:w="1021" w:type="dxa"/>
          </w:tcPr>
          <w:p w:rsidRPr="002621D4" w:rsidR="00431D36" w:rsidP="00EF7041" w:rsidRDefault="00FD69DE" w14:paraId="6C2B0FDE"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2114551580"/>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EF7041" w:rsidRDefault="00431D36" w14:paraId="0F58A63E" w14:textId="77777777">
            <w:pPr>
              <w:widowControl w:val="0"/>
              <w:autoSpaceDE w:val="0"/>
              <w:spacing w:before="60" w:after="60"/>
              <w:ind w:right="284"/>
              <w:rPr>
                <w:rFonts w:ascii="Arial" w:hAnsi="Arial" w:cs="Arial"/>
                <w:color w:val="000000"/>
                <w:sz w:val="20"/>
                <w:szCs w:val="20"/>
                <w:lang w:val="en-US"/>
              </w:rPr>
            </w:pPr>
          </w:p>
        </w:tc>
      </w:tr>
      <w:tr w:rsidRPr="002621D4" w:rsidR="00431D36" w:rsidTr="007C4AA4" w14:paraId="083BB379" w14:textId="56EE4362">
        <w:tc>
          <w:tcPr>
            <w:tcW w:w="3261" w:type="dxa"/>
            <w:shd w:val="clear" w:color="auto" w:fill="B8BEF2"/>
          </w:tcPr>
          <w:p w:rsidRPr="002621D4" w:rsidR="00431D36" w:rsidP="00253810" w:rsidRDefault="00431D36" w14:paraId="3699F5D9" w14:textId="2FC9233F">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t>Gedling</w:t>
            </w:r>
          </w:p>
        </w:tc>
        <w:tc>
          <w:tcPr>
            <w:tcW w:w="1021" w:type="dxa"/>
          </w:tcPr>
          <w:p w:rsidRPr="002621D4" w:rsidR="00431D36" w:rsidP="00253810" w:rsidRDefault="00FD69DE" w14:paraId="4B795196"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576525377"/>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253810" w:rsidRDefault="00431D36" w14:paraId="0D9BDC8C" w14:textId="77777777">
            <w:pPr>
              <w:widowControl w:val="0"/>
              <w:autoSpaceDE w:val="0"/>
              <w:spacing w:before="60" w:after="60"/>
              <w:ind w:right="284"/>
              <w:rPr>
                <w:rFonts w:ascii="Arial" w:hAnsi="Arial" w:cs="Arial"/>
                <w:color w:val="000000"/>
                <w:sz w:val="20"/>
                <w:szCs w:val="20"/>
                <w:lang w:val="en-US"/>
              </w:rPr>
            </w:pPr>
          </w:p>
        </w:tc>
      </w:tr>
      <w:tr w:rsidRPr="002621D4" w:rsidR="00431D36" w:rsidTr="007C4AA4" w14:paraId="09880302" w14:textId="2F68A773">
        <w:tc>
          <w:tcPr>
            <w:tcW w:w="3261" w:type="dxa"/>
            <w:shd w:val="clear" w:color="auto" w:fill="B8BEF2"/>
          </w:tcPr>
          <w:p w:rsidRPr="002621D4" w:rsidR="00431D36" w:rsidP="00253810" w:rsidRDefault="00431D36" w14:paraId="214B74C0" w14:textId="4D9FD3AD">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t>Rushcliffe</w:t>
            </w:r>
          </w:p>
        </w:tc>
        <w:tc>
          <w:tcPr>
            <w:tcW w:w="1021" w:type="dxa"/>
          </w:tcPr>
          <w:p w:rsidRPr="002621D4" w:rsidR="00431D36" w:rsidP="00253810" w:rsidRDefault="00FD69DE" w14:paraId="66CAB4D3"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356498938"/>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253810" w:rsidRDefault="00431D36" w14:paraId="5CECB048" w14:textId="77777777">
            <w:pPr>
              <w:widowControl w:val="0"/>
              <w:autoSpaceDE w:val="0"/>
              <w:spacing w:before="60" w:after="60"/>
              <w:ind w:right="284"/>
              <w:rPr>
                <w:rFonts w:ascii="Arial" w:hAnsi="Arial" w:cs="Arial"/>
                <w:color w:val="000000"/>
                <w:sz w:val="20"/>
                <w:szCs w:val="20"/>
                <w:lang w:val="en-US"/>
              </w:rPr>
            </w:pPr>
          </w:p>
        </w:tc>
      </w:tr>
      <w:tr w:rsidRPr="002621D4" w:rsidR="00431D36" w:rsidTr="007C4AA4" w14:paraId="2F05FF2E" w14:textId="7F339B43">
        <w:tc>
          <w:tcPr>
            <w:tcW w:w="3261" w:type="dxa"/>
            <w:shd w:val="clear" w:color="auto" w:fill="B8BEF2"/>
          </w:tcPr>
          <w:p w:rsidRPr="002621D4" w:rsidR="00431D36" w:rsidP="00253810" w:rsidRDefault="00431D36" w14:paraId="6D2A0248" w14:textId="7481BFCD">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t>Bassetlaw</w:t>
            </w:r>
          </w:p>
        </w:tc>
        <w:tc>
          <w:tcPr>
            <w:tcW w:w="1021" w:type="dxa"/>
          </w:tcPr>
          <w:p w:rsidRPr="002621D4" w:rsidR="00431D36" w:rsidP="00253810" w:rsidRDefault="00FD69DE" w14:paraId="7FA66F3A"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2083585704"/>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253810" w:rsidRDefault="00431D36" w14:paraId="79D842C3" w14:textId="77777777">
            <w:pPr>
              <w:widowControl w:val="0"/>
              <w:autoSpaceDE w:val="0"/>
              <w:spacing w:before="60" w:after="60"/>
              <w:ind w:right="284"/>
              <w:rPr>
                <w:rFonts w:ascii="Arial" w:hAnsi="Arial" w:cs="Arial"/>
                <w:color w:val="000000"/>
                <w:sz w:val="20"/>
                <w:szCs w:val="20"/>
                <w:lang w:val="en-US"/>
              </w:rPr>
            </w:pPr>
          </w:p>
        </w:tc>
      </w:tr>
      <w:tr w:rsidRPr="002621D4" w:rsidR="00431D36" w:rsidTr="007C4AA4" w14:paraId="4A1F4369" w14:textId="7886228E">
        <w:tc>
          <w:tcPr>
            <w:tcW w:w="3261" w:type="dxa"/>
            <w:shd w:val="clear" w:color="auto" w:fill="B8BEF2"/>
          </w:tcPr>
          <w:p w:rsidRPr="002621D4" w:rsidR="00431D36" w:rsidP="00253810" w:rsidRDefault="00431D36" w14:paraId="50551D12" w14:textId="14CC5723">
            <w:pPr>
              <w:widowControl w:val="0"/>
              <w:autoSpaceDE w:val="0"/>
              <w:spacing w:before="60" w:after="60"/>
              <w:ind w:right="284"/>
              <w:rPr>
                <w:rFonts w:ascii="Arial" w:hAnsi="Arial" w:cs="Arial"/>
                <w:color w:val="000000"/>
                <w:sz w:val="20"/>
                <w:szCs w:val="20"/>
                <w:lang w:val="en-US"/>
              </w:rPr>
            </w:pPr>
            <w:r>
              <w:rPr>
                <w:rFonts w:ascii="Arial" w:hAnsi="Arial" w:cs="Arial"/>
                <w:color w:val="000000"/>
                <w:sz w:val="20"/>
                <w:szCs w:val="20"/>
                <w:lang w:val="en-US"/>
              </w:rPr>
              <w:t>Newark and Sherwood</w:t>
            </w:r>
          </w:p>
        </w:tc>
        <w:tc>
          <w:tcPr>
            <w:tcW w:w="1021" w:type="dxa"/>
          </w:tcPr>
          <w:p w:rsidRPr="002621D4" w:rsidR="00431D36" w:rsidP="00253810" w:rsidRDefault="00FD69DE" w14:paraId="6C491108"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674688123"/>
                <w14:checkbox>
                  <w14:checked w14:val="0"/>
                  <w14:checkedState w14:font="MS Gothic" w14:val="2612"/>
                  <w14:uncheckedState w14:font="MS Gothic" w14:val="2610"/>
                </w14:checkbox>
              </w:sdtPr>
              <w:sdtEndPr/>
              <w:sdtContent>
                <w:r w:rsidRPr="002621D4" w:rsidR="00431D36">
                  <w:rPr>
                    <w:rFonts w:hint="eastAsia" w:ascii="MS Gothic" w:hAnsi="MS Gothic" w:eastAsia="MS Gothic" w:cs="Arial"/>
                    <w:color w:val="000000"/>
                    <w:sz w:val="20"/>
                    <w:szCs w:val="20"/>
                    <w:lang w:val="en-US"/>
                  </w:rPr>
                  <w:t>☐</w:t>
                </w:r>
              </w:sdtContent>
            </w:sdt>
            <w:r w:rsidRPr="002621D4" w:rsidR="00431D36">
              <w:rPr>
                <w:rFonts w:ascii="Arial" w:hAnsi="Arial" w:cs="Arial"/>
                <w:color w:val="000000"/>
                <w:sz w:val="20"/>
                <w:szCs w:val="20"/>
                <w:lang w:val="en-US"/>
              </w:rPr>
              <w:t xml:space="preserve">   </w:t>
            </w:r>
          </w:p>
        </w:tc>
        <w:tc>
          <w:tcPr>
            <w:tcW w:w="2409" w:type="dxa"/>
          </w:tcPr>
          <w:p w:rsidR="00431D36" w:rsidP="00253810" w:rsidRDefault="00431D36" w14:paraId="4CE89B32" w14:textId="77777777">
            <w:pPr>
              <w:widowControl w:val="0"/>
              <w:autoSpaceDE w:val="0"/>
              <w:spacing w:before="60" w:after="60"/>
              <w:ind w:right="284"/>
              <w:rPr>
                <w:rFonts w:ascii="Arial" w:hAnsi="Arial" w:cs="Arial"/>
                <w:color w:val="000000"/>
                <w:sz w:val="20"/>
                <w:szCs w:val="20"/>
                <w:lang w:val="en-US"/>
              </w:rPr>
            </w:pPr>
          </w:p>
        </w:tc>
      </w:tr>
    </w:tbl>
    <w:p w:rsidR="00136BC1" w:rsidP="00C73AD1" w:rsidRDefault="00136BC1" w14:paraId="7481DA57" w14:textId="34A239C9">
      <w:pPr>
        <w:rPr>
          <w:rFonts w:ascii="Arial" w:hAnsi="Arial" w:cs="Arial"/>
          <w:sz w:val="16"/>
          <w:szCs w:val="16"/>
          <w:lang w:val="en-US"/>
        </w:rPr>
      </w:pPr>
    </w:p>
    <w:p w:rsidR="00136BC1" w:rsidP="00C73AD1" w:rsidRDefault="00136BC1" w14:paraId="4E8FA95D" w14:textId="77028867">
      <w:pPr>
        <w:rPr>
          <w:rFonts w:ascii="Arial" w:hAnsi="Arial" w:cs="Arial"/>
          <w:sz w:val="16"/>
          <w:szCs w:val="16"/>
          <w:lang w:val="en-US"/>
        </w:rPr>
      </w:pPr>
    </w:p>
    <w:p w:rsidR="001F418F" w:rsidP="001F418F" w:rsidRDefault="001F418F" w14:paraId="59C9C092" w14:textId="19929BFE">
      <w:pPr>
        <w:pStyle w:val="Heading2"/>
        <w:rPr>
          <w:rFonts w:ascii="Arial" w:hAnsi="Arial" w:cs="Arial"/>
        </w:rPr>
      </w:pPr>
      <w:r>
        <w:rPr>
          <w:rFonts w:ascii="Arial" w:hAnsi="Arial" w:cs="Arial"/>
        </w:rPr>
        <w:t>2.</w:t>
      </w:r>
      <w:r w:rsidR="005F4CCB">
        <w:rPr>
          <w:rFonts w:ascii="Arial" w:hAnsi="Arial" w:cs="Arial"/>
        </w:rPr>
        <w:t>5</w:t>
      </w:r>
      <w:r>
        <w:rPr>
          <w:rFonts w:ascii="Arial" w:hAnsi="Arial" w:cs="Arial"/>
        </w:rPr>
        <w:tab/>
        <w:t>Beneficiaries</w:t>
      </w:r>
    </w:p>
    <w:p w:rsidRPr="00D23AF7" w:rsidR="001F418F" w:rsidP="001F418F" w:rsidRDefault="001F418F" w14:paraId="2BED77F5" w14:textId="77777777">
      <w:pPr>
        <w:pStyle w:val="BodyText1"/>
        <w:rPr>
          <w:sz w:val="12"/>
          <w:szCs w:val="12"/>
        </w:rPr>
      </w:pPr>
    </w:p>
    <w:p w:rsidR="001F418F" w:rsidP="001F418F" w:rsidRDefault="001F418F" w14:paraId="501FC074" w14:textId="77777777">
      <w:pPr>
        <w:pStyle w:val="BodyText1"/>
        <w:rPr>
          <w:sz w:val="22"/>
          <w:szCs w:val="22"/>
        </w:rPr>
      </w:pPr>
      <w:r w:rsidRPr="002621D4">
        <w:rPr>
          <w:sz w:val="22"/>
          <w:szCs w:val="22"/>
        </w:rPr>
        <w:t>Wh</w:t>
      </w:r>
      <w:r>
        <w:rPr>
          <w:sz w:val="22"/>
          <w:szCs w:val="22"/>
        </w:rPr>
        <w:t>o will your funding proposal particularly benefit</w:t>
      </w:r>
      <w:r w:rsidRPr="002621D4">
        <w:rPr>
          <w:sz w:val="22"/>
          <w:szCs w:val="22"/>
        </w:rPr>
        <w:t>?</w:t>
      </w:r>
    </w:p>
    <w:p w:rsidRPr="00BD530E" w:rsidR="001F418F" w:rsidP="001F418F" w:rsidRDefault="001F418F" w14:paraId="6D2702CC"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1F418F" w:rsidTr="00EF7041" w14:paraId="0CD0A1D4" w14:textId="77777777">
        <w:tc>
          <w:tcPr>
            <w:tcW w:w="9923" w:type="dxa"/>
          </w:tcPr>
          <w:p w:rsidR="001F418F" w:rsidP="00EF7041" w:rsidRDefault="001F418F" w14:paraId="3908BF31" w14:textId="77777777">
            <w:pPr>
              <w:widowControl w:val="0"/>
              <w:autoSpaceDE w:val="0"/>
              <w:autoSpaceDN w:val="0"/>
              <w:adjustRightInd w:val="0"/>
              <w:spacing w:before="60" w:after="60"/>
              <w:rPr>
                <w:rFonts w:ascii="Arial" w:hAnsi="Arial" w:cs="Arial"/>
                <w:color w:val="000000"/>
                <w:sz w:val="20"/>
                <w:szCs w:val="20"/>
              </w:rPr>
            </w:pPr>
          </w:p>
          <w:p w:rsidR="00431D36" w:rsidP="00EF7041" w:rsidRDefault="00431D36" w14:paraId="159F1AB2" w14:textId="77777777">
            <w:pPr>
              <w:widowControl w:val="0"/>
              <w:autoSpaceDE w:val="0"/>
              <w:autoSpaceDN w:val="0"/>
              <w:adjustRightInd w:val="0"/>
              <w:spacing w:before="60" w:after="60"/>
              <w:rPr>
                <w:rFonts w:ascii="Arial" w:hAnsi="Arial" w:cs="Arial"/>
                <w:color w:val="000000"/>
                <w:sz w:val="20"/>
                <w:szCs w:val="20"/>
              </w:rPr>
            </w:pPr>
          </w:p>
          <w:p w:rsidRPr="002621D4" w:rsidR="00431D36" w:rsidP="00EF7041" w:rsidRDefault="00431D36" w14:paraId="6BC55812" w14:textId="6310C695">
            <w:pPr>
              <w:widowControl w:val="0"/>
              <w:autoSpaceDE w:val="0"/>
              <w:autoSpaceDN w:val="0"/>
              <w:adjustRightInd w:val="0"/>
              <w:spacing w:before="60" w:after="60"/>
              <w:rPr>
                <w:rFonts w:ascii="Arial" w:hAnsi="Arial" w:cs="Arial"/>
                <w:color w:val="000000"/>
                <w:sz w:val="20"/>
                <w:szCs w:val="20"/>
              </w:rPr>
            </w:pPr>
          </w:p>
        </w:tc>
      </w:tr>
    </w:tbl>
    <w:p w:rsidR="00692C69" w:rsidP="007B0E27" w:rsidRDefault="00692C69" w14:paraId="19968D7F" w14:textId="2BCB0E4D">
      <w:pPr>
        <w:rPr>
          <w:rFonts w:ascii="Arial" w:hAnsi="Arial" w:cs="Arial"/>
          <w:b/>
        </w:rPr>
      </w:pPr>
    </w:p>
    <w:p w:rsidR="00E75A0C" w:rsidP="007B0E27" w:rsidRDefault="00E75A0C" w14:paraId="27F069DB" w14:textId="77777777">
      <w:pPr>
        <w:rPr>
          <w:rFonts w:ascii="Arial" w:hAnsi="Arial" w:cs="Arial"/>
          <w:b/>
        </w:rPr>
      </w:pPr>
    </w:p>
    <w:p w:rsidRPr="002E1A97" w:rsidR="002E1A97" w:rsidP="007B0E27" w:rsidRDefault="002E1A97" w14:paraId="108F9CF5" w14:textId="5BB2AEA2">
      <w:pPr>
        <w:rPr>
          <w:rFonts w:ascii="Arial" w:hAnsi="Arial" w:cs="Arial"/>
          <w:b/>
        </w:rPr>
      </w:pPr>
      <w:r w:rsidRPr="002E1A97">
        <w:rPr>
          <w:rFonts w:ascii="Arial" w:hAnsi="Arial" w:cs="Arial"/>
          <w:b/>
        </w:rPr>
        <w:t>2.6</w:t>
      </w:r>
      <w:r w:rsidRPr="002E1A97">
        <w:rPr>
          <w:rFonts w:ascii="Arial" w:hAnsi="Arial" w:cs="Arial"/>
          <w:b/>
        </w:rPr>
        <w:tab/>
        <w:t>Equality and Diversity</w:t>
      </w:r>
    </w:p>
    <w:p w:rsidR="002E1A97" w:rsidP="007B0E27" w:rsidRDefault="002E1A97" w14:paraId="70E2751C" w14:textId="77777777">
      <w:pPr>
        <w:rPr>
          <w:rFonts w:ascii="Arial" w:hAnsi="Arial" w:cs="Arial"/>
          <w:bCs/>
        </w:rPr>
      </w:pPr>
    </w:p>
    <w:p w:rsidRPr="002E1A97" w:rsidR="00692C69" w:rsidP="007B0E27" w:rsidRDefault="002E1A97" w14:paraId="1C9572E1" w14:textId="25C67995">
      <w:pPr>
        <w:rPr>
          <w:rFonts w:ascii="Arial" w:hAnsi="Arial" w:cs="Arial"/>
          <w:bCs/>
          <w:sz w:val="22"/>
          <w:szCs w:val="22"/>
        </w:rPr>
      </w:pPr>
      <w:r w:rsidRPr="002E1A97">
        <w:rPr>
          <w:rFonts w:ascii="Arial" w:hAnsi="Arial" w:cs="Arial"/>
          <w:bCs/>
          <w:sz w:val="22"/>
          <w:szCs w:val="22"/>
        </w:rPr>
        <w:t>How will your organisation ensure that the service provided is fair</w:t>
      </w:r>
      <w:r w:rsidR="00E957B4">
        <w:rPr>
          <w:rFonts w:ascii="Arial" w:hAnsi="Arial" w:cs="Arial"/>
          <w:bCs/>
          <w:sz w:val="22"/>
          <w:szCs w:val="22"/>
        </w:rPr>
        <w:t xml:space="preserve"> and equitable,</w:t>
      </w:r>
      <w:r w:rsidRPr="002E1A97">
        <w:rPr>
          <w:rFonts w:ascii="Arial" w:hAnsi="Arial" w:cs="Arial"/>
          <w:bCs/>
          <w:sz w:val="22"/>
          <w:szCs w:val="22"/>
        </w:rPr>
        <w:t xml:space="preserve"> and adheres to the Equality and Diversity Act 2010?</w:t>
      </w:r>
    </w:p>
    <w:p w:rsidR="002E1A97" w:rsidP="007B0E27" w:rsidRDefault="002E1A97" w14:paraId="659F7799" w14:textId="31BC0C63">
      <w:pPr>
        <w:rPr>
          <w:rFonts w:ascii="Arial" w:hAnsi="Arial" w:cs="Arial"/>
          <w:bC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2E1A97" w:rsidTr="00353B21" w14:paraId="347D2EEB" w14:textId="77777777">
        <w:tc>
          <w:tcPr>
            <w:tcW w:w="9923" w:type="dxa"/>
          </w:tcPr>
          <w:p w:rsidR="002E1A97" w:rsidP="00353B21" w:rsidRDefault="002E1A97" w14:paraId="0D0AD96A" w14:textId="77777777">
            <w:pPr>
              <w:widowControl w:val="0"/>
              <w:autoSpaceDE w:val="0"/>
              <w:autoSpaceDN w:val="0"/>
              <w:adjustRightInd w:val="0"/>
              <w:spacing w:before="60" w:after="60"/>
              <w:rPr>
                <w:rFonts w:ascii="Arial" w:hAnsi="Arial" w:cs="Arial"/>
                <w:color w:val="000000"/>
                <w:sz w:val="20"/>
                <w:szCs w:val="20"/>
              </w:rPr>
            </w:pPr>
          </w:p>
          <w:p w:rsidR="002E1A97" w:rsidP="00353B21" w:rsidRDefault="002E1A97" w14:paraId="74436AE8" w14:textId="77777777">
            <w:pPr>
              <w:widowControl w:val="0"/>
              <w:autoSpaceDE w:val="0"/>
              <w:autoSpaceDN w:val="0"/>
              <w:adjustRightInd w:val="0"/>
              <w:spacing w:before="60" w:after="60"/>
              <w:rPr>
                <w:rFonts w:ascii="Arial" w:hAnsi="Arial" w:cs="Arial"/>
                <w:color w:val="000000"/>
                <w:sz w:val="20"/>
                <w:szCs w:val="20"/>
              </w:rPr>
            </w:pPr>
          </w:p>
          <w:p w:rsidRPr="002621D4" w:rsidR="002E1A97" w:rsidP="00353B21" w:rsidRDefault="002E1A97" w14:paraId="59693759" w14:textId="77777777">
            <w:pPr>
              <w:widowControl w:val="0"/>
              <w:autoSpaceDE w:val="0"/>
              <w:autoSpaceDN w:val="0"/>
              <w:adjustRightInd w:val="0"/>
              <w:spacing w:before="60" w:after="60"/>
              <w:rPr>
                <w:rFonts w:ascii="Arial" w:hAnsi="Arial" w:cs="Arial"/>
                <w:color w:val="000000"/>
                <w:sz w:val="20"/>
                <w:szCs w:val="20"/>
              </w:rPr>
            </w:pPr>
          </w:p>
        </w:tc>
      </w:tr>
    </w:tbl>
    <w:p w:rsidRPr="002E1A97" w:rsidR="002E1A97" w:rsidP="007B0E27" w:rsidRDefault="002E1A97" w14:paraId="163409B5" w14:textId="77777777">
      <w:pPr>
        <w:rPr>
          <w:rFonts w:ascii="Arial" w:hAnsi="Arial" w:cs="Arial"/>
          <w:bCs/>
        </w:rPr>
      </w:pPr>
    </w:p>
    <w:p w:rsidR="00431D36" w:rsidP="007B0E27" w:rsidRDefault="00431D36" w14:paraId="616E2B4B" w14:textId="77777777">
      <w:pPr>
        <w:rPr>
          <w:rFonts w:ascii="Arial" w:hAnsi="Arial" w:cs="Arial"/>
          <w:b/>
        </w:rPr>
      </w:pPr>
    </w:p>
    <w:p w:rsidRPr="007B0E27" w:rsidR="00B442BE" w:rsidP="007B0E27" w:rsidRDefault="007B0E27" w14:paraId="65AB00F6" w14:textId="7066E698">
      <w:pPr>
        <w:rPr>
          <w:rFonts w:ascii="Arial" w:hAnsi="Arial" w:cs="Arial"/>
          <w:b/>
          <w:lang w:val="en-US"/>
        </w:rPr>
      </w:pPr>
      <w:r w:rsidRPr="007B0E27">
        <w:rPr>
          <w:rFonts w:ascii="Arial" w:hAnsi="Arial" w:cs="Arial"/>
          <w:b/>
        </w:rPr>
        <w:t>2.</w:t>
      </w:r>
      <w:r w:rsidR="002E1A97">
        <w:rPr>
          <w:rFonts w:ascii="Arial" w:hAnsi="Arial" w:cs="Arial"/>
          <w:b/>
        </w:rPr>
        <w:t>7</w:t>
      </w:r>
      <w:r w:rsidRPr="007B0E27" w:rsidR="00B60638">
        <w:rPr>
          <w:rFonts w:ascii="Arial" w:hAnsi="Arial" w:cs="Arial"/>
          <w:b/>
        </w:rPr>
        <w:t xml:space="preserve">   </w:t>
      </w:r>
      <w:r w:rsidRPr="007B0E27" w:rsidR="000F06CA">
        <w:rPr>
          <w:rFonts w:ascii="Arial" w:hAnsi="Arial" w:cs="Arial"/>
          <w:b/>
        </w:rPr>
        <w:t xml:space="preserve">Evaluation: </w:t>
      </w:r>
      <w:r w:rsidRPr="007B0E27" w:rsidR="00CB14A6">
        <w:rPr>
          <w:rFonts w:ascii="Arial" w:hAnsi="Arial" w:cs="Arial"/>
          <w:b/>
        </w:rPr>
        <w:t>Measuring outputs, outcomes and success</w:t>
      </w:r>
    </w:p>
    <w:p w:rsidRPr="007A1581" w:rsidR="007A1581" w:rsidP="007A1581" w:rsidRDefault="007A1581" w14:paraId="68CCA029" w14:textId="77777777">
      <w:pPr>
        <w:rPr>
          <w:rFonts w:ascii="Arial" w:hAnsi="Arial" w:cs="Arial"/>
          <w:sz w:val="22"/>
          <w:szCs w:val="22"/>
          <w:lang w:val="en-US"/>
        </w:rPr>
      </w:pPr>
    </w:p>
    <w:p w:rsidRPr="00102328" w:rsidR="00102328" w:rsidP="007A1581" w:rsidRDefault="00CB14A6" w14:paraId="446A1C95" w14:textId="018AFCDE">
      <w:pPr>
        <w:pStyle w:val="Heading2"/>
        <w:ind w:right="284"/>
        <w:rPr>
          <w:rFonts w:ascii="Arial" w:hAnsi="Arial" w:cs="Arial"/>
          <w:b w:val="0"/>
          <w:i/>
          <w:iCs/>
          <w:color w:val="auto"/>
          <w:sz w:val="22"/>
          <w:szCs w:val="22"/>
        </w:rPr>
      </w:pPr>
      <w:r w:rsidRPr="0079641A">
        <w:rPr>
          <w:rFonts w:ascii="Arial" w:hAnsi="Arial" w:cs="Arial"/>
          <w:b w:val="0"/>
          <w:color w:val="auto"/>
          <w:sz w:val="22"/>
          <w:szCs w:val="22"/>
        </w:rPr>
        <w:t>Please</w:t>
      </w:r>
      <w:r w:rsidR="00102328">
        <w:rPr>
          <w:rFonts w:ascii="Arial" w:hAnsi="Arial" w:cs="Arial"/>
          <w:b w:val="0"/>
          <w:color w:val="auto"/>
          <w:sz w:val="22"/>
          <w:szCs w:val="22"/>
        </w:rPr>
        <w:t xml:space="preserve"> detail below your initial thoughts about how you might </w:t>
      </w:r>
      <w:r w:rsidR="0066274D">
        <w:rPr>
          <w:rFonts w:ascii="Arial" w:hAnsi="Arial" w:cs="Arial"/>
          <w:b w:val="0"/>
          <w:color w:val="auto"/>
          <w:sz w:val="22"/>
          <w:szCs w:val="22"/>
        </w:rPr>
        <w:t>collect data to</w:t>
      </w:r>
      <w:r w:rsidRPr="0079641A">
        <w:rPr>
          <w:rFonts w:ascii="Arial" w:hAnsi="Arial" w:cs="Arial"/>
          <w:b w:val="0"/>
          <w:color w:val="auto"/>
          <w:sz w:val="22"/>
          <w:szCs w:val="22"/>
        </w:rPr>
        <w:t xml:space="preserve"> measure your </w:t>
      </w:r>
      <w:r w:rsidR="00102328">
        <w:rPr>
          <w:rFonts w:ascii="Arial" w:hAnsi="Arial" w:cs="Arial"/>
          <w:b w:val="0"/>
          <w:color w:val="auto"/>
          <w:sz w:val="22"/>
          <w:szCs w:val="22"/>
        </w:rPr>
        <w:t xml:space="preserve">outline </w:t>
      </w:r>
      <w:r w:rsidRPr="0079641A">
        <w:rPr>
          <w:rFonts w:ascii="Arial" w:hAnsi="Arial" w:cs="Arial"/>
          <w:b w:val="0"/>
          <w:color w:val="auto"/>
          <w:sz w:val="22"/>
          <w:szCs w:val="22"/>
        </w:rPr>
        <w:t>outputs and outcomes</w:t>
      </w:r>
      <w:r w:rsidR="00B228AE">
        <w:rPr>
          <w:rFonts w:ascii="Arial" w:hAnsi="Arial" w:cs="Arial"/>
          <w:b w:val="0"/>
          <w:color w:val="auto"/>
          <w:sz w:val="22"/>
          <w:szCs w:val="22"/>
        </w:rPr>
        <w:t>, and how you will monitor the success of the therapeutic support programmes.</w:t>
      </w:r>
      <w:r w:rsidR="00102328">
        <w:rPr>
          <w:rFonts w:ascii="Arial" w:hAnsi="Arial" w:cs="Arial"/>
          <w:b w:val="0"/>
          <w:i/>
          <w:iCs/>
          <w:color w:val="auto"/>
          <w:sz w:val="22"/>
          <w:szCs w:val="22"/>
        </w:rPr>
        <w:t xml:space="preserve"> </w:t>
      </w:r>
    </w:p>
    <w:p w:rsidR="00CB14A6" w:rsidP="007A1581" w:rsidRDefault="00CB14A6" w14:paraId="0D293584" w14:textId="65B74F4D">
      <w:pPr>
        <w:pStyle w:val="Heading2"/>
        <w:ind w:right="284"/>
        <w:rPr>
          <w:color w:val="auto"/>
          <w:sz w:val="22"/>
          <w:szCs w:val="22"/>
        </w:rPr>
      </w:pPr>
      <w:r w:rsidRPr="00781DB1">
        <w:rPr>
          <w:color w:val="auto"/>
          <w:sz w:val="22"/>
          <w:szCs w:val="22"/>
        </w:rPr>
        <w:t>(</w:t>
      </w:r>
      <w:r w:rsidRPr="00781DB1">
        <w:rPr>
          <w:rFonts w:ascii="Arial" w:hAnsi="Arial" w:cs="Arial"/>
          <w:color w:val="auto"/>
          <w:sz w:val="22"/>
          <w:szCs w:val="22"/>
        </w:rPr>
        <w:t>maximum of 250 words</w:t>
      </w:r>
      <w:r w:rsidRPr="00781DB1">
        <w:rPr>
          <w:color w:val="auto"/>
          <w:sz w:val="22"/>
          <w:szCs w:val="22"/>
        </w:rPr>
        <w:t>)</w:t>
      </w:r>
    </w:p>
    <w:p w:rsidRPr="007A1581" w:rsidR="00CB14A6" w:rsidP="007A1581" w:rsidRDefault="00CB14A6" w14:paraId="00F6BCA8"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CB14A6" w:rsidTr="00483465" w14:paraId="4790F2EA" w14:textId="77777777">
        <w:tc>
          <w:tcPr>
            <w:tcW w:w="10065" w:type="dxa"/>
          </w:tcPr>
          <w:p w:rsidR="00CB14A6" w:rsidP="00B16423" w:rsidRDefault="00CB14A6" w14:paraId="60E18284"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1F418F" w:rsidP="00B16423" w:rsidRDefault="001F418F" w14:paraId="14B0393F" w14:textId="3174976A">
            <w:pPr>
              <w:widowControl w:val="0"/>
              <w:autoSpaceDE w:val="0"/>
              <w:autoSpaceDN w:val="0"/>
              <w:adjustRightInd w:val="0"/>
              <w:spacing w:before="60" w:after="60"/>
              <w:rPr>
                <w:rFonts w:ascii="Arial" w:hAnsi="Arial" w:cs="Arial"/>
                <w:sz w:val="20"/>
                <w:szCs w:val="20"/>
              </w:rPr>
            </w:pPr>
          </w:p>
        </w:tc>
      </w:tr>
    </w:tbl>
    <w:p w:rsidRPr="0079641A" w:rsidR="000F06CA" w:rsidP="00C73AD1" w:rsidRDefault="000F06CA" w14:paraId="1EC3D5DC" w14:textId="77777777">
      <w:pPr>
        <w:rPr>
          <w:rFonts w:ascii="Arial" w:hAnsi="Arial" w:cs="Arial"/>
          <w:sz w:val="16"/>
          <w:szCs w:val="16"/>
          <w:lang w:val="en-US"/>
        </w:rPr>
      </w:pPr>
    </w:p>
    <w:p w:rsidRPr="00BB0B46" w:rsidR="00B53A88" w:rsidP="006D3149" w:rsidRDefault="00B53A88" w14:paraId="0C2EB981" w14:textId="77777777">
      <w:pPr>
        <w:rPr>
          <w:rFonts w:ascii="Arial" w:hAnsi="Arial" w:cs="Arial"/>
          <w:b/>
          <w:color w:val="000000"/>
          <w:sz w:val="16"/>
          <w:szCs w:val="16"/>
          <w:lang w:val="en-US"/>
        </w:rPr>
      </w:pPr>
    </w:p>
    <w:p w:rsidR="00970E31" w:rsidP="00764189" w:rsidRDefault="00F6406A" w14:paraId="778F4EB8" w14:textId="264A7470">
      <w:pPr>
        <w:pStyle w:val="Heading2"/>
        <w:tabs>
          <w:tab w:val="left" w:pos="567"/>
        </w:tabs>
        <w:rPr>
          <w:rFonts w:ascii="Arial" w:hAnsi="Arial" w:cs="Arial"/>
        </w:rPr>
      </w:pPr>
      <w:r>
        <w:rPr>
          <w:rFonts w:ascii="Arial" w:hAnsi="Arial" w:cs="Arial"/>
        </w:rPr>
        <w:t>2.</w:t>
      </w:r>
      <w:r w:rsidR="002E1A97">
        <w:rPr>
          <w:rFonts w:ascii="Arial" w:hAnsi="Arial" w:cs="Arial"/>
        </w:rPr>
        <w:t>8</w:t>
      </w:r>
      <w:r w:rsidRPr="00D650DD" w:rsidR="00970E31">
        <w:rPr>
          <w:rFonts w:ascii="Arial" w:hAnsi="Arial" w:cs="Arial"/>
        </w:rPr>
        <w:tab/>
      </w:r>
      <w:r w:rsidR="00984E7A">
        <w:rPr>
          <w:rFonts w:ascii="Arial" w:hAnsi="Arial" w:cs="Arial"/>
        </w:rPr>
        <w:t>Additionality</w:t>
      </w:r>
    </w:p>
    <w:p w:rsidRPr="00370964" w:rsidR="00970E31" w:rsidP="009C2084" w:rsidRDefault="00970E31" w14:paraId="4FCBE646" w14:textId="77777777">
      <w:pPr>
        <w:pStyle w:val="BodyText1"/>
        <w:rPr>
          <w:sz w:val="12"/>
          <w:szCs w:val="12"/>
        </w:rPr>
      </w:pPr>
    </w:p>
    <w:p w:rsidRPr="00781DB1" w:rsidR="00970E31" w:rsidP="00370964" w:rsidRDefault="00970E31" w14:paraId="5C4DE7F7" w14:textId="7B65FFAA">
      <w:pPr>
        <w:pStyle w:val="BodyText1"/>
        <w:spacing w:line="276" w:lineRule="auto"/>
        <w:jc w:val="left"/>
        <w:rPr>
          <w:sz w:val="22"/>
          <w:szCs w:val="22"/>
        </w:rPr>
      </w:pPr>
      <w:r w:rsidRPr="00781DB1">
        <w:rPr>
          <w:sz w:val="22"/>
          <w:szCs w:val="22"/>
        </w:rPr>
        <w:t xml:space="preserve">Please </w:t>
      </w:r>
      <w:r w:rsidR="000D441F">
        <w:rPr>
          <w:sz w:val="22"/>
          <w:szCs w:val="22"/>
        </w:rPr>
        <w:t xml:space="preserve">confirm that this work will be </w:t>
      </w:r>
      <w:r w:rsidR="00984E7A">
        <w:rPr>
          <w:sz w:val="22"/>
          <w:szCs w:val="22"/>
        </w:rPr>
        <w:t xml:space="preserve">additional to any </w:t>
      </w:r>
      <w:r w:rsidR="000D441F">
        <w:rPr>
          <w:sz w:val="22"/>
          <w:szCs w:val="22"/>
        </w:rPr>
        <w:t>current delivery of therapy in N</w:t>
      </w:r>
      <w:r w:rsidR="00984E7A">
        <w:rPr>
          <w:sz w:val="22"/>
          <w:szCs w:val="22"/>
        </w:rPr>
        <w:t xml:space="preserve">ottingham/shire? </w:t>
      </w:r>
      <w:r w:rsidRPr="00781DB1">
        <w:rPr>
          <w:sz w:val="22"/>
          <w:szCs w:val="22"/>
        </w:rPr>
        <w:t>(</w:t>
      </w:r>
      <w:r w:rsidRPr="00781DB1">
        <w:rPr>
          <w:b/>
          <w:sz w:val="22"/>
          <w:szCs w:val="22"/>
        </w:rPr>
        <w:t xml:space="preserve">maximum of </w:t>
      </w:r>
      <w:r w:rsidR="00984E7A">
        <w:rPr>
          <w:b/>
          <w:sz w:val="22"/>
          <w:szCs w:val="22"/>
        </w:rPr>
        <w:t>1</w:t>
      </w:r>
      <w:r w:rsidRPr="00781DB1">
        <w:rPr>
          <w:b/>
          <w:sz w:val="22"/>
          <w:szCs w:val="22"/>
        </w:rPr>
        <w:t>50 words</w:t>
      </w:r>
      <w:r w:rsidRPr="00781DB1">
        <w:rPr>
          <w:sz w:val="22"/>
          <w:szCs w:val="22"/>
        </w:rPr>
        <w:t>):</w:t>
      </w:r>
    </w:p>
    <w:p w:rsidRPr="00370964" w:rsidR="00970E31" w:rsidP="009C2084" w:rsidRDefault="00970E31" w14:paraId="33C8D515"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970E31" w:rsidTr="00F93E95" w14:paraId="296AE540" w14:textId="77777777">
        <w:tc>
          <w:tcPr>
            <w:tcW w:w="9923" w:type="dxa"/>
          </w:tcPr>
          <w:p w:rsidR="006D52B5" w:rsidP="00370964" w:rsidRDefault="006D52B5" w14:paraId="6A497390" w14:textId="77777777">
            <w:pPr>
              <w:pStyle w:val="BodyText1"/>
              <w:spacing w:before="60" w:after="60"/>
              <w:rPr>
                <w:sz w:val="20"/>
                <w:szCs w:val="20"/>
              </w:rPr>
            </w:pPr>
          </w:p>
          <w:p w:rsidRPr="00781DB1" w:rsidR="00BD311A" w:rsidP="00370964" w:rsidRDefault="00BD311A" w14:paraId="3AA3651D" w14:textId="1A37D094">
            <w:pPr>
              <w:pStyle w:val="BodyText1"/>
              <w:spacing w:before="60" w:after="60"/>
              <w:rPr>
                <w:sz w:val="20"/>
                <w:szCs w:val="20"/>
              </w:rPr>
            </w:pPr>
          </w:p>
        </w:tc>
      </w:tr>
    </w:tbl>
    <w:p w:rsidRPr="00E548AC" w:rsidR="00CD1D0D" w:rsidP="00CD1D0D" w:rsidRDefault="00CD1D0D" w14:paraId="10A7DECA" w14:textId="77777777">
      <w:pPr>
        <w:rPr>
          <w:rFonts w:ascii="Arial" w:hAnsi="Arial" w:cs="Arial"/>
          <w:sz w:val="12"/>
          <w:szCs w:val="12"/>
          <w:lang w:val="en-US"/>
        </w:rPr>
      </w:pPr>
    </w:p>
    <w:p w:rsidR="00CD1D0D" w:rsidP="00CD1D0D" w:rsidRDefault="00CD1D0D" w14:paraId="4F27B39C" w14:textId="77777777">
      <w:pPr>
        <w:rPr>
          <w:rFonts w:ascii="Arial" w:hAnsi="Arial" w:cs="Arial"/>
          <w:color w:val="000000"/>
        </w:rPr>
      </w:pPr>
    </w:p>
    <w:p w:rsidR="00095DBF" w:rsidP="00CD1D0D" w:rsidRDefault="00095DBF" w14:paraId="481F016B" w14:textId="77777777">
      <w:pPr>
        <w:rPr>
          <w:rFonts w:ascii="Arial" w:hAnsi="Arial" w:cs="Arial"/>
          <w:color w:val="000000"/>
        </w:rPr>
        <w:sectPr w:rsidR="00095DBF" w:rsidSect="00F93E95">
          <w:footerReference w:type="default" r:id="rId18"/>
          <w:pgSz w:w="11906" w:h="16838"/>
          <w:pgMar w:top="1134" w:right="1134" w:bottom="1134" w:left="1134" w:header="709" w:footer="709" w:gutter="0"/>
          <w:cols w:space="708"/>
          <w:docGrid w:linePitch="360"/>
        </w:sectPr>
      </w:pPr>
    </w:p>
    <w:p w:rsidRPr="00963209" w:rsidR="00970E31" w:rsidP="00D07DCE" w:rsidRDefault="00823A4A" w14:paraId="78CD9542" w14:textId="60209AC1">
      <w:pPr>
        <w:pStyle w:val="Heading1"/>
        <w:rPr>
          <w:color w:val="B72C5D"/>
        </w:rPr>
      </w:pPr>
      <w:r w:rsidRPr="00963209">
        <w:rPr>
          <w:color w:val="B72C5D"/>
        </w:rPr>
        <w:lastRenderedPageBreak/>
        <w:t xml:space="preserve">Section </w:t>
      </w:r>
      <w:r w:rsidRPr="00963209" w:rsidR="00D16A08">
        <w:rPr>
          <w:color w:val="B72C5D"/>
        </w:rPr>
        <w:t>3</w:t>
      </w:r>
      <w:r w:rsidRPr="00963209">
        <w:rPr>
          <w:color w:val="B72C5D"/>
        </w:rPr>
        <w:t xml:space="preserve"> - </w:t>
      </w:r>
      <w:r w:rsidRPr="00963209" w:rsidR="00970E31">
        <w:rPr>
          <w:color w:val="B72C5D"/>
        </w:rPr>
        <w:t xml:space="preserve">Financial information </w:t>
      </w:r>
    </w:p>
    <w:p w:rsidR="00970E31" w:rsidP="007958D7" w:rsidRDefault="00970E31" w14:paraId="01E3F3E0" w14:textId="31BC6596">
      <w:pPr>
        <w:widowControl w:val="0"/>
        <w:autoSpaceDE w:val="0"/>
        <w:ind w:right="283"/>
        <w:rPr>
          <w:rFonts w:ascii="Arial" w:hAnsi="Arial" w:cs="Arial"/>
          <w:b/>
          <w:color w:val="000000"/>
          <w:lang w:val="en-US"/>
        </w:rPr>
      </w:pPr>
    </w:p>
    <w:p w:rsidR="00D16A08" w:rsidP="00D16A08" w:rsidRDefault="00D16A08" w14:paraId="30E9A1D3" w14:textId="221701C8">
      <w:pPr>
        <w:pStyle w:val="Heading2"/>
        <w:ind w:left="567" w:hanging="567"/>
        <w:rPr>
          <w:rFonts w:ascii="Arial" w:hAnsi="Arial" w:cs="Arial"/>
        </w:rPr>
      </w:pPr>
      <w:r>
        <w:rPr>
          <w:rFonts w:ascii="Arial" w:hAnsi="Arial" w:cs="Arial"/>
        </w:rPr>
        <w:t>3.1</w:t>
      </w:r>
      <w:r>
        <w:rPr>
          <w:rFonts w:ascii="Arial" w:hAnsi="Arial" w:cs="Arial"/>
        </w:rPr>
        <w:tab/>
        <w:t xml:space="preserve">Funding Proposal </w:t>
      </w:r>
      <w:r w:rsidRPr="00D650DD">
        <w:rPr>
          <w:rFonts w:ascii="Arial" w:hAnsi="Arial" w:cs="Arial"/>
        </w:rPr>
        <w:t>budget</w:t>
      </w:r>
      <w:r>
        <w:rPr>
          <w:rFonts w:ascii="Arial" w:hAnsi="Arial" w:cs="Arial"/>
        </w:rPr>
        <w:t xml:space="preserve"> </w:t>
      </w:r>
    </w:p>
    <w:p w:rsidRPr="00E548AC" w:rsidR="00D16A08" w:rsidP="00D16A08" w:rsidRDefault="00D16A08" w14:paraId="0DF1E097" w14:textId="77777777">
      <w:pPr>
        <w:rPr>
          <w:rFonts w:ascii="Arial" w:hAnsi="Arial" w:cs="Arial"/>
          <w:sz w:val="12"/>
          <w:szCs w:val="12"/>
          <w:lang w:val="en-US"/>
        </w:rPr>
      </w:pPr>
    </w:p>
    <w:p w:rsidR="00D16A08" w:rsidP="00D16A08" w:rsidRDefault="00D16A08" w14:paraId="1341B888" w14:textId="72644452">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 xml:space="preserve">Please complete the </w:t>
      </w:r>
      <w:r>
        <w:rPr>
          <w:rFonts w:ascii="Arial" w:hAnsi="Arial" w:cs="Arial"/>
          <w:color w:val="000000"/>
          <w:sz w:val="22"/>
          <w:szCs w:val="22"/>
          <w:lang w:val="en-US"/>
        </w:rPr>
        <w:t xml:space="preserve">table below showing how the </w:t>
      </w:r>
      <w:r w:rsidR="00377FE2">
        <w:rPr>
          <w:rFonts w:ascii="Arial" w:hAnsi="Arial" w:cs="Arial"/>
          <w:color w:val="000000"/>
          <w:sz w:val="22"/>
          <w:szCs w:val="22"/>
          <w:lang w:val="en-US"/>
        </w:rPr>
        <w:t>g</w:t>
      </w:r>
      <w:r>
        <w:rPr>
          <w:rFonts w:ascii="Arial" w:hAnsi="Arial" w:cs="Arial"/>
          <w:color w:val="000000"/>
          <w:sz w:val="22"/>
          <w:szCs w:val="22"/>
          <w:lang w:val="en-US"/>
        </w:rPr>
        <w:t xml:space="preserve">rant funding </w:t>
      </w:r>
      <w:r w:rsidR="00B254F6">
        <w:rPr>
          <w:rFonts w:ascii="Arial" w:hAnsi="Arial" w:cs="Arial"/>
          <w:color w:val="000000"/>
          <w:sz w:val="22"/>
          <w:szCs w:val="22"/>
          <w:lang w:val="en-US"/>
        </w:rPr>
        <w:t>will</w:t>
      </w:r>
      <w:r>
        <w:rPr>
          <w:rFonts w:ascii="Arial" w:hAnsi="Arial" w:cs="Arial"/>
          <w:color w:val="000000"/>
          <w:sz w:val="22"/>
          <w:szCs w:val="22"/>
          <w:lang w:val="en-US"/>
        </w:rPr>
        <w:t xml:space="preserve"> be spent</w:t>
      </w:r>
      <w:r w:rsidR="000F5AE5">
        <w:rPr>
          <w:rFonts w:ascii="Arial" w:hAnsi="Arial" w:cs="Arial"/>
          <w:color w:val="000000"/>
          <w:sz w:val="22"/>
          <w:szCs w:val="22"/>
          <w:lang w:val="en-US"/>
        </w:rPr>
        <w:t xml:space="preserve"> over the two financial years:</w:t>
      </w:r>
    </w:p>
    <w:p w:rsidR="000F5AE5" w:rsidP="00D16A08" w:rsidRDefault="000F5AE5" w14:paraId="0B9DF11B" w14:textId="45376144">
      <w:pPr>
        <w:widowControl w:val="0"/>
        <w:autoSpaceDE w:val="0"/>
        <w:ind w:right="283"/>
        <w:rPr>
          <w:rFonts w:ascii="Arial" w:hAnsi="Arial" w:cs="Arial"/>
          <w:color w:val="000000"/>
          <w:sz w:val="22"/>
          <w:szCs w:val="22"/>
          <w:lang w:val="en-US"/>
        </w:rPr>
      </w:pPr>
    </w:p>
    <w:p w:rsidRPr="007B596C" w:rsidR="000F5AE5" w:rsidP="00D16A08" w:rsidRDefault="000F5AE5" w14:paraId="789B39FA" w14:textId="6F32C800">
      <w:pPr>
        <w:widowControl w:val="0"/>
        <w:autoSpaceDE w:val="0"/>
        <w:ind w:right="283"/>
        <w:rPr>
          <w:rFonts w:ascii="Arial" w:hAnsi="Arial" w:cs="Arial"/>
          <w:b/>
          <w:bCs/>
          <w:color w:val="000000"/>
          <w:lang w:val="en-US"/>
        </w:rPr>
      </w:pPr>
      <w:r w:rsidRPr="007B596C">
        <w:rPr>
          <w:rFonts w:ascii="Arial" w:hAnsi="Arial" w:cs="Arial"/>
          <w:b/>
          <w:bCs/>
          <w:color w:val="000000"/>
          <w:lang w:val="en-US"/>
        </w:rPr>
        <w:t>2023/24</w:t>
      </w:r>
    </w:p>
    <w:p w:rsidR="00F422C9" w:rsidP="00D16A08" w:rsidRDefault="00F422C9" w14:paraId="15EF710C" w14:textId="1DD08D10">
      <w:pPr>
        <w:widowControl w:val="0"/>
        <w:autoSpaceDE w:val="0"/>
        <w:ind w:right="283"/>
        <w:rPr>
          <w:rFonts w:ascii="Arial" w:hAnsi="Arial" w:cs="Arial"/>
          <w:color w:val="000000"/>
          <w:sz w:val="22"/>
          <w:szCs w:val="22"/>
          <w:lang w:val="en-US"/>
        </w:rPr>
      </w:pPr>
    </w:p>
    <w:tbl>
      <w:tblPr>
        <w:tblW w:w="1490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43"/>
        <w:gridCol w:w="1079"/>
        <w:gridCol w:w="933"/>
        <w:gridCol w:w="768"/>
        <w:gridCol w:w="1134"/>
        <w:gridCol w:w="992"/>
        <w:gridCol w:w="1134"/>
        <w:gridCol w:w="1211"/>
        <w:gridCol w:w="1341"/>
        <w:gridCol w:w="1417"/>
        <w:gridCol w:w="1756"/>
      </w:tblGrid>
      <w:tr w:rsidRPr="008B77C6" w:rsidR="00431D36" w:rsidTr="007C4AA4" w14:paraId="02EA3B64" w14:textId="77777777">
        <w:trPr>
          <w:trHeight w:val="681"/>
        </w:trPr>
        <w:tc>
          <w:tcPr>
            <w:tcW w:w="3143" w:type="dxa"/>
            <w:vMerge w:val="restart"/>
            <w:shd w:val="clear" w:color="auto" w:fill="B8BEF2"/>
            <w:vAlign w:val="center"/>
            <w:hideMark/>
          </w:tcPr>
          <w:p w:rsidRPr="008B77C6" w:rsidR="00F422C9" w:rsidP="003A777F" w:rsidRDefault="00F422C9" w14:paraId="3F585C2E" w14:textId="77777777">
            <w:pPr>
              <w:rPr>
                <w:rFonts w:ascii="Arial" w:hAnsi="Arial" w:cs="Arial"/>
                <w:b/>
                <w:bCs/>
                <w:color w:val="000000"/>
                <w:sz w:val="18"/>
                <w:szCs w:val="18"/>
                <w:lang w:eastAsia="en-GB"/>
              </w:rPr>
            </w:pPr>
            <w:r w:rsidRPr="008B77C6">
              <w:rPr>
                <w:rFonts w:ascii="Arial" w:hAnsi="Arial" w:cs="Arial"/>
                <w:b/>
                <w:bCs/>
                <w:color w:val="000000"/>
                <w:sz w:val="18"/>
                <w:szCs w:val="18"/>
              </w:rPr>
              <w:t>Budget Heading</w:t>
            </w:r>
          </w:p>
        </w:tc>
        <w:tc>
          <w:tcPr>
            <w:tcW w:w="1079" w:type="dxa"/>
            <w:shd w:val="clear" w:color="auto" w:fill="B8BEF2"/>
          </w:tcPr>
          <w:p w:rsidR="00F422C9" w:rsidP="003A777F" w:rsidRDefault="00F422C9" w14:paraId="790554F7" w14:textId="77777777">
            <w:pPr>
              <w:jc w:val="center"/>
              <w:rPr>
                <w:rFonts w:ascii="Arial" w:hAnsi="Arial" w:cs="Arial"/>
                <w:b/>
                <w:bCs/>
                <w:color w:val="000000"/>
                <w:sz w:val="18"/>
                <w:szCs w:val="18"/>
              </w:rPr>
            </w:pPr>
          </w:p>
          <w:p w:rsidRPr="002A29B4" w:rsidR="00F422C9" w:rsidP="003A777F" w:rsidRDefault="00F422C9" w14:paraId="5C9979B2" w14:textId="77777777">
            <w:pPr>
              <w:jc w:val="center"/>
              <w:rPr>
                <w:rFonts w:ascii="Arial" w:hAnsi="Arial" w:cs="Arial"/>
                <w:b/>
                <w:bCs/>
                <w:color w:val="000000"/>
                <w:sz w:val="18"/>
                <w:szCs w:val="18"/>
              </w:rPr>
            </w:pPr>
            <w:r w:rsidRPr="002A29B4">
              <w:rPr>
                <w:rFonts w:ascii="Arial" w:hAnsi="Arial" w:cs="Arial"/>
                <w:b/>
                <w:bCs/>
                <w:color w:val="000000"/>
                <w:sz w:val="18"/>
                <w:szCs w:val="18"/>
              </w:rPr>
              <w:t>Mansfield</w:t>
            </w:r>
          </w:p>
        </w:tc>
        <w:tc>
          <w:tcPr>
            <w:tcW w:w="933" w:type="dxa"/>
            <w:shd w:val="clear" w:color="auto" w:fill="B8BEF2"/>
          </w:tcPr>
          <w:p w:rsidR="00F422C9" w:rsidP="003A777F" w:rsidRDefault="00F422C9" w14:paraId="21CD032C" w14:textId="77777777">
            <w:pPr>
              <w:jc w:val="center"/>
              <w:rPr>
                <w:rFonts w:ascii="Arial" w:hAnsi="Arial" w:cs="Arial"/>
                <w:b/>
                <w:bCs/>
                <w:color w:val="000000"/>
                <w:sz w:val="18"/>
                <w:szCs w:val="18"/>
              </w:rPr>
            </w:pPr>
          </w:p>
          <w:p w:rsidRPr="002A29B4" w:rsidR="00F422C9" w:rsidP="003A777F" w:rsidRDefault="00F422C9" w14:paraId="50FF7EA2" w14:textId="77777777">
            <w:pPr>
              <w:jc w:val="center"/>
              <w:rPr>
                <w:rFonts w:ascii="Arial" w:hAnsi="Arial" w:cs="Arial"/>
                <w:b/>
                <w:bCs/>
                <w:color w:val="000000"/>
                <w:sz w:val="18"/>
                <w:szCs w:val="18"/>
              </w:rPr>
            </w:pPr>
            <w:r w:rsidRPr="002A29B4">
              <w:rPr>
                <w:rFonts w:ascii="Arial" w:hAnsi="Arial" w:cs="Arial"/>
                <w:b/>
                <w:bCs/>
                <w:color w:val="000000"/>
                <w:sz w:val="18"/>
                <w:szCs w:val="18"/>
              </w:rPr>
              <w:t>Ashfield</w:t>
            </w:r>
          </w:p>
        </w:tc>
        <w:tc>
          <w:tcPr>
            <w:tcW w:w="768" w:type="dxa"/>
            <w:shd w:val="clear" w:color="auto" w:fill="B8BEF2"/>
          </w:tcPr>
          <w:p w:rsidR="00F422C9" w:rsidP="003A777F" w:rsidRDefault="00F422C9" w14:paraId="357F806A" w14:textId="77777777">
            <w:pPr>
              <w:jc w:val="center"/>
              <w:rPr>
                <w:rFonts w:ascii="Arial" w:hAnsi="Arial" w:cs="Arial"/>
                <w:b/>
                <w:bCs/>
                <w:color w:val="000000"/>
                <w:sz w:val="18"/>
                <w:szCs w:val="18"/>
              </w:rPr>
            </w:pPr>
          </w:p>
          <w:p w:rsidRPr="002A29B4" w:rsidR="00F422C9" w:rsidP="003A777F" w:rsidRDefault="00F422C9" w14:paraId="776E2438" w14:textId="77777777">
            <w:pPr>
              <w:jc w:val="center"/>
              <w:rPr>
                <w:rFonts w:ascii="Arial" w:hAnsi="Arial" w:cs="Arial"/>
                <w:b/>
                <w:bCs/>
                <w:color w:val="000000"/>
                <w:sz w:val="18"/>
                <w:szCs w:val="18"/>
              </w:rPr>
            </w:pPr>
            <w:r w:rsidRPr="002A29B4">
              <w:rPr>
                <w:rFonts w:ascii="Arial" w:hAnsi="Arial" w:cs="Arial"/>
                <w:b/>
                <w:bCs/>
                <w:color w:val="000000"/>
                <w:sz w:val="18"/>
                <w:szCs w:val="18"/>
              </w:rPr>
              <w:t>City</w:t>
            </w:r>
          </w:p>
        </w:tc>
        <w:tc>
          <w:tcPr>
            <w:tcW w:w="1134" w:type="dxa"/>
            <w:shd w:val="clear" w:color="auto" w:fill="B8BEF2"/>
          </w:tcPr>
          <w:p w:rsidR="00F422C9" w:rsidP="003A777F" w:rsidRDefault="00F422C9" w14:paraId="0CC572F6" w14:textId="77777777">
            <w:pPr>
              <w:jc w:val="center"/>
              <w:rPr>
                <w:rFonts w:ascii="Arial" w:hAnsi="Arial" w:cs="Arial"/>
                <w:b/>
                <w:bCs/>
                <w:color w:val="000000"/>
                <w:sz w:val="18"/>
                <w:szCs w:val="18"/>
              </w:rPr>
            </w:pPr>
          </w:p>
          <w:p w:rsidRPr="002A29B4" w:rsidR="00F422C9" w:rsidP="003A777F" w:rsidRDefault="00F422C9" w14:paraId="0DD8100D" w14:textId="77777777">
            <w:pPr>
              <w:jc w:val="center"/>
              <w:rPr>
                <w:rFonts w:ascii="Arial" w:hAnsi="Arial" w:cs="Arial"/>
                <w:b/>
                <w:bCs/>
                <w:color w:val="000000"/>
                <w:sz w:val="18"/>
                <w:szCs w:val="18"/>
              </w:rPr>
            </w:pPr>
            <w:r w:rsidRPr="002A29B4">
              <w:rPr>
                <w:rFonts w:ascii="Arial" w:hAnsi="Arial" w:cs="Arial"/>
                <w:b/>
                <w:bCs/>
                <w:color w:val="000000"/>
                <w:sz w:val="18"/>
                <w:szCs w:val="18"/>
              </w:rPr>
              <w:t>Broxtowe</w:t>
            </w:r>
          </w:p>
        </w:tc>
        <w:tc>
          <w:tcPr>
            <w:tcW w:w="992" w:type="dxa"/>
            <w:shd w:val="clear" w:color="auto" w:fill="B8BEF2"/>
          </w:tcPr>
          <w:p w:rsidR="00F422C9" w:rsidP="003A777F" w:rsidRDefault="00F422C9" w14:paraId="6F990786" w14:textId="77777777">
            <w:pPr>
              <w:jc w:val="center"/>
              <w:rPr>
                <w:rFonts w:ascii="Arial" w:hAnsi="Arial" w:cs="Arial"/>
                <w:b/>
                <w:bCs/>
                <w:color w:val="000000"/>
                <w:sz w:val="18"/>
                <w:szCs w:val="18"/>
              </w:rPr>
            </w:pPr>
          </w:p>
          <w:p w:rsidRPr="002A29B4" w:rsidR="00F422C9" w:rsidP="003A777F" w:rsidRDefault="00F422C9" w14:paraId="5CC28B33" w14:textId="77777777">
            <w:pPr>
              <w:jc w:val="center"/>
              <w:rPr>
                <w:rFonts w:ascii="Arial" w:hAnsi="Arial" w:cs="Arial"/>
                <w:b/>
                <w:bCs/>
                <w:color w:val="000000"/>
                <w:sz w:val="18"/>
                <w:szCs w:val="18"/>
              </w:rPr>
            </w:pPr>
            <w:r w:rsidRPr="002A29B4">
              <w:rPr>
                <w:rFonts w:ascii="Arial" w:hAnsi="Arial" w:cs="Arial"/>
                <w:b/>
                <w:bCs/>
                <w:color w:val="000000"/>
                <w:sz w:val="18"/>
                <w:szCs w:val="18"/>
              </w:rPr>
              <w:t>Gelding</w:t>
            </w:r>
          </w:p>
        </w:tc>
        <w:tc>
          <w:tcPr>
            <w:tcW w:w="1134" w:type="dxa"/>
            <w:shd w:val="clear" w:color="auto" w:fill="B8BEF2"/>
            <w:vAlign w:val="center"/>
            <w:hideMark/>
          </w:tcPr>
          <w:p w:rsidRPr="002A29B4" w:rsidR="00F422C9" w:rsidP="003A777F" w:rsidRDefault="00F422C9" w14:paraId="2E63168B" w14:textId="77777777">
            <w:pPr>
              <w:rPr>
                <w:rFonts w:ascii="Arial" w:hAnsi="Arial" w:cs="Arial"/>
                <w:b/>
                <w:bCs/>
                <w:color w:val="000000"/>
                <w:sz w:val="18"/>
                <w:szCs w:val="18"/>
              </w:rPr>
            </w:pPr>
            <w:r w:rsidRPr="002A29B4">
              <w:rPr>
                <w:rFonts w:ascii="Arial" w:hAnsi="Arial" w:cs="Arial"/>
                <w:b/>
                <w:bCs/>
                <w:color w:val="000000"/>
                <w:sz w:val="18"/>
                <w:szCs w:val="18"/>
              </w:rPr>
              <w:t>Rushcliffe</w:t>
            </w:r>
          </w:p>
        </w:tc>
        <w:tc>
          <w:tcPr>
            <w:tcW w:w="1211" w:type="dxa"/>
            <w:shd w:val="clear" w:color="auto" w:fill="B8BEF2"/>
          </w:tcPr>
          <w:p w:rsidR="00F422C9" w:rsidP="003A777F" w:rsidRDefault="00F422C9" w14:paraId="7228DCF0" w14:textId="77777777">
            <w:pPr>
              <w:jc w:val="center"/>
              <w:rPr>
                <w:rFonts w:ascii="Arial" w:hAnsi="Arial" w:cs="Arial"/>
                <w:b/>
                <w:bCs/>
                <w:color w:val="000000"/>
                <w:sz w:val="18"/>
                <w:szCs w:val="18"/>
              </w:rPr>
            </w:pPr>
          </w:p>
          <w:p w:rsidRPr="002A29B4" w:rsidR="00F422C9" w:rsidP="003A777F" w:rsidRDefault="00F422C9" w14:paraId="24B0E291" w14:textId="77777777">
            <w:pPr>
              <w:jc w:val="center"/>
              <w:rPr>
                <w:rFonts w:ascii="Arial" w:hAnsi="Arial" w:cs="Arial"/>
                <w:b/>
                <w:bCs/>
                <w:color w:val="000000"/>
                <w:sz w:val="18"/>
                <w:szCs w:val="18"/>
              </w:rPr>
            </w:pPr>
            <w:r w:rsidRPr="002A29B4">
              <w:rPr>
                <w:rFonts w:ascii="Arial" w:hAnsi="Arial" w:cs="Arial"/>
                <w:b/>
                <w:bCs/>
                <w:color w:val="000000"/>
                <w:sz w:val="18"/>
                <w:szCs w:val="18"/>
              </w:rPr>
              <w:t>Bassetlaw</w:t>
            </w:r>
          </w:p>
        </w:tc>
        <w:tc>
          <w:tcPr>
            <w:tcW w:w="1341" w:type="dxa"/>
            <w:shd w:val="clear" w:color="auto" w:fill="B8BEF2"/>
          </w:tcPr>
          <w:p w:rsidRPr="002A29B4" w:rsidR="00F422C9" w:rsidP="003A777F" w:rsidRDefault="00F422C9" w14:paraId="30F0A66C" w14:textId="77777777">
            <w:pPr>
              <w:rPr>
                <w:rFonts w:ascii="Arial" w:hAnsi="Arial" w:cs="Arial"/>
                <w:b/>
                <w:bCs/>
                <w:color w:val="000000"/>
                <w:sz w:val="18"/>
                <w:szCs w:val="18"/>
              </w:rPr>
            </w:pPr>
          </w:p>
          <w:p w:rsidRPr="002A29B4" w:rsidR="00F422C9" w:rsidP="007C4AA4" w:rsidRDefault="00F422C9" w14:paraId="366C5A53" w14:textId="67AC2AD9">
            <w:pPr>
              <w:rPr>
                <w:rFonts w:ascii="Arial" w:hAnsi="Arial" w:cs="Arial"/>
                <w:b/>
                <w:bCs/>
                <w:color w:val="000000"/>
                <w:sz w:val="18"/>
                <w:szCs w:val="18"/>
              </w:rPr>
            </w:pPr>
            <w:r w:rsidRPr="002A29B4">
              <w:rPr>
                <w:rFonts w:ascii="Arial" w:hAnsi="Arial" w:cs="Arial"/>
                <w:b/>
                <w:bCs/>
                <w:color w:val="000000"/>
                <w:sz w:val="18"/>
                <w:szCs w:val="18"/>
              </w:rPr>
              <w:t>Newark and Sherwood</w:t>
            </w:r>
          </w:p>
        </w:tc>
        <w:tc>
          <w:tcPr>
            <w:tcW w:w="1417" w:type="dxa"/>
            <w:shd w:val="clear" w:color="auto" w:fill="B8BEF2"/>
            <w:vAlign w:val="center"/>
            <w:hideMark/>
          </w:tcPr>
          <w:p w:rsidRPr="008B77C6" w:rsidR="00F422C9" w:rsidP="003A777F" w:rsidRDefault="00F422C9" w14:paraId="75D1EE47" w14:textId="77777777">
            <w:pPr>
              <w:rPr>
                <w:rFonts w:ascii="Arial" w:hAnsi="Arial" w:cs="Arial"/>
                <w:b/>
                <w:bCs/>
                <w:color w:val="000000"/>
                <w:sz w:val="18"/>
                <w:szCs w:val="18"/>
              </w:rPr>
            </w:pPr>
            <w:r w:rsidRPr="008B77C6">
              <w:rPr>
                <w:rFonts w:ascii="Arial" w:hAnsi="Arial" w:cs="Arial"/>
                <w:b/>
                <w:bCs/>
                <w:color w:val="000000"/>
                <w:sz w:val="18"/>
                <w:szCs w:val="18"/>
              </w:rPr>
              <w:t>Total project cost</w:t>
            </w:r>
          </w:p>
        </w:tc>
        <w:tc>
          <w:tcPr>
            <w:tcW w:w="1756" w:type="dxa"/>
            <w:shd w:val="clear" w:color="auto" w:fill="B8BEF2"/>
            <w:vAlign w:val="bottom"/>
            <w:hideMark/>
          </w:tcPr>
          <w:p w:rsidRPr="008B77C6" w:rsidR="00F422C9" w:rsidP="003A777F" w:rsidRDefault="00F422C9" w14:paraId="11AF089D" w14:textId="77777777">
            <w:pPr>
              <w:rPr>
                <w:rFonts w:ascii="Arial" w:hAnsi="Arial" w:cs="Arial"/>
                <w:b/>
                <w:bCs/>
                <w:color w:val="000000"/>
                <w:sz w:val="18"/>
                <w:szCs w:val="18"/>
              </w:rPr>
            </w:pPr>
            <w:r>
              <w:rPr>
                <w:rFonts w:ascii="Arial" w:hAnsi="Arial" w:cs="Arial"/>
                <w:b/>
                <w:bCs/>
                <w:color w:val="000000"/>
                <w:sz w:val="18"/>
                <w:szCs w:val="18"/>
              </w:rPr>
              <w:t>Notes</w:t>
            </w:r>
          </w:p>
        </w:tc>
      </w:tr>
      <w:tr w:rsidRPr="008B77C6" w:rsidR="00431D36" w:rsidTr="007C4AA4" w14:paraId="74C494FC" w14:textId="77777777">
        <w:trPr>
          <w:trHeight w:val="264"/>
        </w:trPr>
        <w:tc>
          <w:tcPr>
            <w:tcW w:w="3143" w:type="dxa"/>
            <w:vMerge/>
            <w:shd w:val="clear" w:color="auto" w:fill="B8BEF2"/>
            <w:vAlign w:val="center"/>
            <w:hideMark/>
          </w:tcPr>
          <w:p w:rsidRPr="008B77C6" w:rsidR="00F422C9" w:rsidP="003A777F" w:rsidRDefault="00F422C9" w14:paraId="6EF52253" w14:textId="77777777">
            <w:pPr>
              <w:rPr>
                <w:rFonts w:ascii="Arial" w:hAnsi="Arial" w:cs="Arial"/>
                <w:b/>
                <w:bCs/>
                <w:color w:val="000000"/>
                <w:sz w:val="18"/>
                <w:szCs w:val="18"/>
              </w:rPr>
            </w:pPr>
          </w:p>
        </w:tc>
        <w:tc>
          <w:tcPr>
            <w:tcW w:w="1079" w:type="dxa"/>
            <w:shd w:val="clear" w:color="auto" w:fill="B8BEF2"/>
          </w:tcPr>
          <w:p w:rsidRPr="008B77C6" w:rsidR="00F422C9" w:rsidP="003A777F" w:rsidRDefault="00F422C9" w14:paraId="4D32B06E" w14:textId="77777777">
            <w:pPr>
              <w:jc w:val="right"/>
              <w:rPr>
                <w:rFonts w:ascii="Arial" w:hAnsi="Arial" w:cs="Arial"/>
                <w:b/>
                <w:bCs/>
                <w:color w:val="000000"/>
                <w:sz w:val="18"/>
                <w:szCs w:val="18"/>
              </w:rPr>
            </w:pPr>
          </w:p>
        </w:tc>
        <w:tc>
          <w:tcPr>
            <w:tcW w:w="933" w:type="dxa"/>
            <w:shd w:val="clear" w:color="auto" w:fill="B8BEF2"/>
          </w:tcPr>
          <w:p w:rsidRPr="008B77C6" w:rsidR="00F422C9" w:rsidP="003A777F" w:rsidRDefault="00F422C9" w14:paraId="2CA75A7B" w14:textId="77777777">
            <w:pPr>
              <w:jc w:val="right"/>
              <w:rPr>
                <w:rFonts w:ascii="Arial" w:hAnsi="Arial" w:cs="Arial"/>
                <w:b/>
                <w:bCs/>
                <w:color w:val="000000"/>
                <w:sz w:val="18"/>
                <w:szCs w:val="18"/>
              </w:rPr>
            </w:pPr>
          </w:p>
        </w:tc>
        <w:tc>
          <w:tcPr>
            <w:tcW w:w="768" w:type="dxa"/>
            <w:shd w:val="clear" w:color="auto" w:fill="B8BEF2"/>
          </w:tcPr>
          <w:p w:rsidRPr="008B77C6" w:rsidR="00F422C9" w:rsidP="003A777F" w:rsidRDefault="00F422C9" w14:paraId="2B46F774" w14:textId="77777777">
            <w:pPr>
              <w:jc w:val="right"/>
              <w:rPr>
                <w:rFonts w:ascii="Arial" w:hAnsi="Arial" w:cs="Arial"/>
                <w:b/>
                <w:bCs/>
                <w:color w:val="000000"/>
                <w:sz w:val="18"/>
                <w:szCs w:val="18"/>
              </w:rPr>
            </w:pPr>
          </w:p>
        </w:tc>
        <w:tc>
          <w:tcPr>
            <w:tcW w:w="1134" w:type="dxa"/>
            <w:shd w:val="clear" w:color="auto" w:fill="B8BEF2"/>
          </w:tcPr>
          <w:p w:rsidRPr="008B77C6" w:rsidR="00F422C9" w:rsidP="003A777F" w:rsidRDefault="00F422C9" w14:paraId="5C8FDDA7" w14:textId="77777777">
            <w:pPr>
              <w:jc w:val="right"/>
              <w:rPr>
                <w:rFonts w:ascii="Arial" w:hAnsi="Arial" w:cs="Arial"/>
                <w:b/>
                <w:bCs/>
                <w:color w:val="000000"/>
                <w:sz w:val="18"/>
                <w:szCs w:val="18"/>
              </w:rPr>
            </w:pPr>
          </w:p>
        </w:tc>
        <w:tc>
          <w:tcPr>
            <w:tcW w:w="992" w:type="dxa"/>
            <w:shd w:val="clear" w:color="auto" w:fill="B8BEF2"/>
          </w:tcPr>
          <w:p w:rsidRPr="008B77C6" w:rsidR="00F422C9" w:rsidP="003A777F" w:rsidRDefault="00F422C9" w14:paraId="16373892" w14:textId="77777777">
            <w:pPr>
              <w:jc w:val="right"/>
              <w:rPr>
                <w:rFonts w:ascii="Arial" w:hAnsi="Arial" w:cs="Arial"/>
                <w:b/>
                <w:bCs/>
                <w:color w:val="000000"/>
                <w:sz w:val="18"/>
                <w:szCs w:val="18"/>
              </w:rPr>
            </w:pPr>
          </w:p>
        </w:tc>
        <w:tc>
          <w:tcPr>
            <w:tcW w:w="1134" w:type="dxa"/>
            <w:shd w:val="clear" w:color="auto" w:fill="B8BEF2"/>
            <w:vAlign w:val="center"/>
            <w:hideMark/>
          </w:tcPr>
          <w:p w:rsidRPr="008B77C6" w:rsidR="00F422C9" w:rsidP="003A777F" w:rsidRDefault="00F422C9" w14:paraId="5F81F7E7"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211" w:type="dxa"/>
            <w:shd w:val="clear" w:color="auto" w:fill="B8BEF2"/>
          </w:tcPr>
          <w:p w:rsidRPr="008B77C6" w:rsidR="00F422C9" w:rsidP="003A777F" w:rsidRDefault="00F422C9" w14:paraId="181041F8" w14:textId="77777777">
            <w:pPr>
              <w:jc w:val="right"/>
              <w:rPr>
                <w:rFonts w:ascii="Arial" w:hAnsi="Arial" w:cs="Arial"/>
                <w:b/>
                <w:bCs/>
                <w:color w:val="000000"/>
                <w:sz w:val="18"/>
                <w:szCs w:val="18"/>
              </w:rPr>
            </w:pPr>
          </w:p>
        </w:tc>
        <w:tc>
          <w:tcPr>
            <w:tcW w:w="1341" w:type="dxa"/>
            <w:shd w:val="clear" w:color="auto" w:fill="B8BEF2"/>
          </w:tcPr>
          <w:p w:rsidRPr="008B77C6" w:rsidR="00F422C9" w:rsidP="003A777F" w:rsidRDefault="00F422C9" w14:paraId="42BF93E5" w14:textId="77777777">
            <w:pPr>
              <w:jc w:val="right"/>
              <w:rPr>
                <w:rFonts w:ascii="Arial" w:hAnsi="Arial" w:cs="Arial"/>
                <w:b/>
                <w:bCs/>
                <w:color w:val="000000"/>
                <w:sz w:val="18"/>
                <w:szCs w:val="18"/>
              </w:rPr>
            </w:pPr>
          </w:p>
        </w:tc>
        <w:tc>
          <w:tcPr>
            <w:tcW w:w="1417" w:type="dxa"/>
            <w:shd w:val="clear" w:color="auto" w:fill="B8BEF2"/>
            <w:vAlign w:val="center"/>
            <w:hideMark/>
          </w:tcPr>
          <w:p w:rsidRPr="008B77C6" w:rsidR="00F422C9" w:rsidP="003A777F" w:rsidRDefault="00F422C9" w14:paraId="4A999900"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756" w:type="dxa"/>
            <w:shd w:val="clear" w:color="auto" w:fill="B8BEF2"/>
            <w:noWrap/>
            <w:vAlign w:val="bottom"/>
            <w:hideMark/>
          </w:tcPr>
          <w:p w:rsidRPr="008B77C6" w:rsidR="00F422C9" w:rsidP="003A777F" w:rsidRDefault="00F422C9" w14:paraId="018F628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65FB78A1" w14:textId="77777777">
        <w:trPr>
          <w:trHeight w:val="264"/>
        </w:trPr>
        <w:tc>
          <w:tcPr>
            <w:tcW w:w="3143" w:type="dxa"/>
            <w:shd w:val="clear" w:color="auto" w:fill="B8BEF2"/>
            <w:vAlign w:val="center"/>
            <w:hideMark/>
          </w:tcPr>
          <w:p w:rsidRPr="008B77C6" w:rsidR="00F422C9" w:rsidP="003A777F" w:rsidRDefault="00F422C9" w14:paraId="3494789E" w14:textId="77777777">
            <w:pPr>
              <w:rPr>
                <w:rFonts w:ascii="Arial" w:hAnsi="Arial" w:cs="Arial"/>
                <w:b/>
                <w:bCs/>
                <w:color w:val="000000"/>
                <w:sz w:val="18"/>
                <w:szCs w:val="18"/>
              </w:rPr>
            </w:pPr>
            <w:r w:rsidRPr="008B77C6">
              <w:rPr>
                <w:rFonts w:ascii="Arial" w:hAnsi="Arial" w:cs="Arial"/>
                <w:b/>
                <w:bCs/>
                <w:color w:val="000000"/>
                <w:sz w:val="18"/>
                <w:szCs w:val="18"/>
              </w:rPr>
              <w:t>Direct costs</w:t>
            </w:r>
          </w:p>
        </w:tc>
        <w:tc>
          <w:tcPr>
            <w:tcW w:w="1079" w:type="dxa"/>
          </w:tcPr>
          <w:p w:rsidRPr="008B77C6" w:rsidR="00F422C9" w:rsidP="003A777F" w:rsidRDefault="00F422C9" w14:paraId="3EE40829" w14:textId="77777777">
            <w:pPr>
              <w:rPr>
                <w:rFonts w:ascii="Arial" w:hAnsi="Arial" w:cs="Arial"/>
                <w:color w:val="000000"/>
                <w:sz w:val="18"/>
                <w:szCs w:val="18"/>
              </w:rPr>
            </w:pPr>
          </w:p>
        </w:tc>
        <w:tc>
          <w:tcPr>
            <w:tcW w:w="933" w:type="dxa"/>
          </w:tcPr>
          <w:p w:rsidRPr="008B77C6" w:rsidR="00F422C9" w:rsidP="003A777F" w:rsidRDefault="00F422C9" w14:paraId="4D19E0AA" w14:textId="77777777">
            <w:pPr>
              <w:rPr>
                <w:rFonts w:ascii="Arial" w:hAnsi="Arial" w:cs="Arial"/>
                <w:color w:val="000000"/>
                <w:sz w:val="18"/>
                <w:szCs w:val="18"/>
              </w:rPr>
            </w:pPr>
          </w:p>
        </w:tc>
        <w:tc>
          <w:tcPr>
            <w:tcW w:w="768" w:type="dxa"/>
          </w:tcPr>
          <w:p w:rsidRPr="008B77C6" w:rsidR="00F422C9" w:rsidP="003A777F" w:rsidRDefault="00F422C9" w14:paraId="74CCB671" w14:textId="77777777">
            <w:pPr>
              <w:rPr>
                <w:rFonts w:ascii="Arial" w:hAnsi="Arial" w:cs="Arial"/>
                <w:color w:val="000000"/>
                <w:sz w:val="18"/>
                <w:szCs w:val="18"/>
              </w:rPr>
            </w:pPr>
          </w:p>
        </w:tc>
        <w:tc>
          <w:tcPr>
            <w:tcW w:w="1134" w:type="dxa"/>
          </w:tcPr>
          <w:p w:rsidRPr="008B77C6" w:rsidR="00F422C9" w:rsidP="003A777F" w:rsidRDefault="00F422C9" w14:paraId="6C800156" w14:textId="77777777">
            <w:pPr>
              <w:rPr>
                <w:rFonts w:ascii="Arial" w:hAnsi="Arial" w:cs="Arial"/>
                <w:color w:val="000000"/>
                <w:sz w:val="18"/>
                <w:szCs w:val="18"/>
              </w:rPr>
            </w:pPr>
          </w:p>
        </w:tc>
        <w:tc>
          <w:tcPr>
            <w:tcW w:w="992" w:type="dxa"/>
          </w:tcPr>
          <w:p w:rsidRPr="008B77C6" w:rsidR="00F422C9" w:rsidP="003A777F" w:rsidRDefault="00F422C9" w14:paraId="05C03CDA"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3AEB2D5E"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6B385580" w14:textId="77777777">
            <w:pPr>
              <w:rPr>
                <w:rFonts w:ascii="Arial" w:hAnsi="Arial" w:cs="Arial"/>
                <w:color w:val="000000"/>
                <w:sz w:val="18"/>
                <w:szCs w:val="18"/>
              </w:rPr>
            </w:pPr>
          </w:p>
        </w:tc>
        <w:tc>
          <w:tcPr>
            <w:tcW w:w="1341" w:type="dxa"/>
          </w:tcPr>
          <w:p w:rsidRPr="008B77C6" w:rsidR="00F422C9" w:rsidP="003A777F" w:rsidRDefault="00F422C9" w14:paraId="6B34EDFB" w14:textId="77777777">
            <w:pPr>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689AB855" w14:textId="77777777">
            <w:pPr>
              <w:rPr>
                <w:rFonts w:ascii="Arial" w:hAnsi="Arial" w:cs="Arial"/>
                <w:color w:val="000000"/>
                <w:sz w:val="18"/>
                <w:szCs w:val="18"/>
              </w:rPr>
            </w:pPr>
            <w:r w:rsidRPr="008B77C6">
              <w:rPr>
                <w:rFonts w:ascii="Arial" w:hAnsi="Arial" w:cs="Arial"/>
                <w:color w:val="000000"/>
                <w:sz w:val="18"/>
                <w:szCs w:val="18"/>
              </w:rPr>
              <w:t> </w:t>
            </w:r>
          </w:p>
        </w:tc>
        <w:tc>
          <w:tcPr>
            <w:tcW w:w="1756" w:type="dxa"/>
            <w:shd w:val="clear" w:color="auto" w:fill="auto"/>
            <w:noWrap/>
            <w:vAlign w:val="bottom"/>
            <w:hideMark/>
          </w:tcPr>
          <w:p w:rsidRPr="008B77C6" w:rsidR="00F422C9" w:rsidP="003A777F" w:rsidRDefault="00F422C9" w14:paraId="129E825A"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7B579EDE" w14:textId="77777777">
        <w:trPr>
          <w:trHeight w:val="264"/>
        </w:trPr>
        <w:tc>
          <w:tcPr>
            <w:tcW w:w="3143" w:type="dxa"/>
            <w:shd w:val="clear" w:color="auto" w:fill="B8BEF2"/>
            <w:vAlign w:val="center"/>
            <w:hideMark/>
          </w:tcPr>
          <w:p w:rsidRPr="008B77C6" w:rsidR="00F422C9" w:rsidP="003A777F" w:rsidRDefault="00F422C9" w14:paraId="7B4FB2B1" w14:textId="7ED30C90">
            <w:pPr>
              <w:rPr>
                <w:rFonts w:ascii="Arial" w:hAnsi="Arial" w:cs="Arial"/>
                <w:color w:val="000000"/>
                <w:sz w:val="18"/>
                <w:szCs w:val="18"/>
              </w:rPr>
            </w:pPr>
            <w:r w:rsidRPr="008B77C6">
              <w:rPr>
                <w:rFonts w:ascii="Arial" w:hAnsi="Arial" w:cs="Arial"/>
                <w:color w:val="000000"/>
                <w:sz w:val="18"/>
                <w:szCs w:val="18"/>
              </w:rPr>
              <w:t>Project employee/</w:t>
            </w:r>
            <w:r w:rsidR="00431D36">
              <w:rPr>
                <w:rFonts w:ascii="Arial" w:hAnsi="Arial" w:cs="Arial"/>
                <w:color w:val="000000"/>
                <w:sz w:val="18"/>
                <w:szCs w:val="18"/>
              </w:rPr>
              <w:t xml:space="preserve"> </w:t>
            </w:r>
            <w:r w:rsidRPr="008B77C6">
              <w:rPr>
                <w:rFonts w:ascii="Arial" w:hAnsi="Arial" w:cs="Arial"/>
                <w:color w:val="000000"/>
                <w:sz w:val="18"/>
                <w:szCs w:val="18"/>
              </w:rPr>
              <w:t>volunteer costs:</w:t>
            </w:r>
          </w:p>
        </w:tc>
        <w:tc>
          <w:tcPr>
            <w:tcW w:w="1079" w:type="dxa"/>
          </w:tcPr>
          <w:p w:rsidRPr="008B77C6" w:rsidR="00F422C9" w:rsidP="003A777F" w:rsidRDefault="00F422C9" w14:paraId="3B873A52" w14:textId="77777777">
            <w:pPr>
              <w:rPr>
                <w:rFonts w:ascii="Arial" w:hAnsi="Arial" w:cs="Arial"/>
                <w:color w:val="000000"/>
                <w:sz w:val="18"/>
                <w:szCs w:val="18"/>
              </w:rPr>
            </w:pPr>
          </w:p>
        </w:tc>
        <w:tc>
          <w:tcPr>
            <w:tcW w:w="933" w:type="dxa"/>
          </w:tcPr>
          <w:p w:rsidRPr="008B77C6" w:rsidR="00F422C9" w:rsidP="003A777F" w:rsidRDefault="00F422C9" w14:paraId="4DD525BE" w14:textId="77777777">
            <w:pPr>
              <w:rPr>
                <w:rFonts w:ascii="Arial" w:hAnsi="Arial" w:cs="Arial"/>
                <w:color w:val="000000"/>
                <w:sz w:val="18"/>
                <w:szCs w:val="18"/>
              </w:rPr>
            </w:pPr>
          </w:p>
        </w:tc>
        <w:tc>
          <w:tcPr>
            <w:tcW w:w="768" w:type="dxa"/>
          </w:tcPr>
          <w:p w:rsidRPr="008B77C6" w:rsidR="00F422C9" w:rsidP="003A777F" w:rsidRDefault="00F422C9" w14:paraId="0515CE95" w14:textId="77777777">
            <w:pPr>
              <w:rPr>
                <w:rFonts w:ascii="Arial" w:hAnsi="Arial" w:cs="Arial"/>
                <w:color w:val="000000"/>
                <w:sz w:val="18"/>
                <w:szCs w:val="18"/>
              </w:rPr>
            </w:pPr>
          </w:p>
        </w:tc>
        <w:tc>
          <w:tcPr>
            <w:tcW w:w="1134" w:type="dxa"/>
          </w:tcPr>
          <w:p w:rsidRPr="008B77C6" w:rsidR="00F422C9" w:rsidP="003A777F" w:rsidRDefault="00F422C9" w14:paraId="30A2D477" w14:textId="77777777">
            <w:pPr>
              <w:rPr>
                <w:rFonts w:ascii="Arial" w:hAnsi="Arial" w:cs="Arial"/>
                <w:color w:val="000000"/>
                <w:sz w:val="18"/>
                <w:szCs w:val="18"/>
              </w:rPr>
            </w:pPr>
          </w:p>
        </w:tc>
        <w:tc>
          <w:tcPr>
            <w:tcW w:w="992" w:type="dxa"/>
          </w:tcPr>
          <w:p w:rsidRPr="008B77C6" w:rsidR="00F422C9" w:rsidP="003A777F" w:rsidRDefault="00F422C9" w14:paraId="71BDA4C1"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136683EA"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5EDF6EF7" w14:textId="77777777">
            <w:pPr>
              <w:jc w:val="right"/>
              <w:rPr>
                <w:rFonts w:ascii="Arial" w:hAnsi="Arial" w:cs="Arial"/>
                <w:color w:val="000000"/>
                <w:sz w:val="18"/>
                <w:szCs w:val="18"/>
              </w:rPr>
            </w:pPr>
          </w:p>
        </w:tc>
        <w:tc>
          <w:tcPr>
            <w:tcW w:w="1341" w:type="dxa"/>
          </w:tcPr>
          <w:p w:rsidRPr="008B77C6" w:rsidR="00F422C9" w:rsidP="003A777F" w:rsidRDefault="00F422C9" w14:paraId="3CB0D418"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66C578CE"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40B859B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30397AEA" w14:textId="77777777">
        <w:trPr>
          <w:trHeight w:val="264"/>
        </w:trPr>
        <w:tc>
          <w:tcPr>
            <w:tcW w:w="3143" w:type="dxa"/>
            <w:shd w:val="clear" w:color="auto" w:fill="B8BEF2"/>
            <w:vAlign w:val="center"/>
            <w:hideMark/>
          </w:tcPr>
          <w:p w:rsidRPr="008B77C6" w:rsidR="00F422C9" w:rsidP="003A777F" w:rsidRDefault="00F422C9" w14:paraId="6B76AA79"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F422C9" w:rsidP="003A777F" w:rsidRDefault="00F422C9" w14:paraId="4276DFAA" w14:textId="77777777">
            <w:pPr>
              <w:rPr>
                <w:rFonts w:ascii="Arial" w:hAnsi="Arial" w:cs="Arial"/>
                <w:color w:val="000000"/>
                <w:sz w:val="18"/>
                <w:szCs w:val="18"/>
              </w:rPr>
            </w:pPr>
          </w:p>
        </w:tc>
        <w:tc>
          <w:tcPr>
            <w:tcW w:w="933" w:type="dxa"/>
          </w:tcPr>
          <w:p w:rsidRPr="008B77C6" w:rsidR="00F422C9" w:rsidP="003A777F" w:rsidRDefault="00F422C9" w14:paraId="656F5266" w14:textId="77777777">
            <w:pPr>
              <w:rPr>
                <w:rFonts w:ascii="Arial" w:hAnsi="Arial" w:cs="Arial"/>
                <w:color w:val="000000"/>
                <w:sz w:val="18"/>
                <w:szCs w:val="18"/>
              </w:rPr>
            </w:pPr>
          </w:p>
        </w:tc>
        <w:tc>
          <w:tcPr>
            <w:tcW w:w="768" w:type="dxa"/>
          </w:tcPr>
          <w:p w:rsidRPr="008B77C6" w:rsidR="00F422C9" w:rsidP="003A777F" w:rsidRDefault="00F422C9" w14:paraId="7AB9047E" w14:textId="77777777">
            <w:pPr>
              <w:rPr>
                <w:rFonts w:ascii="Arial" w:hAnsi="Arial" w:cs="Arial"/>
                <w:color w:val="000000"/>
                <w:sz w:val="18"/>
                <w:szCs w:val="18"/>
              </w:rPr>
            </w:pPr>
          </w:p>
        </w:tc>
        <w:tc>
          <w:tcPr>
            <w:tcW w:w="1134" w:type="dxa"/>
          </w:tcPr>
          <w:p w:rsidRPr="008B77C6" w:rsidR="00F422C9" w:rsidP="003A777F" w:rsidRDefault="00F422C9" w14:paraId="26EE5621" w14:textId="77777777">
            <w:pPr>
              <w:rPr>
                <w:rFonts w:ascii="Arial" w:hAnsi="Arial" w:cs="Arial"/>
                <w:color w:val="000000"/>
                <w:sz w:val="18"/>
                <w:szCs w:val="18"/>
              </w:rPr>
            </w:pPr>
          </w:p>
        </w:tc>
        <w:tc>
          <w:tcPr>
            <w:tcW w:w="992" w:type="dxa"/>
          </w:tcPr>
          <w:p w:rsidRPr="008B77C6" w:rsidR="00F422C9" w:rsidP="003A777F" w:rsidRDefault="00F422C9" w14:paraId="206AE950"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408553D1"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55ED43C7" w14:textId="77777777">
            <w:pPr>
              <w:jc w:val="right"/>
              <w:rPr>
                <w:rFonts w:ascii="Arial" w:hAnsi="Arial" w:cs="Arial"/>
                <w:color w:val="000000"/>
                <w:sz w:val="18"/>
                <w:szCs w:val="18"/>
              </w:rPr>
            </w:pPr>
          </w:p>
        </w:tc>
        <w:tc>
          <w:tcPr>
            <w:tcW w:w="1341" w:type="dxa"/>
          </w:tcPr>
          <w:p w:rsidRPr="008B77C6" w:rsidR="00F422C9" w:rsidP="003A777F" w:rsidRDefault="00F422C9" w14:paraId="0A4E14BE"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707E82A1"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406650E0"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520DB192" w14:textId="77777777">
        <w:trPr>
          <w:trHeight w:val="264"/>
        </w:trPr>
        <w:tc>
          <w:tcPr>
            <w:tcW w:w="3143" w:type="dxa"/>
            <w:shd w:val="clear" w:color="auto" w:fill="B8BEF2"/>
            <w:vAlign w:val="center"/>
            <w:hideMark/>
          </w:tcPr>
          <w:p w:rsidRPr="008B77C6" w:rsidR="00F422C9" w:rsidP="003A777F" w:rsidRDefault="00F422C9" w14:paraId="282D3F2C"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079" w:type="dxa"/>
          </w:tcPr>
          <w:p w:rsidRPr="008B77C6" w:rsidR="00F422C9" w:rsidP="003A777F" w:rsidRDefault="00F422C9" w14:paraId="6ADD3E7E" w14:textId="77777777">
            <w:pPr>
              <w:rPr>
                <w:rFonts w:ascii="Arial" w:hAnsi="Arial" w:cs="Arial"/>
                <w:color w:val="000000"/>
                <w:sz w:val="18"/>
                <w:szCs w:val="18"/>
              </w:rPr>
            </w:pPr>
          </w:p>
        </w:tc>
        <w:tc>
          <w:tcPr>
            <w:tcW w:w="933" w:type="dxa"/>
          </w:tcPr>
          <w:p w:rsidRPr="008B77C6" w:rsidR="00F422C9" w:rsidP="003A777F" w:rsidRDefault="00F422C9" w14:paraId="44B35ADD" w14:textId="77777777">
            <w:pPr>
              <w:rPr>
                <w:rFonts w:ascii="Arial" w:hAnsi="Arial" w:cs="Arial"/>
                <w:color w:val="000000"/>
                <w:sz w:val="18"/>
                <w:szCs w:val="18"/>
              </w:rPr>
            </w:pPr>
          </w:p>
        </w:tc>
        <w:tc>
          <w:tcPr>
            <w:tcW w:w="768" w:type="dxa"/>
          </w:tcPr>
          <w:p w:rsidRPr="008B77C6" w:rsidR="00F422C9" w:rsidP="003A777F" w:rsidRDefault="00F422C9" w14:paraId="2FB1AA20" w14:textId="77777777">
            <w:pPr>
              <w:rPr>
                <w:rFonts w:ascii="Arial" w:hAnsi="Arial" w:cs="Arial"/>
                <w:color w:val="000000"/>
                <w:sz w:val="18"/>
                <w:szCs w:val="18"/>
              </w:rPr>
            </w:pPr>
          </w:p>
        </w:tc>
        <w:tc>
          <w:tcPr>
            <w:tcW w:w="1134" w:type="dxa"/>
          </w:tcPr>
          <w:p w:rsidRPr="008B77C6" w:rsidR="00F422C9" w:rsidP="003A777F" w:rsidRDefault="00F422C9" w14:paraId="4DD85F4C" w14:textId="77777777">
            <w:pPr>
              <w:rPr>
                <w:rFonts w:ascii="Arial" w:hAnsi="Arial" w:cs="Arial"/>
                <w:color w:val="000000"/>
                <w:sz w:val="18"/>
                <w:szCs w:val="18"/>
              </w:rPr>
            </w:pPr>
          </w:p>
        </w:tc>
        <w:tc>
          <w:tcPr>
            <w:tcW w:w="992" w:type="dxa"/>
          </w:tcPr>
          <w:p w:rsidRPr="008B77C6" w:rsidR="00F422C9" w:rsidP="003A777F" w:rsidRDefault="00F422C9" w14:paraId="00CCC001"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49EE8E3A"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5FD312D3" w14:textId="77777777">
            <w:pPr>
              <w:jc w:val="right"/>
              <w:rPr>
                <w:rFonts w:ascii="Arial" w:hAnsi="Arial" w:cs="Arial"/>
                <w:color w:val="000000"/>
                <w:sz w:val="18"/>
                <w:szCs w:val="18"/>
              </w:rPr>
            </w:pPr>
          </w:p>
        </w:tc>
        <w:tc>
          <w:tcPr>
            <w:tcW w:w="1341" w:type="dxa"/>
          </w:tcPr>
          <w:p w:rsidRPr="008B77C6" w:rsidR="00F422C9" w:rsidP="003A777F" w:rsidRDefault="00F422C9" w14:paraId="3F860018"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12BE719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2F184B4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7DB5B39D" w14:textId="77777777">
        <w:trPr>
          <w:trHeight w:val="264"/>
        </w:trPr>
        <w:tc>
          <w:tcPr>
            <w:tcW w:w="3143" w:type="dxa"/>
            <w:shd w:val="clear" w:color="auto" w:fill="B8BEF2"/>
            <w:vAlign w:val="center"/>
            <w:hideMark/>
          </w:tcPr>
          <w:p w:rsidRPr="008B77C6" w:rsidR="00F422C9" w:rsidP="003A777F" w:rsidRDefault="00F422C9" w14:paraId="72621DC1"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F422C9" w:rsidP="003A777F" w:rsidRDefault="00F422C9" w14:paraId="391C6EA6" w14:textId="77777777">
            <w:pPr>
              <w:rPr>
                <w:rFonts w:ascii="Arial" w:hAnsi="Arial" w:cs="Arial"/>
                <w:color w:val="000000"/>
                <w:sz w:val="18"/>
                <w:szCs w:val="18"/>
              </w:rPr>
            </w:pPr>
          </w:p>
        </w:tc>
        <w:tc>
          <w:tcPr>
            <w:tcW w:w="933" w:type="dxa"/>
          </w:tcPr>
          <w:p w:rsidRPr="008B77C6" w:rsidR="00F422C9" w:rsidP="003A777F" w:rsidRDefault="00F422C9" w14:paraId="12CDA1C3" w14:textId="77777777">
            <w:pPr>
              <w:rPr>
                <w:rFonts w:ascii="Arial" w:hAnsi="Arial" w:cs="Arial"/>
                <w:color w:val="000000"/>
                <w:sz w:val="18"/>
                <w:szCs w:val="18"/>
              </w:rPr>
            </w:pPr>
          </w:p>
        </w:tc>
        <w:tc>
          <w:tcPr>
            <w:tcW w:w="768" w:type="dxa"/>
          </w:tcPr>
          <w:p w:rsidRPr="008B77C6" w:rsidR="00F422C9" w:rsidP="003A777F" w:rsidRDefault="00F422C9" w14:paraId="75C365F1" w14:textId="77777777">
            <w:pPr>
              <w:rPr>
                <w:rFonts w:ascii="Arial" w:hAnsi="Arial" w:cs="Arial"/>
                <w:color w:val="000000"/>
                <w:sz w:val="18"/>
                <w:szCs w:val="18"/>
              </w:rPr>
            </w:pPr>
          </w:p>
        </w:tc>
        <w:tc>
          <w:tcPr>
            <w:tcW w:w="1134" w:type="dxa"/>
          </w:tcPr>
          <w:p w:rsidRPr="008B77C6" w:rsidR="00F422C9" w:rsidP="003A777F" w:rsidRDefault="00F422C9" w14:paraId="642ABFEA" w14:textId="77777777">
            <w:pPr>
              <w:rPr>
                <w:rFonts w:ascii="Arial" w:hAnsi="Arial" w:cs="Arial"/>
                <w:color w:val="000000"/>
                <w:sz w:val="18"/>
                <w:szCs w:val="18"/>
              </w:rPr>
            </w:pPr>
          </w:p>
        </w:tc>
        <w:tc>
          <w:tcPr>
            <w:tcW w:w="992" w:type="dxa"/>
          </w:tcPr>
          <w:p w:rsidRPr="008B77C6" w:rsidR="00F422C9" w:rsidP="003A777F" w:rsidRDefault="00F422C9" w14:paraId="57116D77"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52A158ED"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12DD6F1E" w14:textId="77777777">
            <w:pPr>
              <w:jc w:val="right"/>
              <w:rPr>
                <w:rFonts w:ascii="Arial" w:hAnsi="Arial" w:cs="Arial"/>
                <w:color w:val="000000"/>
                <w:sz w:val="18"/>
                <w:szCs w:val="18"/>
              </w:rPr>
            </w:pPr>
          </w:p>
        </w:tc>
        <w:tc>
          <w:tcPr>
            <w:tcW w:w="1341" w:type="dxa"/>
          </w:tcPr>
          <w:p w:rsidRPr="008B77C6" w:rsidR="00F422C9" w:rsidP="003A777F" w:rsidRDefault="00F422C9" w14:paraId="53FC7E68"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188A3194"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089CAD6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145570B1" w14:textId="77777777">
        <w:trPr>
          <w:trHeight w:val="264"/>
        </w:trPr>
        <w:tc>
          <w:tcPr>
            <w:tcW w:w="3143" w:type="dxa"/>
            <w:shd w:val="clear" w:color="auto" w:fill="B8BEF2"/>
            <w:vAlign w:val="center"/>
            <w:hideMark/>
          </w:tcPr>
          <w:p w:rsidRPr="008B77C6" w:rsidR="00F422C9" w:rsidP="003A777F" w:rsidRDefault="00F422C9" w14:paraId="3EB894C2"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079" w:type="dxa"/>
          </w:tcPr>
          <w:p w:rsidRPr="008B77C6" w:rsidR="00F422C9" w:rsidP="003A777F" w:rsidRDefault="00F422C9" w14:paraId="4A2FA0BB" w14:textId="77777777">
            <w:pPr>
              <w:rPr>
                <w:rFonts w:ascii="Arial" w:hAnsi="Arial" w:cs="Arial"/>
                <w:color w:val="000000"/>
                <w:sz w:val="18"/>
                <w:szCs w:val="18"/>
              </w:rPr>
            </w:pPr>
          </w:p>
        </w:tc>
        <w:tc>
          <w:tcPr>
            <w:tcW w:w="933" w:type="dxa"/>
          </w:tcPr>
          <w:p w:rsidRPr="008B77C6" w:rsidR="00F422C9" w:rsidP="003A777F" w:rsidRDefault="00F422C9" w14:paraId="20360000" w14:textId="77777777">
            <w:pPr>
              <w:rPr>
                <w:rFonts w:ascii="Arial" w:hAnsi="Arial" w:cs="Arial"/>
                <w:color w:val="000000"/>
                <w:sz w:val="18"/>
                <w:szCs w:val="18"/>
              </w:rPr>
            </w:pPr>
          </w:p>
        </w:tc>
        <w:tc>
          <w:tcPr>
            <w:tcW w:w="768" w:type="dxa"/>
          </w:tcPr>
          <w:p w:rsidRPr="008B77C6" w:rsidR="00F422C9" w:rsidP="003A777F" w:rsidRDefault="00F422C9" w14:paraId="52AAC036" w14:textId="77777777">
            <w:pPr>
              <w:rPr>
                <w:rFonts w:ascii="Arial" w:hAnsi="Arial" w:cs="Arial"/>
                <w:color w:val="000000"/>
                <w:sz w:val="18"/>
                <w:szCs w:val="18"/>
              </w:rPr>
            </w:pPr>
          </w:p>
        </w:tc>
        <w:tc>
          <w:tcPr>
            <w:tcW w:w="1134" w:type="dxa"/>
          </w:tcPr>
          <w:p w:rsidRPr="008B77C6" w:rsidR="00F422C9" w:rsidP="003A777F" w:rsidRDefault="00F422C9" w14:paraId="7B9CCB01" w14:textId="77777777">
            <w:pPr>
              <w:rPr>
                <w:rFonts w:ascii="Arial" w:hAnsi="Arial" w:cs="Arial"/>
                <w:color w:val="000000"/>
                <w:sz w:val="18"/>
                <w:szCs w:val="18"/>
              </w:rPr>
            </w:pPr>
          </w:p>
        </w:tc>
        <w:tc>
          <w:tcPr>
            <w:tcW w:w="992" w:type="dxa"/>
          </w:tcPr>
          <w:p w:rsidRPr="008B77C6" w:rsidR="00F422C9" w:rsidP="003A777F" w:rsidRDefault="00F422C9" w14:paraId="4924DB13"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25F54F88"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4EF8CFE6" w14:textId="77777777">
            <w:pPr>
              <w:jc w:val="right"/>
              <w:rPr>
                <w:rFonts w:ascii="Arial" w:hAnsi="Arial" w:cs="Arial"/>
                <w:color w:val="000000"/>
                <w:sz w:val="18"/>
                <w:szCs w:val="18"/>
              </w:rPr>
            </w:pPr>
          </w:p>
        </w:tc>
        <w:tc>
          <w:tcPr>
            <w:tcW w:w="1341" w:type="dxa"/>
          </w:tcPr>
          <w:p w:rsidRPr="008B77C6" w:rsidR="00F422C9" w:rsidP="003A777F" w:rsidRDefault="00F422C9" w14:paraId="3A4C8CF0"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25C7999F"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755D38B5"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2EF1E609" w14:textId="77777777">
        <w:trPr>
          <w:trHeight w:val="264"/>
        </w:trPr>
        <w:tc>
          <w:tcPr>
            <w:tcW w:w="3143" w:type="dxa"/>
            <w:shd w:val="clear" w:color="auto" w:fill="B8BEF2"/>
            <w:vAlign w:val="center"/>
            <w:hideMark/>
          </w:tcPr>
          <w:p w:rsidRPr="008B77C6" w:rsidR="00F422C9" w:rsidP="003A777F" w:rsidRDefault="00F422C9" w14:paraId="2CD0F05F"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F422C9" w:rsidP="003A777F" w:rsidRDefault="00F422C9" w14:paraId="66A23D95" w14:textId="77777777">
            <w:pPr>
              <w:rPr>
                <w:rFonts w:ascii="Arial" w:hAnsi="Arial" w:cs="Arial"/>
                <w:color w:val="000000"/>
                <w:sz w:val="18"/>
                <w:szCs w:val="18"/>
              </w:rPr>
            </w:pPr>
          </w:p>
        </w:tc>
        <w:tc>
          <w:tcPr>
            <w:tcW w:w="933" w:type="dxa"/>
          </w:tcPr>
          <w:p w:rsidRPr="008B77C6" w:rsidR="00F422C9" w:rsidP="003A777F" w:rsidRDefault="00F422C9" w14:paraId="79216B7F" w14:textId="77777777">
            <w:pPr>
              <w:rPr>
                <w:rFonts w:ascii="Arial" w:hAnsi="Arial" w:cs="Arial"/>
                <w:color w:val="000000"/>
                <w:sz w:val="18"/>
                <w:szCs w:val="18"/>
              </w:rPr>
            </w:pPr>
          </w:p>
        </w:tc>
        <w:tc>
          <w:tcPr>
            <w:tcW w:w="768" w:type="dxa"/>
          </w:tcPr>
          <w:p w:rsidRPr="008B77C6" w:rsidR="00F422C9" w:rsidP="003A777F" w:rsidRDefault="00F422C9" w14:paraId="1225D655" w14:textId="77777777">
            <w:pPr>
              <w:rPr>
                <w:rFonts w:ascii="Arial" w:hAnsi="Arial" w:cs="Arial"/>
                <w:color w:val="000000"/>
                <w:sz w:val="18"/>
                <w:szCs w:val="18"/>
              </w:rPr>
            </w:pPr>
          </w:p>
        </w:tc>
        <w:tc>
          <w:tcPr>
            <w:tcW w:w="1134" w:type="dxa"/>
          </w:tcPr>
          <w:p w:rsidRPr="008B77C6" w:rsidR="00F422C9" w:rsidP="003A777F" w:rsidRDefault="00F422C9" w14:paraId="509C43A2" w14:textId="77777777">
            <w:pPr>
              <w:rPr>
                <w:rFonts w:ascii="Arial" w:hAnsi="Arial" w:cs="Arial"/>
                <w:color w:val="000000"/>
                <w:sz w:val="18"/>
                <w:szCs w:val="18"/>
              </w:rPr>
            </w:pPr>
          </w:p>
        </w:tc>
        <w:tc>
          <w:tcPr>
            <w:tcW w:w="992" w:type="dxa"/>
          </w:tcPr>
          <w:p w:rsidRPr="008B77C6" w:rsidR="00F422C9" w:rsidP="003A777F" w:rsidRDefault="00F422C9" w14:paraId="15DB8601"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21B09A46"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0F1B34F7" w14:textId="77777777">
            <w:pPr>
              <w:jc w:val="right"/>
              <w:rPr>
                <w:rFonts w:ascii="Arial" w:hAnsi="Arial" w:cs="Arial"/>
                <w:color w:val="000000"/>
                <w:sz w:val="18"/>
                <w:szCs w:val="18"/>
              </w:rPr>
            </w:pPr>
          </w:p>
        </w:tc>
        <w:tc>
          <w:tcPr>
            <w:tcW w:w="1341" w:type="dxa"/>
          </w:tcPr>
          <w:p w:rsidRPr="008B77C6" w:rsidR="00F422C9" w:rsidP="003A777F" w:rsidRDefault="00F422C9" w14:paraId="21CBB0CA"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1E49ECAF"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1509AB00"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236AF1D7" w14:textId="77777777">
        <w:trPr>
          <w:trHeight w:val="264"/>
        </w:trPr>
        <w:tc>
          <w:tcPr>
            <w:tcW w:w="3143" w:type="dxa"/>
            <w:shd w:val="clear" w:color="auto" w:fill="B8BEF2"/>
            <w:vAlign w:val="center"/>
            <w:hideMark/>
          </w:tcPr>
          <w:p w:rsidRPr="008B77C6" w:rsidR="00F422C9" w:rsidP="003A777F" w:rsidRDefault="00F422C9" w14:paraId="1112A23E"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079" w:type="dxa"/>
          </w:tcPr>
          <w:p w:rsidRPr="008B77C6" w:rsidR="00F422C9" w:rsidP="003A777F" w:rsidRDefault="00F422C9" w14:paraId="12E6D621" w14:textId="77777777">
            <w:pPr>
              <w:rPr>
                <w:rFonts w:ascii="Arial" w:hAnsi="Arial" w:cs="Arial"/>
                <w:color w:val="000000"/>
                <w:sz w:val="18"/>
                <w:szCs w:val="18"/>
              </w:rPr>
            </w:pPr>
          </w:p>
        </w:tc>
        <w:tc>
          <w:tcPr>
            <w:tcW w:w="933" w:type="dxa"/>
          </w:tcPr>
          <w:p w:rsidRPr="008B77C6" w:rsidR="00F422C9" w:rsidP="003A777F" w:rsidRDefault="00F422C9" w14:paraId="3CB16CE8" w14:textId="77777777">
            <w:pPr>
              <w:rPr>
                <w:rFonts w:ascii="Arial" w:hAnsi="Arial" w:cs="Arial"/>
                <w:color w:val="000000"/>
                <w:sz w:val="18"/>
                <w:szCs w:val="18"/>
              </w:rPr>
            </w:pPr>
          </w:p>
        </w:tc>
        <w:tc>
          <w:tcPr>
            <w:tcW w:w="768" w:type="dxa"/>
          </w:tcPr>
          <w:p w:rsidRPr="008B77C6" w:rsidR="00F422C9" w:rsidP="003A777F" w:rsidRDefault="00F422C9" w14:paraId="7DABCD9B" w14:textId="77777777">
            <w:pPr>
              <w:rPr>
                <w:rFonts w:ascii="Arial" w:hAnsi="Arial" w:cs="Arial"/>
                <w:color w:val="000000"/>
                <w:sz w:val="18"/>
                <w:szCs w:val="18"/>
              </w:rPr>
            </w:pPr>
          </w:p>
        </w:tc>
        <w:tc>
          <w:tcPr>
            <w:tcW w:w="1134" w:type="dxa"/>
          </w:tcPr>
          <w:p w:rsidRPr="008B77C6" w:rsidR="00F422C9" w:rsidP="003A777F" w:rsidRDefault="00F422C9" w14:paraId="42FB9E88" w14:textId="77777777">
            <w:pPr>
              <w:rPr>
                <w:rFonts w:ascii="Arial" w:hAnsi="Arial" w:cs="Arial"/>
                <w:color w:val="000000"/>
                <w:sz w:val="18"/>
                <w:szCs w:val="18"/>
              </w:rPr>
            </w:pPr>
          </w:p>
        </w:tc>
        <w:tc>
          <w:tcPr>
            <w:tcW w:w="992" w:type="dxa"/>
          </w:tcPr>
          <w:p w:rsidRPr="008B77C6" w:rsidR="00F422C9" w:rsidP="003A777F" w:rsidRDefault="00F422C9" w14:paraId="49FD9E8C"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21B84437"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351DC647" w14:textId="77777777">
            <w:pPr>
              <w:jc w:val="right"/>
              <w:rPr>
                <w:rFonts w:ascii="Arial" w:hAnsi="Arial" w:cs="Arial"/>
                <w:color w:val="000000"/>
                <w:sz w:val="18"/>
                <w:szCs w:val="18"/>
              </w:rPr>
            </w:pPr>
          </w:p>
        </w:tc>
        <w:tc>
          <w:tcPr>
            <w:tcW w:w="1341" w:type="dxa"/>
          </w:tcPr>
          <w:p w:rsidRPr="008B77C6" w:rsidR="00F422C9" w:rsidP="003A777F" w:rsidRDefault="00F422C9" w14:paraId="524C5288"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550702D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090517B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668CEA63" w14:textId="77777777">
        <w:trPr>
          <w:trHeight w:val="129"/>
        </w:trPr>
        <w:tc>
          <w:tcPr>
            <w:tcW w:w="3143" w:type="dxa"/>
            <w:shd w:val="clear" w:color="auto" w:fill="B8BEF2"/>
            <w:vAlign w:val="center"/>
            <w:hideMark/>
          </w:tcPr>
          <w:p w:rsidRPr="008B77C6" w:rsidR="00F422C9" w:rsidP="003A777F" w:rsidRDefault="00F422C9" w14:paraId="58CC8757"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079" w:type="dxa"/>
          </w:tcPr>
          <w:p w:rsidRPr="008B77C6" w:rsidR="00F422C9" w:rsidP="003A777F" w:rsidRDefault="00F422C9" w14:paraId="39710453" w14:textId="77777777">
            <w:pPr>
              <w:rPr>
                <w:rFonts w:ascii="Arial" w:hAnsi="Arial" w:cs="Arial"/>
                <w:color w:val="000000"/>
                <w:sz w:val="18"/>
                <w:szCs w:val="18"/>
              </w:rPr>
            </w:pPr>
          </w:p>
        </w:tc>
        <w:tc>
          <w:tcPr>
            <w:tcW w:w="933" w:type="dxa"/>
          </w:tcPr>
          <w:p w:rsidRPr="008B77C6" w:rsidR="00F422C9" w:rsidP="003A777F" w:rsidRDefault="00F422C9" w14:paraId="3FBFB753" w14:textId="77777777">
            <w:pPr>
              <w:rPr>
                <w:rFonts w:ascii="Arial" w:hAnsi="Arial" w:cs="Arial"/>
                <w:color w:val="000000"/>
                <w:sz w:val="18"/>
                <w:szCs w:val="18"/>
              </w:rPr>
            </w:pPr>
          </w:p>
        </w:tc>
        <w:tc>
          <w:tcPr>
            <w:tcW w:w="768" w:type="dxa"/>
          </w:tcPr>
          <w:p w:rsidRPr="008B77C6" w:rsidR="00F422C9" w:rsidP="003A777F" w:rsidRDefault="00F422C9" w14:paraId="38E8B675" w14:textId="77777777">
            <w:pPr>
              <w:rPr>
                <w:rFonts w:ascii="Arial" w:hAnsi="Arial" w:cs="Arial"/>
                <w:color w:val="000000"/>
                <w:sz w:val="18"/>
                <w:szCs w:val="18"/>
              </w:rPr>
            </w:pPr>
          </w:p>
        </w:tc>
        <w:tc>
          <w:tcPr>
            <w:tcW w:w="1134" w:type="dxa"/>
          </w:tcPr>
          <w:p w:rsidRPr="008B77C6" w:rsidR="00F422C9" w:rsidP="003A777F" w:rsidRDefault="00F422C9" w14:paraId="52AC6F09" w14:textId="77777777">
            <w:pPr>
              <w:rPr>
                <w:rFonts w:ascii="Arial" w:hAnsi="Arial" w:cs="Arial"/>
                <w:color w:val="000000"/>
                <w:sz w:val="18"/>
                <w:szCs w:val="18"/>
              </w:rPr>
            </w:pPr>
          </w:p>
        </w:tc>
        <w:tc>
          <w:tcPr>
            <w:tcW w:w="992" w:type="dxa"/>
          </w:tcPr>
          <w:p w:rsidRPr="008B77C6" w:rsidR="00F422C9" w:rsidP="003A777F" w:rsidRDefault="00F422C9" w14:paraId="3C2C7F84"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1224BD3A"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267C1E7B" w14:textId="77777777">
            <w:pPr>
              <w:jc w:val="right"/>
              <w:rPr>
                <w:rFonts w:ascii="Arial" w:hAnsi="Arial" w:cs="Arial"/>
                <w:color w:val="000000"/>
                <w:sz w:val="18"/>
                <w:szCs w:val="18"/>
              </w:rPr>
            </w:pPr>
          </w:p>
        </w:tc>
        <w:tc>
          <w:tcPr>
            <w:tcW w:w="1341" w:type="dxa"/>
          </w:tcPr>
          <w:p w:rsidRPr="008B77C6" w:rsidR="00F422C9" w:rsidP="003A777F" w:rsidRDefault="00F422C9" w14:paraId="02AA284F"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54D9071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24F1AD2A"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3031DD42" w14:textId="77777777">
        <w:trPr>
          <w:trHeight w:val="264"/>
        </w:trPr>
        <w:tc>
          <w:tcPr>
            <w:tcW w:w="3143" w:type="dxa"/>
            <w:shd w:val="clear" w:color="auto" w:fill="B8BEF2"/>
            <w:vAlign w:val="center"/>
            <w:hideMark/>
          </w:tcPr>
          <w:p w:rsidRPr="008B77C6" w:rsidR="00F422C9" w:rsidP="003A777F" w:rsidRDefault="00F422C9" w14:paraId="4708D8C4" w14:textId="77777777">
            <w:pPr>
              <w:rPr>
                <w:rFonts w:ascii="Arial" w:hAnsi="Arial" w:cs="Arial"/>
                <w:b/>
                <w:bCs/>
                <w:color w:val="000000"/>
                <w:sz w:val="18"/>
                <w:szCs w:val="18"/>
              </w:rPr>
            </w:pPr>
            <w:r w:rsidRPr="008B77C6">
              <w:rPr>
                <w:rFonts w:ascii="Arial" w:hAnsi="Arial" w:cs="Arial"/>
                <w:b/>
                <w:bCs/>
                <w:color w:val="000000"/>
                <w:sz w:val="18"/>
                <w:szCs w:val="18"/>
              </w:rPr>
              <w:t>Sub total direct project costs</w:t>
            </w:r>
          </w:p>
        </w:tc>
        <w:tc>
          <w:tcPr>
            <w:tcW w:w="1079" w:type="dxa"/>
          </w:tcPr>
          <w:p w:rsidRPr="008B77C6" w:rsidR="00F422C9" w:rsidP="003A777F" w:rsidRDefault="00F422C9" w14:paraId="3970BA42" w14:textId="77777777">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933" w:type="dxa"/>
          </w:tcPr>
          <w:p w:rsidRPr="008B77C6" w:rsidR="00F422C9" w:rsidP="003A777F" w:rsidRDefault="00F422C9" w14:paraId="34A654C3" w14:textId="77777777">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768" w:type="dxa"/>
          </w:tcPr>
          <w:p w:rsidRPr="008B77C6" w:rsidR="00F422C9" w:rsidP="003A777F" w:rsidRDefault="00F422C9" w14:paraId="6C0E8E0F" w14:textId="77777777">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1134" w:type="dxa"/>
          </w:tcPr>
          <w:p w:rsidRPr="008B77C6" w:rsidR="00F422C9" w:rsidP="003A777F" w:rsidRDefault="00F422C9" w14:paraId="056CD1C2" w14:textId="77777777">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992" w:type="dxa"/>
          </w:tcPr>
          <w:p w:rsidRPr="008B77C6" w:rsidR="00F422C9" w:rsidP="003A777F" w:rsidRDefault="00F422C9" w14:paraId="3AB7C024" w14:textId="77777777">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1134" w:type="dxa"/>
            <w:shd w:val="clear" w:color="auto" w:fill="auto"/>
            <w:vAlign w:val="center"/>
            <w:hideMark/>
          </w:tcPr>
          <w:p w:rsidRPr="008B77C6" w:rsidR="00F422C9" w:rsidP="003A777F" w:rsidRDefault="00F422C9" w14:paraId="3652F58D" w14:textId="77777777">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1211" w:type="dxa"/>
            <w:vAlign w:val="center"/>
          </w:tcPr>
          <w:p w:rsidRPr="008B77C6" w:rsidR="00F422C9" w:rsidP="003A777F" w:rsidRDefault="00F422C9" w14:paraId="27A2FF36" w14:textId="77777777">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1341" w:type="dxa"/>
            <w:vAlign w:val="center"/>
          </w:tcPr>
          <w:p w:rsidRPr="008B77C6" w:rsidR="00F422C9" w:rsidP="003A777F" w:rsidRDefault="00F422C9" w14:paraId="33257E0E" w14:textId="77777777">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1417" w:type="dxa"/>
            <w:shd w:val="clear" w:color="auto" w:fill="auto"/>
            <w:vAlign w:val="center"/>
            <w:hideMark/>
          </w:tcPr>
          <w:p w:rsidRPr="008B77C6" w:rsidR="00F422C9" w:rsidP="003A777F" w:rsidRDefault="00F422C9" w14:paraId="4061A4D8" w14:textId="77777777">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1756" w:type="dxa"/>
            <w:shd w:val="clear" w:color="auto" w:fill="auto"/>
            <w:noWrap/>
            <w:vAlign w:val="bottom"/>
            <w:hideMark/>
          </w:tcPr>
          <w:p w:rsidRPr="008B77C6" w:rsidR="00F422C9" w:rsidP="003A777F" w:rsidRDefault="00F422C9" w14:paraId="7CFDD06D"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F422C9" w:rsidTr="007C4AA4" w14:paraId="462D9421" w14:textId="77777777">
        <w:trPr>
          <w:trHeight w:val="264"/>
        </w:trPr>
        <w:tc>
          <w:tcPr>
            <w:tcW w:w="3143" w:type="dxa"/>
            <w:shd w:val="clear" w:color="auto" w:fill="B8BEF2"/>
            <w:vAlign w:val="center"/>
            <w:hideMark/>
          </w:tcPr>
          <w:p w:rsidRPr="008B77C6" w:rsidR="00F422C9" w:rsidP="003A777F" w:rsidRDefault="00F422C9" w14:paraId="040209F7"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079" w:type="dxa"/>
          </w:tcPr>
          <w:p w:rsidRPr="008B77C6" w:rsidR="00F422C9" w:rsidP="003A777F" w:rsidRDefault="00F422C9" w14:paraId="5D450C2A" w14:textId="77777777">
            <w:pPr>
              <w:rPr>
                <w:rFonts w:ascii="Arial" w:hAnsi="Arial" w:cs="Arial"/>
                <w:b/>
                <w:bCs/>
                <w:color w:val="000000"/>
                <w:sz w:val="18"/>
                <w:szCs w:val="18"/>
              </w:rPr>
            </w:pPr>
          </w:p>
        </w:tc>
        <w:tc>
          <w:tcPr>
            <w:tcW w:w="933" w:type="dxa"/>
          </w:tcPr>
          <w:p w:rsidRPr="008B77C6" w:rsidR="00F422C9" w:rsidP="003A777F" w:rsidRDefault="00F422C9" w14:paraId="3CF09361" w14:textId="77777777">
            <w:pPr>
              <w:rPr>
                <w:rFonts w:ascii="Arial" w:hAnsi="Arial" w:cs="Arial"/>
                <w:b/>
                <w:bCs/>
                <w:color w:val="000000"/>
                <w:sz w:val="18"/>
                <w:szCs w:val="18"/>
              </w:rPr>
            </w:pPr>
          </w:p>
        </w:tc>
        <w:tc>
          <w:tcPr>
            <w:tcW w:w="768" w:type="dxa"/>
          </w:tcPr>
          <w:p w:rsidRPr="008B77C6" w:rsidR="00F422C9" w:rsidP="003A777F" w:rsidRDefault="00F422C9" w14:paraId="7452CE32" w14:textId="77777777">
            <w:pPr>
              <w:rPr>
                <w:rFonts w:ascii="Arial" w:hAnsi="Arial" w:cs="Arial"/>
                <w:b/>
                <w:bCs/>
                <w:color w:val="000000"/>
                <w:sz w:val="18"/>
                <w:szCs w:val="18"/>
              </w:rPr>
            </w:pPr>
          </w:p>
        </w:tc>
        <w:tc>
          <w:tcPr>
            <w:tcW w:w="1134" w:type="dxa"/>
          </w:tcPr>
          <w:p w:rsidRPr="008B77C6" w:rsidR="00F422C9" w:rsidP="003A777F" w:rsidRDefault="00F422C9" w14:paraId="27BD4BD4" w14:textId="77777777">
            <w:pPr>
              <w:rPr>
                <w:rFonts w:ascii="Arial" w:hAnsi="Arial" w:cs="Arial"/>
                <w:b/>
                <w:bCs/>
                <w:color w:val="000000"/>
                <w:sz w:val="18"/>
                <w:szCs w:val="18"/>
              </w:rPr>
            </w:pPr>
          </w:p>
        </w:tc>
        <w:tc>
          <w:tcPr>
            <w:tcW w:w="992" w:type="dxa"/>
          </w:tcPr>
          <w:p w:rsidRPr="008B77C6" w:rsidR="00F422C9" w:rsidP="003A777F" w:rsidRDefault="00F422C9" w14:paraId="2412BAA4" w14:textId="77777777">
            <w:pPr>
              <w:rPr>
                <w:rFonts w:ascii="Arial" w:hAnsi="Arial" w:cs="Arial"/>
                <w:b/>
                <w:bCs/>
                <w:color w:val="000000"/>
                <w:sz w:val="18"/>
                <w:szCs w:val="18"/>
              </w:rPr>
            </w:pPr>
          </w:p>
        </w:tc>
        <w:tc>
          <w:tcPr>
            <w:tcW w:w="1134" w:type="dxa"/>
            <w:shd w:val="clear" w:color="auto" w:fill="auto"/>
            <w:vAlign w:val="center"/>
            <w:hideMark/>
          </w:tcPr>
          <w:p w:rsidRPr="008B77C6" w:rsidR="00F422C9" w:rsidP="003A777F" w:rsidRDefault="00F422C9" w14:paraId="7D8EE903"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211" w:type="dxa"/>
          </w:tcPr>
          <w:p w:rsidRPr="008B77C6" w:rsidR="00F422C9" w:rsidP="003A777F" w:rsidRDefault="00F422C9" w14:paraId="6E8E0435" w14:textId="77777777">
            <w:pPr>
              <w:rPr>
                <w:rFonts w:ascii="Arial" w:hAnsi="Arial" w:cs="Arial"/>
                <w:b/>
                <w:bCs/>
                <w:color w:val="000000"/>
                <w:sz w:val="18"/>
                <w:szCs w:val="18"/>
              </w:rPr>
            </w:pPr>
          </w:p>
        </w:tc>
        <w:tc>
          <w:tcPr>
            <w:tcW w:w="1341" w:type="dxa"/>
          </w:tcPr>
          <w:p w:rsidRPr="008B77C6" w:rsidR="00F422C9" w:rsidP="003A777F" w:rsidRDefault="00F422C9" w14:paraId="594469A7" w14:textId="77777777">
            <w:pPr>
              <w:rPr>
                <w:rFonts w:ascii="Arial" w:hAnsi="Arial" w:cs="Arial"/>
                <w:b/>
                <w:bCs/>
                <w:color w:val="000000"/>
                <w:sz w:val="18"/>
                <w:szCs w:val="18"/>
              </w:rPr>
            </w:pPr>
          </w:p>
        </w:tc>
        <w:tc>
          <w:tcPr>
            <w:tcW w:w="1417" w:type="dxa"/>
            <w:shd w:val="clear" w:color="auto" w:fill="auto"/>
            <w:vAlign w:val="center"/>
            <w:hideMark/>
          </w:tcPr>
          <w:p w:rsidRPr="008B77C6" w:rsidR="00F422C9" w:rsidP="003A777F" w:rsidRDefault="00F422C9" w14:paraId="30960402"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756" w:type="dxa"/>
            <w:shd w:val="clear" w:color="auto" w:fill="auto"/>
            <w:noWrap/>
            <w:vAlign w:val="bottom"/>
            <w:hideMark/>
          </w:tcPr>
          <w:p w:rsidRPr="008B77C6" w:rsidR="00F422C9" w:rsidP="003A777F" w:rsidRDefault="00F422C9" w14:paraId="0624A07D"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F422C9" w:rsidTr="007C4AA4" w14:paraId="075A4BBC" w14:textId="77777777">
        <w:trPr>
          <w:trHeight w:val="264"/>
        </w:trPr>
        <w:tc>
          <w:tcPr>
            <w:tcW w:w="3143" w:type="dxa"/>
            <w:shd w:val="clear" w:color="auto" w:fill="B8BEF2"/>
            <w:vAlign w:val="center"/>
            <w:hideMark/>
          </w:tcPr>
          <w:p w:rsidRPr="008B77C6" w:rsidR="00F422C9" w:rsidP="003A777F" w:rsidRDefault="00F422C9" w14:paraId="5D98A315" w14:textId="77777777">
            <w:pPr>
              <w:rPr>
                <w:rFonts w:ascii="Arial" w:hAnsi="Arial" w:cs="Arial"/>
                <w:b/>
                <w:bCs/>
                <w:color w:val="000000"/>
                <w:sz w:val="18"/>
                <w:szCs w:val="18"/>
              </w:rPr>
            </w:pPr>
            <w:r w:rsidRPr="008B77C6">
              <w:rPr>
                <w:rFonts w:ascii="Arial" w:hAnsi="Arial" w:cs="Arial"/>
                <w:b/>
                <w:bCs/>
                <w:color w:val="000000"/>
                <w:sz w:val="18"/>
                <w:szCs w:val="18"/>
              </w:rPr>
              <w:t>Indirect costs</w:t>
            </w:r>
          </w:p>
        </w:tc>
        <w:tc>
          <w:tcPr>
            <w:tcW w:w="1079" w:type="dxa"/>
          </w:tcPr>
          <w:p w:rsidRPr="008B77C6" w:rsidR="00F422C9" w:rsidP="003A777F" w:rsidRDefault="00F422C9" w14:paraId="43B54873" w14:textId="77777777">
            <w:pPr>
              <w:rPr>
                <w:rFonts w:ascii="Arial" w:hAnsi="Arial" w:cs="Arial"/>
                <w:color w:val="000000"/>
                <w:sz w:val="18"/>
                <w:szCs w:val="18"/>
              </w:rPr>
            </w:pPr>
          </w:p>
        </w:tc>
        <w:tc>
          <w:tcPr>
            <w:tcW w:w="933" w:type="dxa"/>
          </w:tcPr>
          <w:p w:rsidRPr="008B77C6" w:rsidR="00F422C9" w:rsidP="003A777F" w:rsidRDefault="00F422C9" w14:paraId="1CA94C3B" w14:textId="77777777">
            <w:pPr>
              <w:rPr>
                <w:rFonts w:ascii="Arial" w:hAnsi="Arial" w:cs="Arial"/>
                <w:color w:val="000000"/>
                <w:sz w:val="18"/>
                <w:szCs w:val="18"/>
              </w:rPr>
            </w:pPr>
          </w:p>
        </w:tc>
        <w:tc>
          <w:tcPr>
            <w:tcW w:w="768" w:type="dxa"/>
          </w:tcPr>
          <w:p w:rsidRPr="008B77C6" w:rsidR="00F422C9" w:rsidP="003A777F" w:rsidRDefault="00F422C9" w14:paraId="25DE2EDB" w14:textId="77777777">
            <w:pPr>
              <w:rPr>
                <w:rFonts w:ascii="Arial" w:hAnsi="Arial" w:cs="Arial"/>
                <w:color w:val="000000"/>
                <w:sz w:val="18"/>
                <w:szCs w:val="18"/>
              </w:rPr>
            </w:pPr>
          </w:p>
        </w:tc>
        <w:tc>
          <w:tcPr>
            <w:tcW w:w="1134" w:type="dxa"/>
          </w:tcPr>
          <w:p w:rsidRPr="008B77C6" w:rsidR="00F422C9" w:rsidP="003A777F" w:rsidRDefault="00F422C9" w14:paraId="57B83C9B" w14:textId="77777777">
            <w:pPr>
              <w:rPr>
                <w:rFonts w:ascii="Arial" w:hAnsi="Arial" w:cs="Arial"/>
                <w:color w:val="000000"/>
                <w:sz w:val="18"/>
                <w:szCs w:val="18"/>
              </w:rPr>
            </w:pPr>
          </w:p>
        </w:tc>
        <w:tc>
          <w:tcPr>
            <w:tcW w:w="992" w:type="dxa"/>
          </w:tcPr>
          <w:p w:rsidRPr="008B77C6" w:rsidR="00F422C9" w:rsidP="003A777F" w:rsidRDefault="00F422C9" w14:paraId="51F9F73A"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7D8E3BA4"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5492FF08" w14:textId="77777777">
            <w:pPr>
              <w:rPr>
                <w:rFonts w:ascii="Arial" w:hAnsi="Arial" w:cs="Arial"/>
                <w:color w:val="000000"/>
                <w:sz w:val="18"/>
                <w:szCs w:val="18"/>
              </w:rPr>
            </w:pPr>
          </w:p>
        </w:tc>
        <w:tc>
          <w:tcPr>
            <w:tcW w:w="1341" w:type="dxa"/>
          </w:tcPr>
          <w:p w:rsidRPr="008B77C6" w:rsidR="00F422C9" w:rsidP="003A777F" w:rsidRDefault="00F422C9" w14:paraId="264ECADF" w14:textId="77777777">
            <w:pPr>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37C9953E" w14:textId="77777777">
            <w:pPr>
              <w:jc w:val="right"/>
              <w:rPr>
                <w:rFonts w:ascii="Arial" w:hAnsi="Arial" w:cs="Arial"/>
                <w:color w:val="000000"/>
                <w:sz w:val="18"/>
                <w:szCs w:val="18"/>
              </w:rPr>
            </w:pPr>
            <w:r w:rsidRPr="008B77C6">
              <w:rPr>
                <w:rFonts w:ascii="Arial" w:hAnsi="Arial" w:cs="Arial"/>
                <w:b/>
                <w:bCs/>
                <w:color w:val="000000"/>
                <w:sz w:val="18"/>
                <w:szCs w:val="18"/>
              </w:rPr>
              <w:t>0.00</w:t>
            </w:r>
          </w:p>
        </w:tc>
        <w:tc>
          <w:tcPr>
            <w:tcW w:w="1756" w:type="dxa"/>
            <w:shd w:val="clear" w:color="auto" w:fill="auto"/>
            <w:noWrap/>
            <w:vAlign w:val="bottom"/>
            <w:hideMark/>
          </w:tcPr>
          <w:p w:rsidRPr="008B77C6" w:rsidR="00F422C9" w:rsidP="003A777F" w:rsidRDefault="00F422C9" w14:paraId="4B6F4942"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0DA76D20" w14:textId="77777777">
        <w:trPr>
          <w:trHeight w:val="264"/>
        </w:trPr>
        <w:tc>
          <w:tcPr>
            <w:tcW w:w="3143" w:type="dxa"/>
            <w:shd w:val="clear" w:color="auto" w:fill="B8BEF2"/>
            <w:vAlign w:val="center"/>
            <w:hideMark/>
          </w:tcPr>
          <w:p w:rsidRPr="008B77C6" w:rsidR="00F422C9" w:rsidP="003A777F" w:rsidRDefault="00F422C9" w14:paraId="2E182E36" w14:textId="0DE3E3FF">
            <w:pPr>
              <w:rPr>
                <w:rFonts w:ascii="Arial" w:hAnsi="Arial" w:cs="Arial"/>
                <w:color w:val="000000"/>
                <w:sz w:val="18"/>
                <w:szCs w:val="18"/>
              </w:rPr>
            </w:pPr>
            <w:r w:rsidRPr="008B77C6">
              <w:rPr>
                <w:rFonts w:ascii="Arial" w:hAnsi="Arial" w:cs="Arial"/>
                <w:color w:val="000000"/>
                <w:sz w:val="18"/>
                <w:szCs w:val="18"/>
              </w:rPr>
              <w:t>Project employee/</w:t>
            </w:r>
            <w:r w:rsidR="00431D36">
              <w:rPr>
                <w:rFonts w:ascii="Arial" w:hAnsi="Arial" w:cs="Arial"/>
                <w:color w:val="000000"/>
                <w:sz w:val="18"/>
                <w:szCs w:val="18"/>
              </w:rPr>
              <w:t xml:space="preserve"> </w:t>
            </w:r>
            <w:r w:rsidRPr="008B77C6">
              <w:rPr>
                <w:rFonts w:ascii="Arial" w:hAnsi="Arial" w:cs="Arial"/>
                <w:color w:val="000000"/>
                <w:sz w:val="18"/>
                <w:szCs w:val="18"/>
              </w:rPr>
              <w:t>volunteer costs:</w:t>
            </w:r>
          </w:p>
        </w:tc>
        <w:tc>
          <w:tcPr>
            <w:tcW w:w="1079" w:type="dxa"/>
          </w:tcPr>
          <w:p w:rsidRPr="008B77C6" w:rsidR="00F422C9" w:rsidP="003A777F" w:rsidRDefault="00F422C9" w14:paraId="70B188F5" w14:textId="77777777">
            <w:pPr>
              <w:rPr>
                <w:rFonts w:ascii="Arial" w:hAnsi="Arial" w:cs="Arial"/>
                <w:color w:val="000000"/>
                <w:sz w:val="18"/>
                <w:szCs w:val="18"/>
              </w:rPr>
            </w:pPr>
          </w:p>
        </w:tc>
        <w:tc>
          <w:tcPr>
            <w:tcW w:w="933" w:type="dxa"/>
          </w:tcPr>
          <w:p w:rsidRPr="008B77C6" w:rsidR="00F422C9" w:rsidP="003A777F" w:rsidRDefault="00F422C9" w14:paraId="65E019CF" w14:textId="77777777">
            <w:pPr>
              <w:rPr>
                <w:rFonts w:ascii="Arial" w:hAnsi="Arial" w:cs="Arial"/>
                <w:color w:val="000000"/>
                <w:sz w:val="18"/>
                <w:szCs w:val="18"/>
              </w:rPr>
            </w:pPr>
          </w:p>
        </w:tc>
        <w:tc>
          <w:tcPr>
            <w:tcW w:w="768" w:type="dxa"/>
          </w:tcPr>
          <w:p w:rsidRPr="008B77C6" w:rsidR="00F422C9" w:rsidP="003A777F" w:rsidRDefault="00F422C9" w14:paraId="614B0F4F" w14:textId="77777777">
            <w:pPr>
              <w:rPr>
                <w:rFonts w:ascii="Arial" w:hAnsi="Arial" w:cs="Arial"/>
                <w:color w:val="000000"/>
                <w:sz w:val="18"/>
                <w:szCs w:val="18"/>
              </w:rPr>
            </w:pPr>
          </w:p>
        </w:tc>
        <w:tc>
          <w:tcPr>
            <w:tcW w:w="1134" w:type="dxa"/>
          </w:tcPr>
          <w:p w:rsidRPr="008B77C6" w:rsidR="00F422C9" w:rsidP="003A777F" w:rsidRDefault="00F422C9" w14:paraId="1797463C" w14:textId="77777777">
            <w:pPr>
              <w:rPr>
                <w:rFonts w:ascii="Arial" w:hAnsi="Arial" w:cs="Arial"/>
                <w:color w:val="000000"/>
                <w:sz w:val="18"/>
                <w:szCs w:val="18"/>
              </w:rPr>
            </w:pPr>
          </w:p>
        </w:tc>
        <w:tc>
          <w:tcPr>
            <w:tcW w:w="992" w:type="dxa"/>
          </w:tcPr>
          <w:p w:rsidRPr="008B77C6" w:rsidR="00F422C9" w:rsidP="003A777F" w:rsidRDefault="00F422C9" w14:paraId="216E1AEE"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180BD99B"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19A7CB2E" w14:textId="77777777">
            <w:pPr>
              <w:jc w:val="right"/>
              <w:rPr>
                <w:rFonts w:ascii="Arial" w:hAnsi="Arial" w:cs="Arial"/>
                <w:color w:val="000000"/>
                <w:sz w:val="18"/>
                <w:szCs w:val="18"/>
              </w:rPr>
            </w:pPr>
          </w:p>
        </w:tc>
        <w:tc>
          <w:tcPr>
            <w:tcW w:w="1341" w:type="dxa"/>
          </w:tcPr>
          <w:p w:rsidRPr="008B77C6" w:rsidR="00F422C9" w:rsidP="003A777F" w:rsidRDefault="00F422C9" w14:paraId="552A5C35"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55203572"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4FAF283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0B179F07" w14:textId="77777777">
        <w:trPr>
          <w:trHeight w:val="264"/>
        </w:trPr>
        <w:tc>
          <w:tcPr>
            <w:tcW w:w="3143" w:type="dxa"/>
            <w:shd w:val="clear" w:color="auto" w:fill="B8BEF2"/>
            <w:vAlign w:val="center"/>
            <w:hideMark/>
          </w:tcPr>
          <w:p w:rsidRPr="008B77C6" w:rsidR="00F422C9" w:rsidP="003A777F" w:rsidRDefault="00F422C9" w14:paraId="6B122A9B"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079" w:type="dxa"/>
          </w:tcPr>
          <w:p w:rsidRPr="008B77C6" w:rsidR="00F422C9" w:rsidP="003A777F" w:rsidRDefault="00F422C9" w14:paraId="32F96F2D" w14:textId="77777777">
            <w:pPr>
              <w:rPr>
                <w:rFonts w:ascii="Arial" w:hAnsi="Arial" w:cs="Arial"/>
                <w:color w:val="000000"/>
                <w:sz w:val="18"/>
                <w:szCs w:val="18"/>
              </w:rPr>
            </w:pPr>
          </w:p>
        </w:tc>
        <w:tc>
          <w:tcPr>
            <w:tcW w:w="933" w:type="dxa"/>
          </w:tcPr>
          <w:p w:rsidRPr="008B77C6" w:rsidR="00F422C9" w:rsidP="003A777F" w:rsidRDefault="00F422C9" w14:paraId="262AD65C" w14:textId="77777777">
            <w:pPr>
              <w:rPr>
                <w:rFonts w:ascii="Arial" w:hAnsi="Arial" w:cs="Arial"/>
                <w:color w:val="000000"/>
                <w:sz w:val="18"/>
                <w:szCs w:val="18"/>
              </w:rPr>
            </w:pPr>
          </w:p>
        </w:tc>
        <w:tc>
          <w:tcPr>
            <w:tcW w:w="768" w:type="dxa"/>
          </w:tcPr>
          <w:p w:rsidRPr="008B77C6" w:rsidR="00F422C9" w:rsidP="003A777F" w:rsidRDefault="00F422C9" w14:paraId="546E4610" w14:textId="77777777">
            <w:pPr>
              <w:rPr>
                <w:rFonts w:ascii="Arial" w:hAnsi="Arial" w:cs="Arial"/>
                <w:color w:val="000000"/>
                <w:sz w:val="18"/>
                <w:szCs w:val="18"/>
              </w:rPr>
            </w:pPr>
          </w:p>
        </w:tc>
        <w:tc>
          <w:tcPr>
            <w:tcW w:w="1134" w:type="dxa"/>
          </w:tcPr>
          <w:p w:rsidRPr="008B77C6" w:rsidR="00F422C9" w:rsidP="003A777F" w:rsidRDefault="00F422C9" w14:paraId="2582A7F5" w14:textId="77777777">
            <w:pPr>
              <w:rPr>
                <w:rFonts w:ascii="Arial" w:hAnsi="Arial" w:cs="Arial"/>
                <w:color w:val="000000"/>
                <w:sz w:val="18"/>
                <w:szCs w:val="18"/>
              </w:rPr>
            </w:pPr>
          </w:p>
        </w:tc>
        <w:tc>
          <w:tcPr>
            <w:tcW w:w="992" w:type="dxa"/>
          </w:tcPr>
          <w:p w:rsidRPr="008B77C6" w:rsidR="00F422C9" w:rsidP="003A777F" w:rsidRDefault="00F422C9" w14:paraId="20723B2C"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5954C04E"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23624874" w14:textId="77777777">
            <w:pPr>
              <w:jc w:val="right"/>
              <w:rPr>
                <w:rFonts w:ascii="Arial" w:hAnsi="Arial" w:cs="Arial"/>
                <w:color w:val="000000"/>
                <w:sz w:val="18"/>
                <w:szCs w:val="18"/>
              </w:rPr>
            </w:pPr>
          </w:p>
        </w:tc>
        <w:tc>
          <w:tcPr>
            <w:tcW w:w="1341" w:type="dxa"/>
          </w:tcPr>
          <w:p w:rsidRPr="008B77C6" w:rsidR="00F422C9" w:rsidP="003A777F" w:rsidRDefault="00F422C9" w14:paraId="0C8254FF"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7F037FB8"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4447A1D1"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5244574F" w14:textId="77777777">
        <w:trPr>
          <w:trHeight w:val="264"/>
        </w:trPr>
        <w:tc>
          <w:tcPr>
            <w:tcW w:w="3143" w:type="dxa"/>
            <w:shd w:val="clear" w:color="auto" w:fill="B8BEF2"/>
            <w:vAlign w:val="center"/>
            <w:hideMark/>
          </w:tcPr>
          <w:p w:rsidRPr="008B77C6" w:rsidR="00F422C9" w:rsidP="003A777F" w:rsidRDefault="00F422C9" w14:paraId="243C89B0"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079" w:type="dxa"/>
          </w:tcPr>
          <w:p w:rsidRPr="008B77C6" w:rsidR="00F422C9" w:rsidP="003A777F" w:rsidRDefault="00F422C9" w14:paraId="417AFCFA" w14:textId="77777777">
            <w:pPr>
              <w:rPr>
                <w:rFonts w:ascii="Arial" w:hAnsi="Arial" w:cs="Arial"/>
                <w:color w:val="000000"/>
                <w:sz w:val="18"/>
                <w:szCs w:val="18"/>
              </w:rPr>
            </w:pPr>
          </w:p>
        </w:tc>
        <w:tc>
          <w:tcPr>
            <w:tcW w:w="933" w:type="dxa"/>
          </w:tcPr>
          <w:p w:rsidRPr="008B77C6" w:rsidR="00F422C9" w:rsidP="003A777F" w:rsidRDefault="00F422C9" w14:paraId="2647ED12" w14:textId="77777777">
            <w:pPr>
              <w:rPr>
                <w:rFonts w:ascii="Arial" w:hAnsi="Arial" w:cs="Arial"/>
                <w:color w:val="000000"/>
                <w:sz w:val="18"/>
                <w:szCs w:val="18"/>
              </w:rPr>
            </w:pPr>
          </w:p>
        </w:tc>
        <w:tc>
          <w:tcPr>
            <w:tcW w:w="768" w:type="dxa"/>
          </w:tcPr>
          <w:p w:rsidRPr="008B77C6" w:rsidR="00F422C9" w:rsidP="003A777F" w:rsidRDefault="00F422C9" w14:paraId="305E94BF" w14:textId="77777777">
            <w:pPr>
              <w:rPr>
                <w:rFonts w:ascii="Arial" w:hAnsi="Arial" w:cs="Arial"/>
                <w:color w:val="000000"/>
                <w:sz w:val="18"/>
                <w:szCs w:val="18"/>
              </w:rPr>
            </w:pPr>
          </w:p>
        </w:tc>
        <w:tc>
          <w:tcPr>
            <w:tcW w:w="1134" w:type="dxa"/>
          </w:tcPr>
          <w:p w:rsidRPr="008B77C6" w:rsidR="00F422C9" w:rsidP="003A777F" w:rsidRDefault="00F422C9" w14:paraId="377D289F" w14:textId="77777777">
            <w:pPr>
              <w:rPr>
                <w:rFonts w:ascii="Arial" w:hAnsi="Arial" w:cs="Arial"/>
                <w:color w:val="000000"/>
                <w:sz w:val="18"/>
                <w:szCs w:val="18"/>
              </w:rPr>
            </w:pPr>
          </w:p>
        </w:tc>
        <w:tc>
          <w:tcPr>
            <w:tcW w:w="992" w:type="dxa"/>
          </w:tcPr>
          <w:p w:rsidRPr="008B77C6" w:rsidR="00F422C9" w:rsidP="003A777F" w:rsidRDefault="00F422C9" w14:paraId="578C2F4E"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37FFB17B"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674895F8" w14:textId="77777777">
            <w:pPr>
              <w:jc w:val="right"/>
              <w:rPr>
                <w:rFonts w:ascii="Arial" w:hAnsi="Arial" w:cs="Arial"/>
                <w:color w:val="000000"/>
                <w:sz w:val="18"/>
                <w:szCs w:val="18"/>
              </w:rPr>
            </w:pPr>
          </w:p>
        </w:tc>
        <w:tc>
          <w:tcPr>
            <w:tcW w:w="1341" w:type="dxa"/>
          </w:tcPr>
          <w:p w:rsidRPr="008B77C6" w:rsidR="00F422C9" w:rsidP="003A777F" w:rsidRDefault="00F422C9" w14:paraId="66AE4693"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46D65C6E"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28A4B870"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1A0A87C9" w14:textId="77777777">
        <w:trPr>
          <w:trHeight w:val="264"/>
        </w:trPr>
        <w:tc>
          <w:tcPr>
            <w:tcW w:w="3143" w:type="dxa"/>
            <w:shd w:val="clear" w:color="auto" w:fill="B8BEF2"/>
            <w:vAlign w:val="center"/>
            <w:hideMark/>
          </w:tcPr>
          <w:p w:rsidRPr="008B77C6" w:rsidR="00F422C9" w:rsidP="003A777F" w:rsidRDefault="00F422C9" w14:paraId="22D65B80"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F422C9" w:rsidP="003A777F" w:rsidRDefault="00F422C9" w14:paraId="14810343" w14:textId="77777777">
            <w:pPr>
              <w:rPr>
                <w:rFonts w:ascii="Arial" w:hAnsi="Arial" w:cs="Arial"/>
                <w:color w:val="000000"/>
                <w:sz w:val="18"/>
                <w:szCs w:val="18"/>
              </w:rPr>
            </w:pPr>
          </w:p>
        </w:tc>
        <w:tc>
          <w:tcPr>
            <w:tcW w:w="933" w:type="dxa"/>
          </w:tcPr>
          <w:p w:rsidRPr="008B77C6" w:rsidR="00F422C9" w:rsidP="003A777F" w:rsidRDefault="00F422C9" w14:paraId="3466D8F0" w14:textId="77777777">
            <w:pPr>
              <w:rPr>
                <w:rFonts w:ascii="Arial" w:hAnsi="Arial" w:cs="Arial"/>
                <w:color w:val="000000"/>
                <w:sz w:val="18"/>
                <w:szCs w:val="18"/>
              </w:rPr>
            </w:pPr>
          </w:p>
        </w:tc>
        <w:tc>
          <w:tcPr>
            <w:tcW w:w="768" w:type="dxa"/>
          </w:tcPr>
          <w:p w:rsidRPr="008B77C6" w:rsidR="00F422C9" w:rsidP="003A777F" w:rsidRDefault="00F422C9" w14:paraId="689D407C" w14:textId="77777777">
            <w:pPr>
              <w:rPr>
                <w:rFonts w:ascii="Arial" w:hAnsi="Arial" w:cs="Arial"/>
                <w:color w:val="000000"/>
                <w:sz w:val="18"/>
                <w:szCs w:val="18"/>
              </w:rPr>
            </w:pPr>
          </w:p>
        </w:tc>
        <w:tc>
          <w:tcPr>
            <w:tcW w:w="1134" w:type="dxa"/>
          </w:tcPr>
          <w:p w:rsidRPr="008B77C6" w:rsidR="00F422C9" w:rsidP="003A777F" w:rsidRDefault="00F422C9" w14:paraId="73BFB1F5" w14:textId="77777777">
            <w:pPr>
              <w:rPr>
                <w:rFonts w:ascii="Arial" w:hAnsi="Arial" w:cs="Arial"/>
                <w:color w:val="000000"/>
                <w:sz w:val="18"/>
                <w:szCs w:val="18"/>
              </w:rPr>
            </w:pPr>
          </w:p>
        </w:tc>
        <w:tc>
          <w:tcPr>
            <w:tcW w:w="992" w:type="dxa"/>
          </w:tcPr>
          <w:p w:rsidRPr="008B77C6" w:rsidR="00F422C9" w:rsidP="003A777F" w:rsidRDefault="00F422C9" w14:paraId="1C1AE6D6"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4F1669B2"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29E1B638" w14:textId="77777777">
            <w:pPr>
              <w:jc w:val="right"/>
              <w:rPr>
                <w:rFonts w:ascii="Arial" w:hAnsi="Arial" w:cs="Arial"/>
                <w:color w:val="000000"/>
                <w:sz w:val="18"/>
                <w:szCs w:val="18"/>
              </w:rPr>
            </w:pPr>
          </w:p>
        </w:tc>
        <w:tc>
          <w:tcPr>
            <w:tcW w:w="1341" w:type="dxa"/>
          </w:tcPr>
          <w:p w:rsidRPr="008B77C6" w:rsidR="00F422C9" w:rsidP="003A777F" w:rsidRDefault="00F422C9" w14:paraId="5318530A"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6736988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34862A1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4715826C" w14:textId="77777777">
        <w:trPr>
          <w:trHeight w:val="264"/>
        </w:trPr>
        <w:tc>
          <w:tcPr>
            <w:tcW w:w="3143" w:type="dxa"/>
            <w:shd w:val="clear" w:color="auto" w:fill="B8BEF2"/>
            <w:vAlign w:val="center"/>
            <w:hideMark/>
          </w:tcPr>
          <w:p w:rsidRPr="008B77C6" w:rsidR="00F422C9" w:rsidP="003A777F" w:rsidRDefault="00F422C9" w14:paraId="2107D70E"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079" w:type="dxa"/>
          </w:tcPr>
          <w:p w:rsidRPr="008B77C6" w:rsidR="00F422C9" w:rsidP="003A777F" w:rsidRDefault="00F422C9" w14:paraId="44D1EDEE" w14:textId="77777777">
            <w:pPr>
              <w:rPr>
                <w:rFonts w:ascii="Arial" w:hAnsi="Arial" w:cs="Arial"/>
                <w:color w:val="000000"/>
                <w:sz w:val="18"/>
                <w:szCs w:val="18"/>
              </w:rPr>
            </w:pPr>
          </w:p>
        </w:tc>
        <w:tc>
          <w:tcPr>
            <w:tcW w:w="933" w:type="dxa"/>
          </w:tcPr>
          <w:p w:rsidRPr="008B77C6" w:rsidR="00F422C9" w:rsidP="003A777F" w:rsidRDefault="00F422C9" w14:paraId="44A1A5FE" w14:textId="77777777">
            <w:pPr>
              <w:rPr>
                <w:rFonts w:ascii="Arial" w:hAnsi="Arial" w:cs="Arial"/>
                <w:color w:val="000000"/>
                <w:sz w:val="18"/>
                <w:szCs w:val="18"/>
              </w:rPr>
            </w:pPr>
          </w:p>
        </w:tc>
        <w:tc>
          <w:tcPr>
            <w:tcW w:w="768" w:type="dxa"/>
          </w:tcPr>
          <w:p w:rsidRPr="008B77C6" w:rsidR="00F422C9" w:rsidP="003A777F" w:rsidRDefault="00F422C9" w14:paraId="0869D5A5" w14:textId="77777777">
            <w:pPr>
              <w:rPr>
                <w:rFonts w:ascii="Arial" w:hAnsi="Arial" w:cs="Arial"/>
                <w:color w:val="000000"/>
                <w:sz w:val="18"/>
                <w:szCs w:val="18"/>
              </w:rPr>
            </w:pPr>
          </w:p>
        </w:tc>
        <w:tc>
          <w:tcPr>
            <w:tcW w:w="1134" w:type="dxa"/>
          </w:tcPr>
          <w:p w:rsidRPr="008B77C6" w:rsidR="00F422C9" w:rsidP="003A777F" w:rsidRDefault="00F422C9" w14:paraId="5F35E2A5" w14:textId="77777777">
            <w:pPr>
              <w:rPr>
                <w:rFonts w:ascii="Arial" w:hAnsi="Arial" w:cs="Arial"/>
                <w:color w:val="000000"/>
                <w:sz w:val="18"/>
                <w:szCs w:val="18"/>
              </w:rPr>
            </w:pPr>
          </w:p>
        </w:tc>
        <w:tc>
          <w:tcPr>
            <w:tcW w:w="992" w:type="dxa"/>
          </w:tcPr>
          <w:p w:rsidRPr="008B77C6" w:rsidR="00F422C9" w:rsidP="003A777F" w:rsidRDefault="00F422C9" w14:paraId="3144CDA0"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37914C5E"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5C2B726F" w14:textId="77777777">
            <w:pPr>
              <w:jc w:val="right"/>
              <w:rPr>
                <w:rFonts w:ascii="Arial" w:hAnsi="Arial" w:cs="Arial"/>
                <w:color w:val="000000"/>
                <w:sz w:val="18"/>
                <w:szCs w:val="18"/>
              </w:rPr>
            </w:pPr>
          </w:p>
        </w:tc>
        <w:tc>
          <w:tcPr>
            <w:tcW w:w="1341" w:type="dxa"/>
          </w:tcPr>
          <w:p w:rsidRPr="008B77C6" w:rsidR="00F422C9" w:rsidP="003A777F" w:rsidRDefault="00F422C9" w14:paraId="09D206B0"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595732C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0144CA67"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5DB2C468" w14:textId="77777777">
        <w:trPr>
          <w:trHeight w:val="264"/>
        </w:trPr>
        <w:tc>
          <w:tcPr>
            <w:tcW w:w="3143" w:type="dxa"/>
            <w:shd w:val="clear" w:color="auto" w:fill="B8BEF2"/>
            <w:vAlign w:val="center"/>
            <w:hideMark/>
          </w:tcPr>
          <w:p w:rsidRPr="008B77C6" w:rsidR="00F422C9" w:rsidP="003A777F" w:rsidRDefault="00F422C9" w14:paraId="1F393B22"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F422C9" w:rsidP="003A777F" w:rsidRDefault="00F422C9" w14:paraId="719E5ABE" w14:textId="77777777">
            <w:pPr>
              <w:rPr>
                <w:rFonts w:ascii="Arial" w:hAnsi="Arial" w:cs="Arial"/>
                <w:color w:val="000000"/>
                <w:sz w:val="18"/>
                <w:szCs w:val="18"/>
              </w:rPr>
            </w:pPr>
          </w:p>
        </w:tc>
        <w:tc>
          <w:tcPr>
            <w:tcW w:w="933" w:type="dxa"/>
          </w:tcPr>
          <w:p w:rsidRPr="008B77C6" w:rsidR="00F422C9" w:rsidP="003A777F" w:rsidRDefault="00F422C9" w14:paraId="630C3198" w14:textId="77777777">
            <w:pPr>
              <w:rPr>
                <w:rFonts w:ascii="Arial" w:hAnsi="Arial" w:cs="Arial"/>
                <w:color w:val="000000"/>
                <w:sz w:val="18"/>
                <w:szCs w:val="18"/>
              </w:rPr>
            </w:pPr>
          </w:p>
        </w:tc>
        <w:tc>
          <w:tcPr>
            <w:tcW w:w="768" w:type="dxa"/>
          </w:tcPr>
          <w:p w:rsidRPr="008B77C6" w:rsidR="00F422C9" w:rsidP="003A777F" w:rsidRDefault="00F422C9" w14:paraId="65D776BF" w14:textId="77777777">
            <w:pPr>
              <w:rPr>
                <w:rFonts w:ascii="Arial" w:hAnsi="Arial" w:cs="Arial"/>
                <w:color w:val="000000"/>
                <w:sz w:val="18"/>
                <w:szCs w:val="18"/>
              </w:rPr>
            </w:pPr>
          </w:p>
        </w:tc>
        <w:tc>
          <w:tcPr>
            <w:tcW w:w="1134" w:type="dxa"/>
          </w:tcPr>
          <w:p w:rsidRPr="008B77C6" w:rsidR="00F422C9" w:rsidP="003A777F" w:rsidRDefault="00F422C9" w14:paraId="15F3781F" w14:textId="77777777">
            <w:pPr>
              <w:rPr>
                <w:rFonts w:ascii="Arial" w:hAnsi="Arial" w:cs="Arial"/>
                <w:color w:val="000000"/>
                <w:sz w:val="18"/>
                <w:szCs w:val="18"/>
              </w:rPr>
            </w:pPr>
          </w:p>
        </w:tc>
        <w:tc>
          <w:tcPr>
            <w:tcW w:w="992" w:type="dxa"/>
          </w:tcPr>
          <w:p w:rsidRPr="008B77C6" w:rsidR="00F422C9" w:rsidP="003A777F" w:rsidRDefault="00F422C9" w14:paraId="385404F8"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0A4F716B"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24BEC8C0" w14:textId="77777777">
            <w:pPr>
              <w:jc w:val="right"/>
              <w:rPr>
                <w:rFonts w:ascii="Arial" w:hAnsi="Arial" w:cs="Arial"/>
                <w:color w:val="000000"/>
                <w:sz w:val="18"/>
                <w:szCs w:val="18"/>
              </w:rPr>
            </w:pPr>
          </w:p>
        </w:tc>
        <w:tc>
          <w:tcPr>
            <w:tcW w:w="1341" w:type="dxa"/>
          </w:tcPr>
          <w:p w:rsidRPr="008B77C6" w:rsidR="00F422C9" w:rsidP="003A777F" w:rsidRDefault="00F422C9" w14:paraId="46282E0A"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0E7B09A1"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212D30B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41D49ADD" w14:textId="77777777">
        <w:trPr>
          <w:trHeight w:val="264"/>
        </w:trPr>
        <w:tc>
          <w:tcPr>
            <w:tcW w:w="3143" w:type="dxa"/>
            <w:shd w:val="clear" w:color="auto" w:fill="B8BEF2"/>
            <w:vAlign w:val="center"/>
            <w:hideMark/>
          </w:tcPr>
          <w:p w:rsidRPr="008B77C6" w:rsidR="00F422C9" w:rsidP="003A777F" w:rsidRDefault="00F422C9" w14:paraId="2E25A126"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079" w:type="dxa"/>
          </w:tcPr>
          <w:p w:rsidRPr="008B77C6" w:rsidR="00F422C9" w:rsidP="003A777F" w:rsidRDefault="00F422C9" w14:paraId="74A400B3" w14:textId="77777777">
            <w:pPr>
              <w:rPr>
                <w:rFonts w:ascii="Arial" w:hAnsi="Arial" w:cs="Arial"/>
                <w:color w:val="000000"/>
                <w:sz w:val="18"/>
                <w:szCs w:val="18"/>
              </w:rPr>
            </w:pPr>
          </w:p>
        </w:tc>
        <w:tc>
          <w:tcPr>
            <w:tcW w:w="933" w:type="dxa"/>
          </w:tcPr>
          <w:p w:rsidRPr="008B77C6" w:rsidR="00F422C9" w:rsidP="003A777F" w:rsidRDefault="00F422C9" w14:paraId="52BBC152" w14:textId="77777777">
            <w:pPr>
              <w:rPr>
                <w:rFonts w:ascii="Arial" w:hAnsi="Arial" w:cs="Arial"/>
                <w:color w:val="000000"/>
                <w:sz w:val="18"/>
                <w:szCs w:val="18"/>
              </w:rPr>
            </w:pPr>
          </w:p>
        </w:tc>
        <w:tc>
          <w:tcPr>
            <w:tcW w:w="768" w:type="dxa"/>
          </w:tcPr>
          <w:p w:rsidRPr="008B77C6" w:rsidR="00F422C9" w:rsidP="003A777F" w:rsidRDefault="00F422C9" w14:paraId="07F44F05" w14:textId="77777777">
            <w:pPr>
              <w:rPr>
                <w:rFonts w:ascii="Arial" w:hAnsi="Arial" w:cs="Arial"/>
                <w:color w:val="000000"/>
                <w:sz w:val="18"/>
                <w:szCs w:val="18"/>
              </w:rPr>
            </w:pPr>
          </w:p>
        </w:tc>
        <w:tc>
          <w:tcPr>
            <w:tcW w:w="1134" w:type="dxa"/>
          </w:tcPr>
          <w:p w:rsidRPr="008B77C6" w:rsidR="00F422C9" w:rsidP="003A777F" w:rsidRDefault="00F422C9" w14:paraId="42881954" w14:textId="77777777">
            <w:pPr>
              <w:rPr>
                <w:rFonts w:ascii="Arial" w:hAnsi="Arial" w:cs="Arial"/>
                <w:color w:val="000000"/>
                <w:sz w:val="18"/>
                <w:szCs w:val="18"/>
              </w:rPr>
            </w:pPr>
          </w:p>
        </w:tc>
        <w:tc>
          <w:tcPr>
            <w:tcW w:w="992" w:type="dxa"/>
          </w:tcPr>
          <w:p w:rsidRPr="008B77C6" w:rsidR="00F422C9" w:rsidP="003A777F" w:rsidRDefault="00F422C9" w14:paraId="7A40934A"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1A5F6DAE"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59FF5FFC" w14:textId="77777777">
            <w:pPr>
              <w:jc w:val="right"/>
              <w:rPr>
                <w:rFonts w:ascii="Arial" w:hAnsi="Arial" w:cs="Arial"/>
                <w:color w:val="000000"/>
                <w:sz w:val="18"/>
                <w:szCs w:val="18"/>
              </w:rPr>
            </w:pPr>
          </w:p>
        </w:tc>
        <w:tc>
          <w:tcPr>
            <w:tcW w:w="1341" w:type="dxa"/>
          </w:tcPr>
          <w:p w:rsidRPr="008B77C6" w:rsidR="00F422C9" w:rsidP="003A777F" w:rsidRDefault="00F422C9" w14:paraId="35123418"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166545A0"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462CDAD9"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1F1A1138" w14:textId="77777777">
        <w:trPr>
          <w:trHeight w:val="264"/>
        </w:trPr>
        <w:tc>
          <w:tcPr>
            <w:tcW w:w="3143" w:type="dxa"/>
            <w:shd w:val="clear" w:color="auto" w:fill="B8BEF2"/>
            <w:vAlign w:val="center"/>
            <w:hideMark/>
          </w:tcPr>
          <w:p w:rsidRPr="008B77C6" w:rsidR="00F422C9" w:rsidP="003A777F" w:rsidRDefault="00F422C9" w14:paraId="1445D692"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F422C9" w:rsidP="003A777F" w:rsidRDefault="00F422C9" w14:paraId="5645610D" w14:textId="77777777">
            <w:pPr>
              <w:rPr>
                <w:rFonts w:ascii="Arial" w:hAnsi="Arial" w:cs="Arial"/>
                <w:color w:val="000000"/>
                <w:sz w:val="18"/>
                <w:szCs w:val="18"/>
              </w:rPr>
            </w:pPr>
          </w:p>
        </w:tc>
        <w:tc>
          <w:tcPr>
            <w:tcW w:w="933" w:type="dxa"/>
          </w:tcPr>
          <w:p w:rsidRPr="008B77C6" w:rsidR="00F422C9" w:rsidP="003A777F" w:rsidRDefault="00F422C9" w14:paraId="3EA90A89" w14:textId="77777777">
            <w:pPr>
              <w:rPr>
                <w:rFonts w:ascii="Arial" w:hAnsi="Arial" w:cs="Arial"/>
                <w:color w:val="000000"/>
                <w:sz w:val="18"/>
                <w:szCs w:val="18"/>
              </w:rPr>
            </w:pPr>
          </w:p>
        </w:tc>
        <w:tc>
          <w:tcPr>
            <w:tcW w:w="768" w:type="dxa"/>
          </w:tcPr>
          <w:p w:rsidRPr="008B77C6" w:rsidR="00F422C9" w:rsidP="003A777F" w:rsidRDefault="00F422C9" w14:paraId="7606094D" w14:textId="77777777">
            <w:pPr>
              <w:rPr>
                <w:rFonts w:ascii="Arial" w:hAnsi="Arial" w:cs="Arial"/>
                <w:color w:val="000000"/>
                <w:sz w:val="18"/>
                <w:szCs w:val="18"/>
              </w:rPr>
            </w:pPr>
          </w:p>
        </w:tc>
        <w:tc>
          <w:tcPr>
            <w:tcW w:w="1134" w:type="dxa"/>
          </w:tcPr>
          <w:p w:rsidRPr="008B77C6" w:rsidR="00F422C9" w:rsidP="003A777F" w:rsidRDefault="00F422C9" w14:paraId="609FBF83" w14:textId="77777777">
            <w:pPr>
              <w:rPr>
                <w:rFonts w:ascii="Arial" w:hAnsi="Arial" w:cs="Arial"/>
                <w:color w:val="000000"/>
                <w:sz w:val="18"/>
                <w:szCs w:val="18"/>
              </w:rPr>
            </w:pPr>
          </w:p>
        </w:tc>
        <w:tc>
          <w:tcPr>
            <w:tcW w:w="992" w:type="dxa"/>
          </w:tcPr>
          <w:p w:rsidRPr="008B77C6" w:rsidR="00F422C9" w:rsidP="003A777F" w:rsidRDefault="00F422C9" w14:paraId="6B82FE32" w14:textId="77777777">
            <w:pPr>
              <w:rPr>
                <w:rFonts w:ascii="Arial" w:hAnsi="Arial" w:cs="Arial"/>
                <w:color w:val="000000"/>
                <w:sz w:val="18"/>
                <w:szCs w:val="18"/>
              </w:rPr>
            </w:pPr>
          </w:p>
        </w:tc>
        <w:tc>
          <w:tcPr>
            <w:tcW w:w="1134" w:type="dxa"/>
            <w:shd w:val="clear" w:color="auto" w:fill="auto"/>
            <w:vAlign w:val="center"/>
            <w:hideMark/>
          </w:tcPr>
          <w:p w:rsidRPr="008B77C6" w:rsidR="00F422C9" w:rsidP="003A777F" w:rsidRDefault="00F422C9" w14:paraId="1B5EBCCD" w14:textId="77777777">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F422C9" w:rsidP="003A777F" w:rsidRDefault="00F422C9" w14:paraId="1C7DC909" w14:textId="77777777">
            <w:pPr>
              <w:jc w:val="right"/>
              <w:rPr>
                <w:rFonts w:ascii="Arial" w:hAnsi="Arial" w:cs="Arial"/>
                <w:color w:val="000000"/>
                <w:sz w:val="18"/>
                <w:szCs w:val="18"/>
              </w:rPr>
            </w:pPr>
          </w:p>
        </w:tc>
        <w:tc>
          <w:tcPr>
            <w:tcW w:w="1341" w:type="dxa"/>
          </w:tcPr>
          <w:p w:rsidRPr="008B77C6" w:rsidR="00F422C9" w:rsidP="003A777F" w:rsidRDefault="00F422C9" w14:paraId="20961977" w14:textId="77777777">
            <w:pPr>
              <w:jc w:val="right"/>
              <w:rPr>
                <w:rFonts w:ascii="Arial" w:hAnsi="Arial" w:cs="Arial"/>
                <w:color w:val="000000"/>
                <w:sz w:val="18"/>
                <w:szCs w:val="18"/>
              </w:rPr>
            </w:pPr>
          </w:p>
        </w:tc>
        <w:tc>
          <w:tcPr>
            <w:tcW w:w="1417" w:type="dxa"/>
            <w:shd w:val="clear" w:color="auto" w:fill="auto"/>
            <w:vAlign w:val="center"/>
            <w:hideMark/>
          </w:tcPr>
          <w:p w:rsidRPr="008B77C6" w:rsidR="00F422C9" w:rsidP="003A777F" w:rsidRDefault="00F422C9" w14:paraId="395BB0B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1756" w:type="dxa"/>
            <w:shd w:val="clear" w:color="auto" w:fill="auto"/>
            <w:noWrap/>
            <w:vAlign w:val="bottom"/>
            <w:hideMark/>
          </w:tcPr>
          <w:p w:rsidRPr="008B77C6" w:rsidR="00F422C9" w:rsidP="003A777F" w:rsidRDefault="00F422C9" w14:paraId="0D981995"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F422C9" w:rsidTr="007C4AA4" w14:paraId="59026408" w14:textId="77777777">
        <w:trPr>
          <w:trHeight w:val="264"/>
        </w:trPr>
        <w:tc>
          <w:tcPr>
            <w:tcW w:w="3143" w:type="dxa"/>
            <w:shd w:val="clear" w:color="auto" w:fill="B8BEF2"/>
            <w:vAlign w:val="center"/>
            <w:hideMark/>
          </w:tcPr>
          <w:p w:rsidRPr="008B77C6" w:rsidR="00F422C9" w:rsidP="003A777F" w:rsidRDefault="00F422C9" w14:paraId="46134BA3" w14:textId="77777777">
            <w:pPr>
              <w:rPr>
                <w:rFonts w:ascii="Arial" w:hAnsi="Arial" w:cs="Arial"/>
                <w:b/>
                <w:bCs/>
                <w:color w:val="000000"/>
                <w:sz w:val="18"/>
                <w:szCs w:val="18"/>
              </w:rPr>
            </w:pPr>
            <w:r w:rsidRPr="008B77C6">
              <w:rPr>
                <w:rFonts w:ascii="Arial" w:hAnsi="Arial" w:cs="Arial"/>
                <w:b/>
                <w:bCs/>
                <w:color w:val="000000"/>
                <w:sz w:val="18"/>
                <w:szCs w:val="18"/>
              </w:rPr>
              <w:t>Sub total indirect project costs</w:t>
            </w:r>
          </w:p>
        </w:tc>
        <w:tc>
          <w:tcPr>
            <w:tcW w:w="1079" w:type="dxa"/>
            <w:vAlign w:val="center"/>
          </w:tcPr>
          <w:p w:rsidRPr="008B77C6" w:rsidR="00F422C9" w:rsidP="003A777F" w:rsidRDefault="00F422C9" w14:paraId="6D499231"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33" w:type="dxa"/>
            <w:vAlign w:val="center"/>
          </w:tcPr>
          <w:p w:rsidRPr="008B77C6" w:rsidR="00F422C9" w:rsidP="003A777F" w:rsidRDefault="00F422C9" w14:paraId="3A7A43CF"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768" w:type="dxa"/>
            <w:vAlign w:val="center"/>
          </w:tcPr>
          <w:p w:rsidRPr="008B77C6" w:rsidR="00F422C9" w:rsidP="003A777F" w:rsidRDefault="00F422C9" w14:paraId="7F882626"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vAlign w:val="center"/>
          </w:tcPr>
          <w:p w:rsidRPr="008B77C6" w:rsidR="00F422C9" w:rsidP="003A777F" w:rsidRDefault="00F422C9" w14:paraId="252C8AB9"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vAlign w:val="center"/>
          </w:tcPr>
          <w:p w:rsidRPr="008B77C6" w:rsidR="00F422C9" w:rsidP="003A777F" w:rsidRDefault="00F422C9" w14:paraId="38D2AC0E"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shd w:val="clear" w:color="auto" w:fill="auto"/>
            <w:vAlign w:val="center"/>
            <w:hideMark/>
          </w:tcPr>
          <w:p w:rsidRPr="008B77C6" w:rsidR="00F422C9" w:rsidP="003A777F" w:rsidRDefault="00F422C9" w14:paraId="051F6E8E"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11" w:type="dxa"/>
            <w:vAlign w:val="center"/>
          </w:tcPr>
          <w:p w:rsidRPr="008B77C6" w:rsidR="00F422C9" w:rsidP="003A777F" w:rsidRDefault="00F422C9" w14:paraId="21E0EC6B"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341" w:type="dxa"/>
            <w:vAlign w:val="center"/>
          </w:tcPr>
          <w:p w:rsidRPr="008B77C6" w:rsidR="00F422C9" w:rsidP="003A777F" w:rsidRDefault="00F422C9" w14:paraId="4CDA8C81"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shd w:val="clear" w:color="auto" w:fill="auto"/>
            <w:vAlign w:val="center"/>
            <w:hideMark/>
          </w:tcPr>
          <w:p w:rsidRPr="008B77C6" w:rsidR="00F422C9" w:rsidP="003A777F" w:rsidRDefault="00F422C9" w14:paraId="774CFD36"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756" w:type="dxa"/>
            <w:shd w:val="clear" w:color="auto" w:fill="auto"/>
            <w:noWrap/>
            <w:vAlign w:val="bottom"/>
            <w:hideMark/>
          </w:tcPr>
          <w:p w:rsidRPr="008B77C6" w:rsidR="00F422C9" w:rsidP="003A777F" w:rsidRDefault="00F422C9" w14:paraId="5F9B0457"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F422C9" w:rsidTr="007C4AA4" w14:paraId="1F187536" w14:textId="77777777">
        <w:trPr>
          <w:trHeight w:val="528"/>
        </w:trPr>
        <w:tc>
          <w:tcPr>
            <w:tcW w:w="3143" w:type="dxa"/>
            <w:shd w:val="clear" w:color="auto" w:fill="B8BEF2"/>
            <w:vAlign w:val="center"/>
            <w:hideMark/>
          </w:tcPr>
          <w:p w:rsidRPr="008B77C6" w:rsidR="00F422C9" w:rsidP="003A777F" w:rsidRDefault="00F422C9" w14:paraId="4BC46C5C" w14:textId="77777777">
            <w:pPr>
              <w:rPr>
                <w:rFonts w:ascii="Arial" w:hAnsi="Arial" w:cs="Arial"/>
                <w:b/>
                <w:bCs/>
                <w:color w:val="000000"/>
                <w:sz w:val="18"/>
                <w:szCs w:val="18"/>
              </w:rPr>
            </w:pPr>
            <w:r w:rsidRPr="008B77C6">
              <w:rPr>
                <w:rFonts w:ascii="Arial" w:hAnsi="Arial" w:cs="Arial"/>
                <w:b/>
                <w:bCs/>
                <w:color w:val="000000"/>
                <w:sz w:val="18"/>
                <w:szCs w:val="18"/>
              </w:rPr>
              <w:t>TOTAL (add sub totals of direct and indirect costs)</w:t>
            </w:r>
          </w:p>
        </w:tc>
        <w:tc>
          <w:tcPr>
            <w:tcW w:w="1079" w:type="dxa"/>
            <w:vAlign w:val="center"/>
          </w:tcPr>
          <w:p w:rsidRPr="008B77C6" w:rsidR="00F422C9" w:rsidP="003A777F" w:rsidRDefault="00F422C9" w14:paraId="497DDD03"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33" w:type="dxa"/>
            <w:vAlign w:val="center"/>
          </w:tcPr>
          <w:p w:rsidRPr="008B77C6" w:rsidR="00F422C9" w:rsidP="003A777F" w:rsidRDefault="00F422C9" w14:paraId="7C94A2E3"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768" w:type="dxa"/>
            <w:vAlign w:val="center"/>
          </w:tcPr>
          <w:p w:rsidRPr="008B77C6" w:rsidR="00F422C9" w:rsidP="003A777F" w:rsidRDefault="00F422C9" w14:paraId="6D39E6C2"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vAlign w:val="center"/>
          </w:tcPr>
          <w:p w:rsidRPr="008B77C6" w:rsidR="00F422C9" w:rsidP="003A777F" w:rsidRDefault="00F422C9" w14:paraId="615689E6"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vAlign w:val="center"/>
          </w:tcPr>
          <w:p w:rsidRPr="008B77C6" w:rsidR="00F422C9" w:rsidP="003A777F" w:rsidRDefault="00F422C9" w14:paraId="4FF52C46"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shd w:val="clear" w:color="auto" w:fill="auto"/>
            <w:vAlign w:val="center"/>
            <w:hideMark/>
          </w:tcPr>
          <w:p w:rsidRPr="008B77C6" w:rsidR="00F422C9" w:rsidP="003A777F" w:rsidRDefault="00F422C9" w14:paraId="0BB04C9B"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11" w:type="dxa"/>
            <w:vAlign w:val="center"/>
          </w:tcPr>
          <w:p w:rsidRPr="008B77C6" w:rsidR="00F422C9" w:rsidP="003A777F" w:rsidRDefault="00F422C9" w14:paraId="05777B41"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341" w:type="dxa"/>
            <w:vAlign w:val="center"/>
          </w:tcPr>
          <w:p w:rsidRPr="008B77C6" w:rsidR="00F422C9" w:rsidP="003A777F" w:rsidRDefault="00F422C9" w14:paraId="53C00EC8"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shd w:val="clear" w:color="auto" w:fill="auto"/>
            <w:vAlign w:val="center"/>
            <w:hideMark/>
          </w:tcPr>
          <w:p w:rsidRPr="008B77C6" w:rsidR="00F422C9" w:rsidP="003A777F" w:rsidRDefault="00F422C9" w14:paraId="0A03E1E8"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756" w:type="dxa"/>
            <w:shd w:val="clear" w:color="auto" w:fill="auto"/>
            <w:noWrap/>
            <w:vAlign w:val="bottom"/>
            <w:hideMark/>
          </w:tcPr>
          <w:p w:rsidRPr="008B77C6" w:rsidR="00F422C9" w:rsidP="003A777F" w:rsidRDefault="00F422C9" w14:paraId="51FE2D30" w14:textId="77777777">
            <w:pPr>
              <w:rPr>
                <w:rFonts w:ascii="Arial" w:hAnsi="Arial" w:cs="Arial"/>
                <w:b/>
                <w:bCs/>
                <w:color w:val="000000"/>
                <w:sz w:val="18"/>
                <w:szCs w:val="18"/>
              </w:rPr>
            </w:pPr>
            <w:r w:rsidRPr="008B77C6">
              <w:rPr>
                <w:rFonts w:ascii="Arial" w:hAnsi="Arial" w:cs="Arial"/>
                <w:b/>
                <w:bCs/>
                <w:color w:val="000000"/>
                <w:sz w:val="18"/>
                <w:szCs w:val="18"/>
              </w:rPr>
              <w:t> </w:t>
            </w:r>
          </w:p>
        </w:tc>
      </w:tr>
    </w:tbl>
    <w:p w:rsidR="00F422C9" w:rsidP="00D16A08" w:rsidRDefault="00F422C9" w14:paraId="64C05F06" w14:textId="430A5C92">
      <w:pPr>
        <w:widowControl w:val="0"/>
        <w:autoSpaceDE w:val="0"/>
        <w:ind w:right="283"/>
        <w:rPr>
          <w:rFonts w:ascii="Arial" w:hAnsi="Arial" w:cs="Arial"/>
          <w:color w:val="000000"/>
          <w:sz w:val="22"/>
          <w:szCs w:val="22"/>
          <w:lang w:val="en-US"/>
        </w:rPr>
      </w:pPr>
    </w:p>
    <w:p w:rsidRPr="007B596C" w:rsidR="00F422C9" w:rsidP="00D16A08" w:rsidRDefault="000F5AE5" w14:paraId="7F8E1C62" w14:textId="05348F05">
      <w:pPr>
        <w:widowControl w:val="0"/>
        <w:autoSpaceDE w:val="0"/>
        <w:ind w:right="283"/>
        <w:rPr>
          <w:rFonts w:ascii="Arial" w:hAnsi="Arial" w:cs="Arial"/>
          <w:b/>
          <w:bCs/>
          <w:color w:val="000000"/>
          <w:lang w:val="en-US"/>
        </w:rPr>
      </w:pPr>
      <w:r w:rsidRPr="007B596C">
        <w:rPr>
          <w:rFonts w:ascii="Arial" w:hAnsi="Arial" w:cs="Arial"/>
          <w:b/>
          <w:bCs/>
          <w:color w:val="000000"/>
          <w:lang w:val="en-US"/>
        </w:rPr>
        <w:lastRenderedPageBreak/>
        <w:t>2024/25</w:t>
      </w:r>
    </w:p>
    <w:p w:rsidRPr="008F1461" w:rsidR="00D16A08" w:rsidP="00D16A08" w:rsidRDefault="00D16A08" w14:paraId="5B50EB4F" w14:textId="4E5F52D0">
      <w:pPr>
        <w:widowControl w:val="0"/>
        <w:autoSpaceDE w:val="0"/>
        <w:ind w:right="283"/>
        <w:rPr>
          <w:rFonts w:ascii="Arial" w:hAnsi="Arial" w:cs="Arial"/>
          <w:i/>
          <w:iCs/>
          <w:color w:val="000000"/>
          <w:sz w:val="22"/>
          <w:szCs w:val="22"/>
          <w:lang w:val="en-US"/>
        </w:rPr>
      </w:pPr>
    </w:p>
    <w:tbl>
      <w:tblPr>
        <w:tblW w:w="1462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76"/>
        <w:gridCol w:w="1079"/>
        <w:gridCol w:w="933"/>
        <w:gridCol w:w="823"/>
        <w:gridCol w:w="1134"/>
        <w:gridCol w:w="999"/>
        <w:gridCol w:w="1127"/>
        <w:gridCol w:w="1211"/>
        <w:gridCol w:w="1340"/>
        <w:gridCol w:w="1276"/>
        <w:gridCol w:w="2126"/>
      </w:tblGrid>
      <w:tr w:rsidRPr="008B77C6" w:rsidR="00431D36" w:rsidTr="00431D36" w14:paraId="67E80725" w14:textId="77777777">
        <w:trPr>
          <w:trHeight w:val="681"/>
        </w:trPr>
        <w:tc>
          <w:tcPr>
            <w:tcW w:w="2576" w:type="dxa"/>
            <w:vMerge w:val="restart"/>
            <w:shd w:val="clear" w:color="auto" w:fill="B8BEF2"/>
            <w:vAlign w:val="center"/>
            <w:hideMark/>
          </w:tcPr>
          <w:p w:rsidRPr="008B77C6" w:rsidR="002A29B4" w:rsidP="00095DBF" w:rsidRDefault="002A29B4" w14:paraId="4A600E7D" w14:textId="77777777">
            <w:pPr>
              <w:rPr>
                <w:rFonts w:ascii="Arial" w:hAnsi="Arial" w:cs="Arial"/>
                <w:b/>
                <w:bCs/>
                <w:color w:val="000000"/>
                <w:sz w:val="18"/>
                <w:szCs w:val="18"/>
                <w:lang w:eastAsia="en-GB"/>
              </w:rPr>
            </w:pPr>
            <w:r w:rsidRPr="008B77C6">
              <w:rPr>
                <w:rFonts w:ascii="Arial" w:hAnsi="Arial" w:cs="Arial"/>
                <w:b/>
                <w:bCs/>
                <w:color w:val="000000"/>
                <w:sz w:val="18"/>
                <w:szCs w:val="18"/>
              </w:rPr>
              <w:t>Budget Heading</w:t>
            </w:r>
          </w:p>
        </w:tc>
        <w:tc>
          <w:tcPr>
            <w:tcW w:w="1079" w:type="dxa"/>
            <w:shd w:val="clear" w:color="auto" w:fill="B8BEF2"/>
          </w:tcPr>
          <w:p w:rsidRPr="002A29B4" w:rsidR="002A29B4" w:rsidP="002A29B4" w:rsidRDefault="002A29B4" w14:paraId="014CEACA" w14:textId="77777777">
            <w:pPr>
              <w:jc w:val="center"/>
              <w:rPr>
                <w:rFonts w:ascii="Arial" w:hAnsi="Arial" w:cs="Arial"/>
                <w:b/>
                <w:bCs/>
                <w:color w:val="000000"/>
                <w:sz w:val="18"/>
                <w:szCs w:val="18"/>
              </w:rPr>
            </w:pPr>
          </w:p>
          <w:p w:rsidR="002A29B4" w:rsidP="002A29B4" w:rsidRDefault="002A29B4" w14:paraId="4D920471" w14:textId="77777777">
            <w:pPr>
              <w:jc w:val="center"/>
              <w:rPr>
                <w:rFonts w:ascii="Arial" w:hAnsi="Arial" w:cs="Arial"/>
                <w:b/>
                <w:bCs/>
                <w:color w:val="000000"/>
                <w:sz w:val="18"/>
                <w:szCs w:val="18"/>
              </w:rPr>
            </w:pPr>
          </w:p>
          <w:p w:rsidRPr="002A29B4" w:rsidR="002A29B4" w:rsidP="002A29B4" w:rsidRDefault="002A29B4" w14:paraId="5EBB2CF2" w14:textId="1ED7883B">
            <w:pPr>
              <w:jc w:val="center"/>
              <w:rPr>
                <w:rFonts w:ascii="Arial" w:hAnsi="Arial" w:cs="Arial"/>
                <w:b/>
                <w:bCs/>
                <w:color w:val="000000"/>
                <w:sz w:val="18"/>
                <w:szCs w:val="18"/>
              </w:rPr>
            </w:pPr>
            <w:r w:rsidRPr="002A29B4">
              <w:rPr>
                <w:rFonts w:ascii="Arial" w:hAnsi="Arial" w:cs="Arial"/>
                <w:b/>
                <w:bCs/>
                <w:color w:val="000000"/>
                <w:sz w:val="18"/>
                <w:szCs w:val="18"/>
              </w:rPr>
              <w:t>Mansfield</w:t>
            </w:r>
          </w:p>
        </w:tc>
        <w:tc>
          <w:tcPr>
            <w:tcW w:w="933" w:type="dxa"/>
            <w:shd w:val="clear" w:color="auto" w:fill="B8BEF2"/>
          </w:tcPr>
          <w:p w:rsidRPr="002A29B4" w:rsidR="002A29B4" w:rsidP="002A29B4" w:rsidRDefault="002A29B4" w14:paraId="58E638F2" w14:textId="77777777">
            <w:pPr>
              <w:jc w:val="center"/>
              <w:rPr>
                <w:rFonts w:ascii="Arial" w:hAnsi="Arial" w:cs="Arial"/>
                <w:b/>
                <w:bCs/>
                <w:color w:val="000000"/>
                <w:sz w:val="18"/>
                <w:szCs w:val="18"/>
              </w:rPr>
            </w:pPr>
          </w:p>
          <w:p w:rsidR="002A29B4" w:rsidP="002A29B4" w:rsidRDefault="002A29B4" w14:paraId="12F6153C" w14:textId="77777777">
            <w:pPr>
              <w:jc w:val="center"/>
              <w:rPr>
                <w:rFonts w:ascii="Arial" w:hAnsi="Arial" w:cs="Arial"/>
                <w:b/>
                <w:bCs/>
                <w:color w:val="000000"/>
                <w:sz w:val="18"/>
                <w:szCs w:val="18"/>
              </w:rPr>
            </w:pPr>
          </w:p>
          <w:p w:rsidRPr="002A29B4" w:rsidR="002A29B4" w:rsidP="002A29B4" w:rsidRDefault="002A29B4" w14:paraId="76C98B34" w14:textId="75C1480D">
            <w:pPr>
              <w:jc w:val="center"/>
              <w:rPr>
                <w:rFonts w:ascii="Arial" w:hAnsi="Arial" w:cs="Arial"/>
                <w:b/>
                <w:bCs/>
                <w:color w:val="000000"/>
                <w:sz w:val="18"/>
                <w:szCs w:val="18"/>
              </w:rPr>
            </w:pPr>
            <w:r w:rsidRPr="002A29B4">
              <w:rPr>
                <w:rFonts w:ascii="Arial" w:hAnsi="Arial" w:cs="Arial"/>
                <w:b/>
                <w:bCs/>
                <w:color w:val="000000"/>
                <w:sz w:val="18"/>
                <w:szCs w:val="18"/>
              </w:rPr>
              <w:t>Ashfield</w:t>
            </w:r>
          </w:p>
        </w:tc>
        <w:tc>
          <w:tcPr>
            <w:tcW w:w="823" w:type="dxa"/>
            <w:shd w:val="clear" w:color="auto" w:fill="B8BEF2"/>
          </w:tcPr>
          <w:p w:rsidRPr="002A29B4" w:rsidR="002A29B4" w:rsidP="002A29B4" w:rsidRDefault="002A29B4" w14:paraId="775B3D94" w14:textId="77777777">
            <w:pPr>
              <w:jc w:val="center"/>
              <w:rPr>
                <w:rFonts w:ascii="Arial" w:hAnsi="Arial" w:cs="Arial"/>
                <w:b/>
                <w:bCs/>
                <w:color w:val="000000"/>
                <w:sz w:val="18"/>
                <w:szCs w:val="18"/>
              </w:rPr>
            </w:pPr>
          </w:p>
          <w:p w:rsidR="002A29B4" w:rsidP="002A29B4" w:rsidRDefault="002A29B4" w14:paraId="65DF1A22" w14:textId="77777777">
            <w:pPr>
              <w:jc w:val="center"/>
              <w:rPr>
                <w:rFonts w:ascii="Arial" w:hAnsi="Arial" w:cs="Arial"/>
                <w:b/>
                <w:bCs/>
                <w:color w:val="000000"/>
                <w:sz w:val="18"/>
                <w:szCs w:val="18"/>
              </w:rPr>
            </w:pPr>
          </w:p>
          <w:p w:rsidRPr="002A29B4" w:rsidR="002A29B4" w:rsidP="002A29B4" w:rsidRDefault="002A29B4" w14:paraId="47CDC53E" w14:textId="059951AD">
            <w:pPr>
              <w:jc w:val="center"/>
              <w:rPr>
                <w:rFonts w:ascii="Arial" w:hAnsi="Arial" w:cs="Arial"/>
                <w:b/>
                <w:bCs/>
                <w:color w:val="000000"/>
                <w:sz w:val="18"/>
                <w:szCs w:val="18"/>
              </w:rPr>
            </w:pPr>
            <w:r w:rsidRPr="002A29B4">
              <w:rPr>
                <w:rFonts w:ascii="Arial" w:hAnsi="Arial" w:cs="Arial"/>
                <w:b/>
                <w:bCs/>
                <w:color w:val="000000"/>
                <w:sz w:val="18"/>
                <w:szCs w:val="18"/>
              </w:rPr>
              <w:t>City</w:t>
            </w:r>
          </w:p>
        </w:tc>
        <w:tc>
          <w:tcPr>
            <w:tcW w:w="1134" w:type="dxa"/>
            <w:shd w:val="clear" w:color="auto" w:fill="B8BEF2"/>
          </w:tcPr>
          <w:p w:rsidRPr="002A29B4" w:rsidR="002A29B4" w:rsidP="002A29B4" w:rsidRDefault="002A29B4" w14:paraId="16720FEC" w14:textId="77777777">
            <w:pPr>
              <w:jc w:val="center"/>
              <w:rPr>
                <w:rFonts w:ascii="Arial" w:hAnsi="Arial" w:cs="Arial"/>
                <w:b/>
                <w:bCs/>
                <w:color w:val="000000"/>
                <w:sz w:val="18"/>
                <w:szCs w:val="18"/>
              </w:rPr>
            </w:pPr>
          </w:p>
          <w:p w:rsidR="002A29B4" w:rsidP="002A29B4" w:rsidRDefault="002A29B4" w14:paraId="37C20559" w14:textId="77777777">
            <w:pPr>
              <w:jc w:val="center"/>
              <w:rPr>
                <w:rFonts w:ascii="Arial" w:hAnsi="Arial" w:cs="Arial"/>
                <w:b/>
                <w:bCs/>
                <w:color w:val="000000"/>
                <w:sz w:val="18"/>
                <w:szCs w:val="18"/>
              </w:rPr>
            </w:pPr>
          </w:p>
          <w:p w:rsidRPr="002A29B4" w:rsidR="002A29B4" w:rsidP="002A29B4" w:rsidRDefault="002A29B4" w14:paraId="7E25AE41" w14:textId="3AFA84B6">
            <w:pPr>
              <w:jc w:val="center"/>
              <w:rPr>
                <w:rFonts w:ascii="Arial" w:hAnsi="Arial" w:cs="Arial"/>
                <w:b/>
                <w:bCs/>
                <w:color w:val="000000"/>
                <w:sz w:val="18"/>
                <w:szCs w:val="18"/>
              </w:rPr>
            </w:pPr>
            <w:r w:rsidRPr="002A29B4">
              <w:rPr>
                <w:rFonts w:ascii="Arial" w:hAnsi="Arial" w:cs="Arial"/>
                <w:b/>
                <w:bCs/>
                <w:color w:val="000000"/>
                <w:sz w:val="18"/>
                <w:szCs w:val="18"/>
              </w:rPr>
              <w:t>Broxtowe</w:t>
            </w:r>
          </w:p>
        </w:tc>
        <w:tc>
          <w:tcPr>
            <w:tcW w:w="999" w:type="dxa"/>
            <w:shd w:val="clear" w:color="auto" w:fill="B8BEF2"/>
          </w:tcPr>
          <w:p w:rsidRPr="002A29B4" w:rsidR="002A29B4" w:rsidP="002A29B4" w:rsidRDefault="002A29B4" w14:paraId="3685CECE" w14:textId="77777777">
            <w:pPr>
              <w:jc w:val="center"/>
              <w:rPr>
                <w:rFonts w:ascii="Arial" w:hAnsi="Arial" w:cs="Arial"/>
                <w:b/>
                <w:bCs/>
                <w:color w:val="000000"/>
                <w:sz w:val="18"/>
                <w:szCs w:val="18"/>
              </w:rPr>
            </w:pPr>
          </w:p>
          <w:p w:rsidR="002A29B4" w:rsidP="002A29B4" w:rsidRDefault="002A29B4" w14:paraId="131A7090" w14:textId="77777777">
            <w:pPr>
              <w:jc w:val="center"/>
              <w:rPr>
                <w:rFonts w:ascii="Arial" w:hAnsi="Arial" w:cs="Arial"/>
                <w:b/>
                <w:bCs/>
                <w:color w:val="000000"/>
                <w:sz w:val="18"/>
                <w:szCs w:val="18"/>
              </w:rPr>
            </w:pPr>
          </w:p>
          <w:p w:rsidRPr="002A29B4" w:rsidR="002A29B4" w:rsidP="002A29B4" w:rsidRDefault="002A29B4" w14:paraId="3352D8D8" w14:textId="2953E8E5">
            <w:pPr>
              <w:jc w:val="center"/>
              <w:rPr>
                <w:rFonts w:ascii="Arial" w:hAnsi="Arial" w:cs="Arial"/>
                <w:b/>
                <w:bCs/>
                <w:color w:val="000000"/>
                <w:sz w:val="18"/>
                <w:szCs w:val="18"/>
              </w:rPr>
            </w:pPr>
            <w:r w:rsidRPr="002A29B4">
              <w:rPr>
                <w:rFonts w:ascii="Arial" w:hAnsi="Arial" w:cs="Arial"/>
                <w:b/>
                <w:bCs/>
                <w:color w:val="000000"/>
                <w:sz w:val="18"/>
                <w:szCs w:val="18"/>
              </w:rPr>
              <w:t>Gelding</w:t>
            </w:r>
          </w:p>
        </w:tc>
        <w:tc>
          <w:tcPr>
            <w:tcW w:w="1127" w:type="dxa"/>
            <w:shd w:val="clear" w:color="auto" w:fill="B8BEF2"/>
            <w:vAlign w:val="center"/>
            <w:hideMark/>
          </w:tcPr>
          <w:p w:rsidRPr="002A29B4" w:rsidR="002A29B4" w:rsidP="002A29B4" w:rsidRDefault="002A29B4" w14:paraId="6218B49D" w14:textId="554D4AD0">
            <w:pPr>
              <w:rPr>
                <w:rFonts w:ascii="Arial" w:hAnsi="Arial" w:cs="Arial"/>
                <w:b/>
                <w:bCs/>
                <w:color w:val="000000"/>
                <w:sz w:val="18"/>
                <w:szCs w:val="18"/>
              </w:rPr>
            </w:pPr>
            <w:r w:rsidRPr="002A29B4">
              <w:rPr>
                <w:rFonts w:ascii="Arial" w:hAnsi="Arial" w:cs="Arial"/>
                <w:b/>
                <w:bCs/>
                <w:color w:val="000000"/>
                <w:sz w:val="18"/>
                <w:szCs w:val="18"/>
              </w:rPr>
              <w:t>Rushcliffe</w:t>
            </w:r>
          </w:p>
        </w:tc>
        <w:tc>
          <w:tcPr>
            <w:tcW w:w="1211" w:type="dxa"/>
            <w:shd w:val="clear" w:color="auto" w:fill="B8BEF2"/>
          </w:tcPr>
          <w:p w:rsidRPr="002A29B4" w:rsidR="002A29B4" w:rsidP="002A29B4" w:rsidRDefault="002A29B4" w14:paraId="0104455A" w14:textId="77777777">
            <w:pPr>
              <w:jc w:val="center"/>
              <w:rPr>
                <w:rFonts w:ascii="Arial" w:hAnsi="Arial" w:cs="Arial"/>
                <w:b/>
                <w:bCs/>
                <w:color w:val="000000"/>
                <w:sz w:val="18"/>
                <w:szCs w:val="18"/>
              </w:rPr>
            </w:pPr>
          </w:p>
          <w:p w:rsidR="002A29B4" w:rsidP="002A29B4" w:rsidRDefault="002A29B4" w14:paraId="206A1FC4" w14:textId="77777777">
            <w:pPr>
              <w:jc w:val="center"/>
              <w:rPr>
                <w:rFonts w:ascii="Arial" w:hAnsi="Arial" w:cs="Arial"/>
                <w:b/>
                <w:bCs/>
                <w:color w:val="000000"/>
                <w:sz w:val="18"/>
                <w:szCs w:val="18"/>
              </w:rPr>
            </w:pPr>
          </w:p>
          <w:p w:rsidRPr="002A29B4" w:rsidR="002A29B4" w:rsidP="002A29B4" w:rsidRDefault="002A29B4" w14:paraId="10F5CE75" w14:textId="785CEFD8">
            <w:pPr>
              <w:jc w:val="center"/>
              <w:rPr>
                <w:rFonts w:ascii="Arial" w:hAnsi="Arial" w:cs="Arial"/>
                <w:b/>
                <w:bCs/>
                <w:color w:val="000000"/>
                <w:sz w:val="18"/>
                <w:szCs w:val="18"/>
              </w:rPr>
            </w:pPr>
            <w:r w:rsidRPr="002A29B4">
              <w:rPr>
                <w:rFonts w:ascii="Arial" w:hAnsi="Arial" w:cs="Arial"/>
                <w:b/>
                <w:bCs/>
                <w:color w:val="000000"/>
                <w:sz w:val="18"/>
                <w:szCs w:val="18"/>
              </w:rPr>
              <w:t>Bassetlaw</w:t>
            </w:r>
          </w:p>
        </w:tc>
        <w:tc>
          <w:tcPr>
            <w:tcW w:w="1340" w:type="dxa"/>
            <w:shd w:val="clear" w:color="auto" w:fill="B8BEF2"/>
          </w:tcPr>
          <w:p w:rsidRPr="002A29B4" w:rsidR="002A29B4" w:rsidP="002A29B4" w:rsidRDefault="002A29B4" w14:paraId="5E8C5C97" w14:textId="16DCAE34">
            <w:pPr>
              <w:rPr>
                <w:rFonts w:ascii="Arial" w:hAnsi="Arial" w:cs="Arial"/>
                <w:b/>
                <w:bCs/>
                <w:color w:val="000000"/>
                <w:sz w:val="18"/>
                <w:szCs w:val="18"/>
              </w:rPr>
            </w:pPr>
          </w:p>
          <w:p w:rsidRPr="002A29B4" w:rsidR="002A29B4" w:rsidP="002A29B4" w:rsidRDefault="002A29B4" w14:paraId="2B13CB25" w14:textId="1E341155">
            <w:pPr>
              <w:rPr>
                <w:rFonts w:ascii="Arial" w:hAnsi="Arial" w:cs="Arial"/>
                <w:b/>
                <w:bCs/>
                <w:color w:val="000000"/>
                <w:sz w:val="18"/>
                <w:szCs w:val="18"/>
              </w:rPr>
            </w:pPr>
            <w:r w:rsidRPr="002A29B4">
              <w:rPr>
                <w:rFonts w:ascii="Arial" w:hAnsi="Arial" w:cs="Arial"/>
                <w:b/>
                <w:bCs/>
                <w:color w:val="000000"/>
                <w:sz w:val="18"/>
                <w:szCs w:val="18"/>
              </w:rPr>
              <w:t>Newark and Sherwood</w:t>
            </w:r>
          </w:p>
          <w:p w:rsidRPr="002A29B4" w:rsidR="002A29B4" w:rsidP="002A29B4" w:rsidRDefault="002A29B4" w14:paraId="1B80AF59" w14:textId="7ECB7675">
            <w:pPr>
              <w:jc w:val="center"/>
              <w:rPr>
                <w:rFonts w:ascii="Arial" w:hAnsi="Arial" w:cs="Arial"/>
                <w:b/>
                <w:bCs/>
                <w:color w:val="000000"/>
                <w:sz w:val="18"/>
                <w:szCs w:val="18"/>
              </w:rPr>
            </w:pPr>
          </w:p>
        </w:tc>
        <w:tc>
          <w:tcPr>
            <w:tcW w:w="1276" w:type="dxa"/>
            <w:shd w:val="clear" w:color="auto" w:fill="B8BEF2"/>
            <w:vAlign w:val="center"/>
            <w:hideMark/>
          </w:tcPr>
          <w:p w:rsidRPr="008B77C6" w:rsidR="002A29B4" w:rsidP="00095DBF" w:rsidRDefault="002A29B4" w14:paraId="6EC2F674" w14:textId="7F6887B4">
            <w:pPr>
              <w:rPr>
                <w:rFonts w:ascii="Arial" w:hAnsi="Arial" w:cs="Arial"/>
                <w:b/>
                <w:bCs/>
                <w:color w:val="000000"/>
                <w:sz w:val="18"/>
                <w:szCs w:val="18"/>
              </w:rPr>
            </w:pPr>
            <w:r w:rsidRPr="008B77C6">
              <w:rPr>
                <w:rFonts w:ascii="Arial" w:hAnsi="Arial" w:cs="Arial"/>
                <w:b/>
                <w:bCs/>
                <w:color w:val="000000"/>
                <w:sz w:val="18"/>
                <w:szCs w:val="18"/>
              </w:rPr>
              <w:t>Total project cost</w:t>
            </w:r>
          </w:p>
        </w:tc>
        <w:tc>
          <w:tcPr>
            <w:tcW w:w="2126" w:type="dxa"/>
            <w:shd w:val="clear" w:color="auto" w:fill="B8BEF2"/>
            <w:vAlign w:val="bottom"/>
            <w:hideMark/>
          </w:tcPr>
          <w:p w:rsidRPr="008B77C6" w:rsidR="002A29B4" w:rsidP="00E544E8" w:rsidRDefault="002A29B4" w14:paraId="4875BD32" w14:textId="07E3BCA9">
            <w:pPr>
              <w:rPr>
                <w:rFonts w:ascii="Arial" w:hAnsi="Arial" w:cs="Arial"/>
                <w:b/>
                <w:bCs/>
                <w:color w:val="000000"/>
                <w:sz w:val="18"/>
                <w:szCs w:val="18"/>
              </w:rPr>
            </w:pPr>
            <w:r>
              <w:rPr>
                <w:rFonts w:ascii="Arial" w:hAnsi="Arial" w:cs="Arial"/>
                <w:b/>
                <w:bCs/>
                <w:color w:val="000000"/>
                <w:sz w:val="18"/>
                <w:szCs w:val="18"/>
              </w:rPr>
              <w:t>Notes</w:t>
            </w:r>
          </w:p>
        </w:tc>
      </w:tr>
      <w:tr w:rsidRPr="008B77C6" w:rsidR="00431D36" w:rsidTr="00431D36" w14:paraId="10767E03" w14:textId="77777777">
        <w:trPr>
          <w:trHeight w:val="264"/>
        </w:trPr>
        <w:tc>
          <w:tcPr>
            <w:tcW w:w="2576" w:type="dxa"/>
            <w:vMerge/>
            <w:shd w:val="clear" w:color="auto" w:fill="B8BEF2"/>
            <w:vAlign w:val="center"/>
            <w:hideMark/>
          </w:tcPr>
          <w:p w:rsidRPr="008B77C6" w:rsidR="002A29B4" w:rsidP="00095DBF" w:rsidRDefault="002A29B4" w14:paraId="4B670A6E" w14:textId="77777777">
            <w:pPr>
              <w:rPr>
                <w:rFonts w:ascii="Arial" w:hAnsi="Arial" w:cs="Arial"/>
                <w:b/>
                <w:bCs/>
                <w:color w:val="000000"/>
                <w:sz w:val="18"/>
                <w:szCs w:val="18"/>
              </w:rPr>
            </w:pPr>
          </w:p>
        </w:tc>
        <w:tc>
          <w:tcPr>
            <w:tcW w:w="1079" w:type="dxa"/>
            <w:shd w:val="clear" w:color="auto" w:fill="B8BEF2"/>
          </w:tcPr>
          <w:p w:rsidRPr="008B77C6" w:rsidR="002A29B4" w:rsidP="00095DBF" w:rsidRDefault="002A29B4" w14:paraId="2E13AC82" w14:textId="77777777">
            <w:pPr>
              <w:jc w:val="right"/>
              <w:rPr>
                <w:rFonts w:ascii="Arial" w:hAnsi="Arial" w:cs="Arial"/>
                <w:b/>
                <w:bCs/>
                <w:color w:val="000000"/>
                <w:sz w:val="18"/>
                <w:szCs w:val="18"/>
              </w:rPr>
            </w:pPr>
          </w:p>
        </w:tc>
        <w:tc>
          <w:tcPr>
            <w:tcW w:w="933" w:type="dxa"/>
            <w:shd w:val="clear" w:color="auto" w:fill="B8BEF2"/>
          </w:tcPr>
          <w:p w:rsidRPr="008B77C6" w:rsidR="002A29B4" w:rsidP="00095DBF" w:rsidRDefault="002A29B4" w14:paraId="4B2A7D39" w14:textId="77777777">
            <w:pPr>
              <w:jc w:val="right"/>
              <w:rPr>
                <w:rFonts w:ascii="Arial" w:hAnsi="Arial" w:cs="Arial"/>
                <w:b/>
                <w:bCs/>
                <w:color w:val="000000"/>
                <w:sz w:val="18"/>
                <w:szCs w:val="18"/>
              </w:rPr>
            </w:pPr>
          </w:p>
        </w:tc>
        <w:tc>
          <w:tcPr>
            <w:tcW w:w="823" w:type="dxa"/>
            <w:shd w:val="clear" w:color="auto" w:fill="B8BEF2"/>
          </w:tcPr>
          <w:p w:rsidRPr="008B77C6" w:rsidR="002A29B4" w:rsidP="00095DBF" w:rsidRDefault="002A29B4" w14:paraId="01A9A085" w14:textId="77777777">
            <w:pPr>
              <w:jc w:val="right"/>
              <w:rPr>
                <w:rFonts w:ascii="Arial" w:hAnsi="Arial" w:cs="Arial"/>
                <w:b/>
                <w:bCs/>
                <w:color w:val="000000"/>
                <w:sz w:val="18"/>
                <w:szCs w:val="18"/>
              </w:rPr>
            </w:pPr>
          </w:p>
        </w:tc>
        <w:tc>
          <w:tcPr>
            <w:tcW w:w="1134" w:type="dxa"/>
            <w:shd w:val="clear" w:color="auto" w:fill="B8BEF2"/>
          </w:tcPr>
          <w:p w:rsidRPr="008B77C6" w:rsidR="002A29B4" w:rsidP="00095DBF" w:rsidRDefault="002A29B4" w14:paraId="00889643" w14:textId="77777777">
            <w:pPr>
              <w:jc w:val="right"/>
              <w:rPr>
                <w:rFonts w:ascii="Arial" w:hAnsi="Arial" w:cs="Arial"/>
                <w:b/>
                <w:bCs/>
                <w:color w:val="000000"/>
                <w:sz w:val="18"/>
                <w:szCs w:val="18"/>
              </w:rPr>
            </w:pPr>
          </w:p>
        </w:tc>
        <w:tc>
          <w:tcPr>
            <w:tcW w:w="999" w:type="dxa"/>
            <w:shd w:val="clear" w:color="auto" w:fill="B8BEF2"/>
          </w:tcPr>
          <w:p w:rsidRPr="008B77C6" w:rsidR="002A29B4" w:rsidP="00095DBF" w:rsidRDefault="002A29B4" w14:paraId="4B48DBAD" w14:textId="069AED27">
            <w:pPr>
              <w:jc w:val="right"/>
              <w:rPr>
                <w:rFonts w:ascii="Arial" w:hAnsi="Arial" w:cs="Arial"/>
                <w:b/>
                <w:bCs/>
                <w:color w:val="000000"/>
                <w:sz w:val="18"/>
                <w:szCs w:val="18"/>
              </w:rPr>
            </w:pPr>
          </w:p>
        </w:tc>
        <w:tc>
          <w:tcPr>
            <w:tcW w:w="1127" w:type="dxa"/>
            <w:shd w:val="clear" w:color="auto" w:fill="B8BEF2"/>
            <w:vAlign w:val="center"/>
            <w:hideMark/>
          </w:tcPr>
          <w:p w:rsidRPr="008B77C6" w:rsidR="002A29B4" w:rsidP="00095DBF" w:rsidRDefault="002A29B4" w14:paraId="4B07FEB1" w14:textId="0C559BDB">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211" w:type="dxa"/>
            <w:shd w:val="clear" w:color="auto" w:fill="B8BEF2"/>
          </w:tcPr>
          <w:p w:rsidRPr="008B77C6" w:rsidR="002A29B4" w:rsidP="00095DBF" w:rsidRDefault="002A29B4" w14:paraId="6D0D727A" w14:textId="77777777">
            <w:pPr>
              <w:jc w:val="right"/>
              <w:rPr>
                <w:rFonts w:ascii="Arial" w:hAnsi="Arial" w:cs="Arial"/>
                <w:b/>
                <w:bCs/>
                <w:color w:val="000000"/>
                <w:sz w:val="18"/>
                <w:szCs w:val="18"/>
              </w:rPr>
            </w:pPr>
          </w:p>
        </w:tc>
        <w:tc>
          <w:tcPr>
            <w:tcW w:w="1340" w:type="dxa"/>
            <w:shd w:val="clear" w:color="auto" w:fill="B8BEF2"/>
          </w:tcPr>
          <w:p w:rsidRPr="008B77C6" w:rsidR="002A29B4" w:rsidP="00095DBF" w:rsidRDefault="002A29B4" w14:paraId="7DF6A30E" w14:textId="40FE0B8A">
            <w:pPr>
              <w:jc w:val="right"/>
              <w:rPr>
                <w:rFonts w:ascii="Arial" w:hAnsi="Arial" w:cs="Arial"/>
                <w:b/>
                <w:bCs/>
                <w:color w:val="000000"/>
                <w:sz w:val="18"/>
                <w:szCs w:val="18"/>
              </w:rPr>
            </w:pPr>
          </w:p>
        </w:tc>
        <w:tc>
          <w:tcPr>
            <w:tcW w:w="1276" w:type="dxa"/>
            <w:shd w:val="clear" w:color="auto" w:fill="B8BEF2"/>
            <w:vAlign w:val="center"/>
            <w:hideMark/>
          </w:tcPr>
          <w:p w:rsidRPr="008B77C6" w:rsidR="002A29B4" w:rsidP="00095DBF" w:rsidRDefault="002A29B4" w14:paraId="254983C6" w14:textId="55D7A77A">
            <w:pPr>
              <w:jc w:val="right"/>
              <w:rPr>
                <w:rFonts w:ascii="Arial" w:hAnsi="Arial" w:cs="Arial"/>
                <w:b/>
                <w:bCs/>
                <w:color w:val="000000"/>
                <w:sz w:val="18"/>
                <w:szCs w:val="18"/>
              </w:rPr>
            </w:pPr>
            <w:r w:rsidRPr="008B77C6">
              <w:rPr>
                <w:rFonts w:ascii="Arial" w:hAnsi="Arial" w:cs="Arial"/>
                <w:b/>
                <w:bCs/>
                <w:color w:val="000000"/>
                <w:sz w:val="18"/>
                <w:szCs w:val="18"/>
              </w:rPr>
              <w:t>£</w:t>
            </w:r>
          </w:p>
        </w:tc>
        <w:tc>
          <w:tcPr>
            <w:tcW w:w="2126" w:type="dxa"/>
            <w:shd w:val="clear" w:color="auto" w:fill="B8BEF2"/>
            <w:noWrap/>
            <w:vAlign w:val="bottom"/>
            <w:hideMark/>
          </w:tcPr>
          <w:p w:rsidRPr="008B77C6" w:rsidR="002A29B4" w:rsidP="00095DBF" w:rsidRDefault="002A29B4" w14:paraId="10510D4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764B817B" w14:textId="77777777">
        <w:trPr>
          <w:trHeight w:val="264"/>
        </w:trPr>
        <w:tc>
          <w:tcPr>
            <w:tcW w:w="2576" w:type="dxa"/>
            <w:shd w:val="clear" w:color="auto" w:fill="B8BEF2"/>
            <w:vAlign w:val="center"/>
            <w:hideMark/>
          </w:tcPr>
          <w:p w:rsidRPr="008B77C6" w:rsidR="002A29B4" w:rsidP="00095DBF" w:rsidRDefault="002A29B4" w14:paraId="2CCCF52F" w14:textId="77777777">
            <w:pPr>
              <w:rPr>
                <w:rFonts w:ascii="Arial" w:hAnsi="Arial" w:cs="Arial"/>
                <w:b/>
                <w:bCs/>
                <w:color w:val="000000"/>
                <w:sz w:val="18"/>
                <w:szCs w:val="18"/>
              </w:rPr>
            </w:pPr>
            <w:r w:rsidRPr="008B77C6">
              <w:rPr>
                <w:rFonts w:ascii="Arial" w:hAnsi="Arial" w:cs="Arial"/>
                <w:b/>
                <w:bCs/>
                <w:color w:val="000000"/>
                <w:sz w:val="18"/>
                <w:szCs w:val="18"/>
              </w:rPr>
              <w:t>Direct costs</w:t>
            </w:r>
          </w:p>
        </w:tc>
        <w:tc>
          <w:tcPr>
            <w:tcW w:w="1079" w:type="dxa"/>
          </w:tcPr>
          <w:p w:rsidRPr="008B77C6" w:rsidR="002A29B4" w:rsidP="00095DBF" w:rsidRDefault="002A29B4" w14:paraId="45344063" w14:textId="77777777">
            <w:pPr>
              <w:rPr>
                <w:rFonts w:ascii="Arial" w:hAnsi="Arial" w:cs="Arial"/>
                <w:color w:val="000000"/>
                <w:sz w:val="18"/>
                <w:szCs w:val="18"/>
              </w:rPr>
            </w:pPr>
          </w:p>
        </w:tc>
        <w:tc>
          <w:tcPr>
            <w:tcW w:w="933" w:type="dxa"/>
          </w:tcPr>
          <w:p w:rsidRPr="008B77C6" w:rsidR="002A29B4" w:rsidP="00095DBF" w:rsidRDefault="002A29B4" w14:paraId="4597D7B1" w14:textId="77777777">
            <w:pPr>
              <w:rPr>
                <w:rFonts w:ascii="Arial" w:hAnsi="Arial" w:cs="Arial"/>
                <w:color w:val="000000"/>
                <w:sz w:val="18"/>
                <w:szCs w:val="18"/>
              </w:rPr>
            </w:pPr>
          </w:p>
        </w:tc>
        <w:tc>
          <w:tcPr>
            <w:tcW w:w="823" w:type="dxa"/>
          </w:tcPr>
          <w:p w:rsidRPr="008B77C6" w:rsidR="002A29B4" w:rsidP="00095DBF" w:rsidRDefault="002A29B4" w14:paraId="39652176" w14:textId="77777777">
            <w:pPr>
              <w:rPr>
                <w:rFonts w:ascii="Arial" w:hAnsi="Arial" w:cs="Arial"/>
                <w:color w:val="000000"/>
                <w:sz w:val="18"/>
                <w:szCs w:val="18"/>
              </w:rPr>
            </w:pPr>
          </w:p>
        </w:tc>
        <w:tc>
          <w:tcPr>
            <w:tcW w:w="1134" w:type="dxa"/>
          </w:tcPr>
          <w:p w:rsidRPr="008B77C6" w:rsidR="002A29B4" w:rsidP="00095DBF" w:rsidRDefault="002A29B4" w14:paraId="7DF7386A" w14:textId="77777777">
            <w:pPr>
              <w:rPr>
                <w:rFonts w:ascii="Arial" w:hAnsi="Arial" w:cs="Arial"/>
                <w:color w:val="000000"/>
                <w:sz w:val="18"/>
                <w:szCs w:val="18"/>
              </w:rPr>
            </w:pPr>
          </w:p>
        </w:tc>
        <w:tc>
          <w:tcPr>
            <w:tcW w:w="999" w:type="dxa"/>
          </w:tcPr>
          <w:p w:rsidRPr="008B77C6" w:rsidR="002A29B4" w:rsidP="00095DBF" w:rsidRDefault="002A29B4" w14:paraId="0652DDCB" w14:textId="12F93872">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4DE6D97A" w14:textId="452061C0">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32A4CA7F" w14:textId="77777777">
            <w:pPr>
              <w:rPr>
                <w:rFonts w:ascii="Arial" w:hAnsi="Arial" w:cs="Arial"/>
                <w:color w:val="000000"/>
                <w:sz w:val="18"/>
                <w:szCs w:val="18"/>
              </w:rPr>
            </w:pPr>
          </w:p>
        </w:tc>
        <w:tc>
          <w:tcPr>
            <w:tcW w:w="1340" w:type="dxa"/>
          </w:tcPr>
          <w:p w:rsidRPr="008B77C6" w:rsidR="002A29B4" w:rsidP="00095DBF" w:rsidRDefault="002A29B4" w14:paraId="44C31599" w14:textId="37EDA376">
            <w:pPr>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11CA29C1" w14:textId="4E415F12">
            <w:pPr>
              <w:rPr>
                <w:rFonts w:ascii="Arial" w:hAnsi="Arial" w:cs="Arial"/>
                <w:color w:val="000000"/>
                <w:sz w:val="18"/>
                <w:szCs w:val="18"/>
              </w:rPr>
            </w:pPr>
            <w:r w:rsidRPr="008B77C6">
              <w:rPr>
                <w:rFonts w:ascii="Arial" w:hAnsi="Arial" w:cs="Arial"/>
                <w:color w:val="000000"/>
                <w:sz w:val="18"/>
                <w:szCs w:val="18"/>
              </w:rPr>
              <w:t> </w:t>
            </w:r>
          </w:p>
        </w:tc>
        <w:tc>
          <w:tcPr>
            <w:tcW w:w="2126" w:type="dxa"/>
            <w:shd w:val="clear" w:color="auto" w:fill="auto"/>
            <w:noWrap/>
            <w:vAlign w:val="bottom"/>
            <w:hideMark/>
          </w:tcPr>
          <w:p w:rsidRPr="008B77C6" w:rsidR="002A29B4" w:rsidP="00095DBF" w:rsidRDefault="002A29B4" w14:paraId="13B0878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36C5D293" w14:textId="77777777">
        <w:trPr>
          <w:trHeight w:val="264"/>
        </w:trPr>
        <w:tc>
          <w:tcPr>
            <w:tcW w:w="2576" w:type="dxa"/>
            <w:shd w:val="clear" w:color="auto" w:fill="B8BEF2"/>
            <w:vAlign w:val="center"/>
            <w:hideMark/>
          </w:tcPr>
          <w:p w:rsidRPr="008B77C6" w:rsidR="002A29B4" w:rsidP="00095DBF" w:rsidRDefault="002A29B4" w14:paraId="49B3442B" w14:textId="4EA12C49">
            <w:pPr>
              <w:rPr>
                <w:rFonts w:ascii="Arial" w:hAnsi="Arial" w:cs="Arial"/>
                <w:color w:val="000000"/>
                <w:sz w:val="18"/>
                <w:szCs w:val="18"/>
              </w:rPr>
            </w:pPr>
            <w:r w:rsidRPr="008B77C6">
              <w:rPr>
                <w:rFonts w:ascii="Arial" w:hAnsi="Arial" w:cs="Arial"/>
                <w:color w:val="000000"/>
                <w:sz w:val="18"/>
                <w:szCs w:val="18"/>
              </w:rPr>
              <w:t>Project employee/</w:t>
            </w:r>
            <w:r w:rsidR="00431D36">
              <w:rPr>
                <w:rFonts w:ascii="Arial" w:hAnsi="Arial" w:cs="Arial"/>
                <w:color w:val="000000"/>
                <w:sz w:val="18"/>
                <w:szCs w:val="18"/>
              </w:rPr>
              <w:t xml:space="preserve"> </w:t>
            </w:r>
            <w:r w:rsidRPr="008B77C6">
              <w:rPr>
                <w:rFonts w:ascii="Arial" w:hAnsi="Arial" w:cs="Arial"/>
                <w:color w:val="000000"/>
                <w:sz w:val="18"/>
                <w:szCs w:val="18"/>
              </w:rPr>
              <w:t>volunteer costs:</w:t>
            </w:r>
          </w:p>
        </w:tc>
        <w:tc>
          <w:tcPr>
            <w:tcW w:w="1079" w:type="dxa"/>
          </w:tcPr>
          <w:p w:rsidRPr="008B77C6" w:rsidR="002A29B4" w:rsidP="00095DBF" w:rsidRDefault="002A29B4" w14:paraId="3C20E4FD" w14:textId="77777777">
            <w:pPr>
              <w:rPr>
                <w:rFonts w:ascii="Arial" w:hAnsi="Arial" w:cs="Arial"/>
                <w:color w:val="000000"/>
                <w:sz w:val="18"/>
                <w:szCs w:val="18"/>
              </w:rPr>
            </w:pPr>
          </w:p>
        </w:tc>
        <w:tc>
          <w:tcPr>
            <w:tcW w:w="933" w:type="dxa"/>
          </w:tcPr>
          <w:p w:rsidRPr="008B77C6" w:rsidR="002A29B4" w:rsidP="00095DBF" w:rsidRDefault="002A29B4" w14:paraId="7A6A2507" w14:textId="77777777">
            <w:pPr>
              <w:rPr>
                <w:rFonts w:ascii="Arial" w:hAnsi="Arial" w:cs="Arial"/>
                <w:color w:val="000000"/>
                <w:sz w:val="18"/>
                <w:szCs w:val="18"/>
              </w:rPr>
            </w:pPr>
          </w:p>
        </w:tc>
        <w:tc>
          <w:tcPr>
            <w:tcW w:w="823" w:type="dxa"/>
          </w:tcPr>
          <w:p w:rsidRPr="008B77C6" w:rsidR="002A29B4" w:rsidP="00095DBF" w:rsidRDefault="002A29B4" w14:paraId="53A3DFE9" w14:textId="77777777">
            <w:pPr>
              <w:rPr>
                <w:rFonts w:ascii="Arial" w:hAnsi="Arial" w:cs="Arial"/>
                <w:color w:val="000000"/>
                <w:sz w:val="18"/>
                <w:szCs w:val="18"/>
              </w:rPr>
            </w:pPr>
          </w:p>
        </w:tc>
        <w:tc>
          <w:tcPr>
            <w:tcW w:w="1134" w:type="dxa"/>
          </w:tcPr>
          <w:p w:rsidRPr="008B77C6" w:rsidR="002A29B4" w:rsidP="00095DBF" w:rsidRDefault="002A29B4" w14:paraId="7258D1BE" w14:textId="77777777">
            <w:pPr>
              <w:rPr>
                <w:rFonts w:ascii="Arial" w:hAnsi="Arial" w:cs="Arial"/>
                <w:color w:val="000000"/>
                <w:sz w:val="18"/>
                <w:szCs w:val="18"/>
              </w:rPr>
            </w:pPr>
          </w:p>
        </w:tc>
        <w:tc>
          <w:tcPr>
            <w:tcW w:w="999" w:type="dxa"/>
          </w:tcPr>
          <w:p w:rsidRPr="008B77C6" w:rsidR="002A29B4" w:rsidP="00095DBF" w:rsidRDefault="002A29B4" w14:paraId="65CED8AE" w14:textId="103C3F65">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7D4B0274" w14:textId="34135C76">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535E433E" w14:textId="77777777">
            <w:pPr>
              <w:jc w:val="right"/>
              <w:rPr>
                <w:rFonts w:ascii="Arial" w:hAnsi="Arial" w:cs="Arial"/>
                <w:color w:val="000000"/>
                <w:sz w:val="18"/>
                <w:szCs w:val="18"/>
              </w:rPr>
            </w:pPr>
          </w:p>
        </w:tc>
        <w:tc>
          <w:tcPr>
            <w:tcW w:w="1340" w:type="dxa"/>
          </w:tcPr>
          <w:p w:rsidRPr="008B77C6" w:rsidR="002A29B4" w:rsidP="00095DBF" w:rsidRDefault="002A29B4" w14:paraId="76ABB962" w14:textId="76F941CD">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365BCA4D" w14:textId="524DC170">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7A6CB0C1"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12190AFC" w14:textId="77777777">
        <w:trPr>
          <w:trHeight w:val="264"/>
        </w:trPr>
        <w:tc>
          <w:tcPr>
            <w:tcW w:w="2576" w:type="dxa"/>
            <w:shd w:val="clear" w:color="auto" w:fill="B8BEF2"/>
            <w:vAlign w:val="center"/>
            <w:hideMark/>
          </w:tcPr>
          <w:p w:rsidRPr="008B77C6" w:rsidR="002A29B4" w:rsidP="00095DBF" w:rsidRDefault="002A29B4" w14:paraId="5E2C31FC"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2A29B4" w:rsidP="00095DBF" w:rsidRDefault="002A29B4" w14:paraId="1D9CD5F1" w14:textId="77777777">
            <w:pPr>
              <w:rPr>
                <w:rFonts w:ascii="Arial" w:hAnsi="Arial" w:cs="Arial"/>
                <w:color w:val="000000"/>
                <w:sz w:val="18"/>
                <w:szCs w:val="18"/>
              </w:rPr>
            </w:pPr>
          </w:p>
        </w:tc>
        <w:tc>
          <w:tcPr>
            <w:tcW w:w="933" w:type="dxa"/>
          </w:tcPr>
          <w:p w:rsidRPr="008B77C6" w:rsidR="002A29B4" w:rsidP="00095DBF" w:rsidRDefault="002A29B4" w14:paraId="199FE68D" w14:textId="77777777">
            <w:pPr>
              <w:rPr>
                <w:rFonts w:ascii="Arial" w:hAnsi="Arial" w:cs="Arial"/>
                <w:color w:val="000000"/>
                <w:sz w:val="18"/>
                <w:szCs w:val="18"/>
              </w:rPr>
            </w:pPr>
          </w:p>
        </w:tc>
        <w:tc>
          <w:tcPr>
            <w:tcW w:w="823" w:type="dxa"/>
          </w:tcPr>
          <w:p w:rsidRPr="008B77C6" w:rsidR="002A29B4" w:rsidP="00095DBF" w:rsidRDefault="002A29B4" w14:paraId="1DA791A6" w14:textId="77777777">
            <w:pPr>
              <w:rPr>
                <w:rFonts w:ascii="Arial" w:hAnsi="Arial" w:cs="Arial"/>
                <w:color w:val="000000"/>
                <w:sz w:val="18"/>
                <w:szCs w:val="18"/>
              </w:rPr>
            </w:pPr>
          </w:p>
        </w:tc>
        <w:tc>
          <w:tcPr>
            <w:tcW w:w="1134" w:type="dxa"/>
          </w:tcPr>
          <w:p w:rsidRPr="008B77C6" w:rsidR="002A29B4" w:rsidP="00095DBF" w:rsidRDefault="002A29B4" w14:paraId="667F5AEC" w14:textId="77777777">
            <w:pPr>
              <w:rPr>
                <w:rFonts w:ascii="Arial" w:hAnsi="Arial" w:cs="Arial"/>
                <w:color w:val="000000"/>
                <w:sz w:val="18"/>
                <w:szCs w:val="18"/>
              </w:rPr>
            </w:pPr>
          </w:p>
        </w:tc>
        <w:tc>
          <w:tcPr>
            <w:tcW w:w="999" w:type="dxa"/>
          </w:tcPr>
          <w:p w:rsidRPr="008B77C6" w:rsidR="002A29B4" w:rsidP="00095DBF" w:rsidRDefault="002A29B4" w14:paraId="11289CE2" w14:textId="54734DE0">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60866F8E" w14:textId="4B5B85CB">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4592A979" w14:textId="77777777">
            <w:pPr>
              <w:jc w:val="right"/>
              <w:rPr>
                <w:rFonts w:ascii="Arial" w:hAnsi="Arial" w:cs="Arial"/>
                <w:color w:val="000000"/>
                <w:sz w:val="18"/>
                <w:szCs w:val="18"/>
              </w:rPr>
            </w:pPr>
          </w:p>
        </w:tc>
        <w:tc>
          <w:tcPr>
            <w:tcW w:w="1340" w:type="dxa"/>
          </w:tcPr>
          <w:p w:rsidRPr="008B77C6" w:rsidR="002A29B4" w:rsidP="00095DBF" w:rsidRDefault="002A29B4" w14:paraId="0C2D3E1F" w14:textId="62467F68">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63C0B60F" w14:textId="61AE01E0">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7315458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0B5FE3DF" w14:textId="77777777">
        <w:trPr>
          <w:trHeight w:val="264"/>
        </w:trPr>
        <w:tc>
          <w:tcPr>
            <w:tcW w:w="2576" w:type="dxa"/>
            <w:shd w:val="clear" w:color="auto" w:fill="B8BEF2"/>
            <w:vAlign w:val="center"/>
            <w:hideMark/>
          </w:tcPr>
          <w:p w:rsidRPr="008B77C6" w:rsidR="002A29B4" w:rsidP="00095DBF" w:rsidRDefault="002A29B4" w14:paraId="65C72F33"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079" w:type="dxa"/>
          </w:tcPr>
          <w:p w:rsidRPr="008B77C6" w:rsidR="002A29B4" w:rsidP="00095DBF" w:rsidRDefault="002A29B4" w14:paraId="339235E8" w14:textId="77777777">
            <w:pPr>
              <w:rPr>
                <w:rFonts w:ascii="Arial" w:hAnsi="Arial" w:cs="Arial"/>
                <w:color w:val="000000"/>
                <w:sz w:val="18"/>
                <w:szCs w:val="18"/>
              </w:rPr>
            </w:pPr>
          </w:p>
        </w:tc>
        <w:tc>
          <w:tcPr>
            <w:tcW w:w="933" w:type="dxa"/>
          </w:tcPr>
          <w:p w:rsidRPr="008B77C6" w:rsidR="002A29B4" w:rsidP="00095DBF" w:rsidRDefault="002A29B4" w14:paraId="44093EC1" w14:textId="77777777">
            <w:pPr>
              <w:rPr>
                <w:rFonts w:ascii="Arial" w:hAnsi="Arial" w:cs="Arial"/>
                <w:color w:val="000000"/>
                <w:sz w:val="18"/>
                <w:szCs w:val="18"/>
              </w:rPr>
            </w:pPr>
          </w:p>
        </w:tc>
        <w:tc>
          <w:tcPr>
            <w:tcW w:w="823" w:type="dxa"/>
          </w:tcPr>
          <w:p w:rsidRPr="008B77C6" w:rsidR="002A29B4" w:rsidP="00095DBF" w:rsidRDefault="002A29B4" w14:paraId="3B40B34F" w14:textId="77777777">
            <w:pPr>
              <w:rPr>
                <w:rFonts w:ascii="Arial" w:hAnsi="Arial" w:cs="Arial"/>
                <w:color w:val="000000"/>
                <w:sz w:val="18"/>
                <w:szCs w:val="18"/>
              </w:rPr>
            </w:pPr>
          </w:p>
        </w:tc>
        <w:tc>
          <w:tcPr>
            <w:tcW w:w="1134" w:type="dxa"/>
          </w:tcPr>
          <w:p w:rsidRPr="008B77C6" w:rsidR="002A29B4" w:rsidP="00095DBF" w:rsidRDefault="002A29B4" w14:paraId="4AC48C9D" w14:textId="77777777">
            <w:pPr>
              <w:rPr>
                <w:rFonts w:ascii="Arial" w:hAnsi="Arial" w:cs="Arial"/>
                <w:color w:val="000000"/>
                <w:sz w:val="18"/>
                <w:szCs w:val="18"/>
              </w:rPr>
            </w:pPr>
          </w:p>
        </w:tc>
        <w:tc>
          <w:tcPr>
            <w:tcW w:w="999" w:type="dxa"/>
          </w:tcPr>
          <w:p w:rsidRPr="008B77C6" w:rsidR="002A29B4" w:rsidP="00095DBF" w:rsidRDefault="002A29B4" w14:paraId="3CE44577" w14:textId="3ECFF3B0">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256AA693" w14:textId="5E173F4D">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0DAE375F" w14:textId="77777777">
            <w:pPr>
              <w:jc w:val="right"/>
              <w:rPr>
                <w:rFonts w:ascii="Arial" w:hAnsi="Arial" w:cs="Arial"/>
                <w:color w:val="000000"/>
                <w:sz w:val="18"/>
                <w:szCs w:val="18"/>
              </w:rPr>
            </w:pPr>
          </w:p>
        </w:tc>
        <w:tc>
          <w:tcPr>
            <w:tcW w:w="1340" w:type="dxa"/>
          </w:tcPr>
          <w:p w:rsidRPr="008B77C6" w:rsidR="002A29B4" w:rsidP="00095DBF" w:rsidRDefault="002A29B4" w14:paraId="3AA9B7A7" w14:textId="267C67FE">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16CC24BD" w14:textId="4906F6EF">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30AA2BD2"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34E88921" w14:textId="77777777">
        <w:trPr>
          <w:trHeight w:val="264"/>
        </w:trPr>
        <w:tc>
          <w:tcPr>
            <w:tcW w:w="2576" w:type="dxa"/>
            <w:shd w:val="clear" w:color="auto" w:fill="B8BEF2"/>
            <w:vAlign w:val="center"/>
            <w:hideMark/>
          </w:tcPr>
          <w:p w:rsidRPr="008B77C6" w:rsidR="002A29B4" w:rsidP="00095DBF" w:rsidRDefault="002A29B4" w14:paraId="78B5878C"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2A29B4" w:rsidP="00095DBF" w:rsidRDefault="002A29B4" w14:paraId="07E68C9E" w14:textId="77777777">
            <w:pPr>
              <w:rPr>
                <w:rFonts w:ascii="Arial" w:hAnsi="Arial" w:cs="Arial"/>
                <w:color w:val="000000"/>
                <w:sz w:val="18"/>
                <w:szCs w:val="18"/>
              </w:rPr>
            </w:pPr>
          </w:p>
        </w:tc>
        <w:tc>
          <w:tcPr>
            <w:tcW w:w="933" w:type="dxa"/>
          </w:tcPr>
          <w:p w:rsidRPr="008B77C6" w:rsidR="002A29B4" w:rsidP="00095DBF" w:rsidRDefault="002A29B4" w14:paraId="2F41632E" w14:textId="77777777">
            <w:pPr>
              <w:rPr>
                <w:rFonts w:ascii="Arial" w:hAnsi="Arial" w:cs="Arial"/>
                <w:color w:val="000000"/>
                <w:sz w:val="18"/>
                <w:szCs w:val="18"/>
              </w:rPr>
            </w:pPr>
          </w:p>
        </w:tc>
        <w:tc>
          <w:tcPr>
            <w:tcW w:w="823" w:type="dxa"/>
          </w:tcPr>
          <w:p w:rsidRPr="008B77C6" w:rsidR="002A29B4" w:rsidP="00095DBF" w:rsidRDefault="002A29B4" w14:paraId="73698399" w14:textId="77777777">
            <w:pPr>
              <w:rPr>
                <w:rFonts w:ascii="Arial" w:hAnsi="Arial" w:cs="Arial"/>
                <w:color w:val="000000"/>
                <w:sz w:val="18"/>
                <w:szCs w:val="18"/>
              </w:rPr>
            </w:pPr>
          </w:p>
        </w:tc>
        <w:tc>
          <w:tcPr>
            <w:tcW w:w="1134" w:type="dxa"/>
          </w:tcPr>
          <w:p w:rsidRPr="008B77C6" w:rsidR="002A29B4" w:rsidP="00095DBF" w:rsidRDefault="002A29B4" w14:paraId="241EEED9" w14:textId="77777777">
            <w:pPr>
              <w:rPr>
                <w:rFonts w:ascii="Arial" w:hAnsi="Arial" w:cs="Arial"/>
                <w:color w:val="000000"/>
                <w:sz w:val="18"/>
                <w:szCs w:val="18"/>
              </w:rPr>
            </w:pPr>
          </w:p>
        </w:tc>
        <w:tc>
          <w:tcPr>
            <w:tcW w:w="999" w:type="dxa"/>
          </w:tcPr>
          <w:p w:rsidRPr="008B77C6" w:rsidR="002A29B4" w:rsidP="00095DBF" w:rsidRDefault="002A29B4" w14:paraId="51944427" w14:textId="71534F87">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671E0622" w14:textId="1C49AD91">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56FC930D" w14:textId="77777777">
            <w:pPr>
              <w:jc w:val="right"/>
              <w:rPr>
                <w:rFonts w:ascii="Arial" w:hAnsi="Arial" w:cs="Arial"/>
                <w:color w:val="000000"/>
                <w:sz w:val="18"/>
                <w:szCs w:val="18"/>
              </w:rPr>
            </w:pPr>
          </w:p>
        </w:tc>
        <w:tc>
          <w:tcPr>
            <w:tcW w:w="1340" w:type="dxa"/>
          </w:tcPr>
          <w:p w:rsidRPr="008B77C6" w:rsidR="002A29B4" w:rsidP="00095DBF" w:rsidRDefault="002A29B4" w14:paraId="7BCBF867" w14:textId="6F8EDE8C">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3B178954" w14:textId="38113FD9">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10FC2A1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58685067" w14:textId="77777777">
        <w:trPr>
          <w:trHeight w:val="264"/>
        </w:trPr>
        <w:tc>
          <w:tcPr>
            <w:tcW w:w="2576" w:type="dxa"/>
            <w:shd w:val="clear" w:color="auto" w:fill="B8BEF2"/>
            <w:vAlign w:val="center"/>
            <w:hideMark/>
          </w:tcPr>
          <w:p w:rsidRPr="008B77C6" w:rsidR="002A29B4" w:rsidP="00095DBF" w:rsidRDefault="002A29B4" w14:paraId="57E194B9"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079" w:type="dxa"/>
          </w:tcPr>
          <w:p w:rsidRPr="008B77C6" w:rsidR="002A29B4" w:rsidP="00095DBF" w:rsidRDefault="002A29B4" w14:paraId="3A951417" w14:textId="77777777">
            <w:pPr>
              <w:rPr>
                <w:rFonts w:ascii="Arial" w:hAnsi="Arial" w:cs="Arial"/>
                <w:color w:val="000000"/>
                <w:sz w:val="18"/>
                <w:szCs w:val="18"/>
              </w:rPr>
            </w:pPr>
          </w:p>
        </w:tc>
        <w:tc>
          <w:tcPr>
            <w:tcW w:w="933" w:type="dxa"/>
          </w:tcPr>
          <w:p w:rsidRPr="008B77C6" w:rsidR="002A29B4" w:rsidP="00095DBF" w:rsidRDefault="002A29B4" w14:paraId="1CB3569D" w14:textId="77777777">
            <w:pPr>
              <w:rPr>
                <w:rFonts w:ascii="Arial" w:hAnsi="Arial" w:cs="Arial"/>
                <w:color w:val="000000"/>
                <w:sz w:val="18"/>
                <w:szCs w:val="18"/>
              </w:rPr>
            </w:pPr>
          </w:p>
        </w:tc>
        <w:tc>
          <w:tcPr>
            <w:tcW w:w="823" w:type="dxa"/>
          </w:tcPr>
          <w:p w:rsidRPr="008B77C6" w:rsidR="002A29B4" w:rsidP="00095DBF" w:rsidRDefault="002A29B4" w14:paraId="08E45396" w14:textId="77777777">
            <w:pPr>
              <w:rPr>
                <w:rFonts w:ascii="Arial" w:hAnsi="Arial" w:cs="Arial"/>
                <w:color w:val="000000"/>
                <w:sz w:val="18"/>
                <w:szCs w:val="18"/>
              </w:rPr>
            </w:pPr>
          </w:p>
        </w:tc>
        <w:tc>
          <w:tcPr>
            <w:tcW w:w="1134" w:type="dxa"/>
          </w:tcPr>
          <w:p w:rsidRPr="008B77C6" w:rsidR="002A29B4" w:rsidP="00095DBF" w:rsidRDefault="002A29B4" w14:paraId="76394E55" w14:textId="77777777">
            <w:pPr>
              <w:rPr>
                <w:rFonts w:ascii="Arial" w:hAnsi="Arial" w:cs="Arial"/>
                <w:color w:val="000000"/>
                <w:sz w:val="18"/>
                <w:szCs w:val="18"/>
              </w:rPr>
            </w:pPr>
          </w:p>
        </w:tc>
        <w:tc>
          <w:tcPr>
            <w:tcW w:w="999" w:type="dxa"/>
          </w:tcPr>
          <w:p w:rsidRPr="008B77C6" w:rsidR="002A29B4" w:rsidP="00095DBF" w:rsidRDefault="002A29B4" w14:paraId="79E0A9DD" w14:textId="51BDB799">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04135FF7" w14:textId="40077A03">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129878E3" w14:textId="77777777">
            <w:pPr>
              <w:jc w:val="right"/>
              <w:rPr>
                <w:rFonts w:ascii="Arial" w:hAnsi="Arial" w:cs="Arial"/>
                <w:color w:val="000000"/>
                <w:sz w:val="18"/>
                <w:szCs w:val="18"/>
              </w:rPr>
            </w:pPr>
          </w:p>
        </w:tc>
        <w:tc>
          <w:tcPr>
            <w:tcW w:w="1340" w:type="dxa"/>
          </w:tcPr>
          <w:p w:rsidRPr="008B77C6" w:rsidR="002A29B4" w:rsidP="00095DBF" w:rsidRDefault="002A29B4" w14:paraId="7EB20A9C" w14:textId="32A22CAB">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40F6FA49" w14:textId="749E2374">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5DEC96F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6036823B" w14:textId="77777777">
        <w:trPr>
          <w:trHeight w:val="264"/>
        </w:trPr>
        <w:tc>
          <w:tcPr>
            <w:tcW w:w="2576" w:type="dxa"/>
            <w:shd w:val="clear" w:color="auto" w:fill="B8BEF2"/>
            <w:vAlign w:val="center"/>
            <w:hideMark/>
          </w:tcPr>
          <w:p w:rsidRPr="008B77C6" w:rsidR="002A29B4" w:rsidP="00095DBF" w:rsidRDefault="002A29B4" w14:paraId="34E174FB"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2A29B4" w:rsidP="00095DBF" w:rsidRDefault="002A29B4" w14:paraId="571E3411" w14:textId="77777777">
            <w:pPr>
              <w:rPr>
                <w:rFonts w:ascii="Arial" w:hAnsi="Arial" w:cs="Arial"/>
                <w:color w:val="000000"/>
                <w:sz w:val="18"/>
                <w:szCs w:val="18"/>
              </w:rPr>
            </w:pPr>
          </w:p>
        </w:tc>
        <w:tc>
          <w:tcPr>
            <w:tcW w:w="933" w:type="dxa"/>
          </w:tcPr>
          <w:p w:rsidRPr="008B77C6" w:rsidR="002A29B4" w:rsidP="00095DBF" w:rsidRDefault="002A29B4" w14:paraId="729C3AF7" w14:textId="77777777">
            <w:pPr>
              <w:rPr>
                <w:rFonts w:ascii="Arial" w:hAnsi="Arial" w:cs="Arial"/>
                <w:color w:val="000000"/>
                <w:sz w:val="18"/>
                <w:szCs w:val="18"/>
              </w:rPr>
            </w:pPr>
          </w:p>
        </w:tc>
        <w:tc>
          <w:tcPr>
            <w:tcW w:w="823" w:type="dxa"/>
          </w:tcPr>
          <w:p w:rsidRPr="008B77C6" w:rsidR="002A29B4" w:rsidP="00095DBF" w:rsidRDefault="002A29B4" w14:paraId="2986DC04" w14:textId="77777777">
            <w:pPr>
              <w:rPr>
                <w:rFonts w:ascii="Arial" w:hAnsi="Arial" w:cs="Arial"/>
                <w:color w:val="000000"/>
                <w:sz w:val="18"/>
                <w:szCs w:val="18"/>
              </w:rPr>
            </w:pPr>
          </w:p>
        </w:tc>
        <w:tc>
          <w:tcPr>
            <w:tcW w:w="1134" w:type="dxa"/>
          </w:tcPr>
          <w:p w:rsidRPr="008B77C6" w:rsidR="002A29B4" w:rsidP="00095DBF" w:rsidRDefault="002A29B4" w14:paraId="1723345D" w14:textId="77777777">
            <w:pPr>
              <w:rPr>
                <w:rFonts w:ascii="Arial" w:hAnsi="Arial" w:cs="Arial"/>
                <w:color w:val="000000"/>
                <w:sz w:val="18"/>
                <w:szCs w:val="18"/>
              </w:rPr>
            </w:pPr>
          </w:p>
        </w:tc>
        <w:tc>
          <w:tcPr>
            <w:tcW w:w="999" w:type="dxa"/>
          </w:tcPr>
          <w:p w:rsidRPr="008B77C6" w:rsidR="002A29B4" w:rsidP="00095DBF" w:rsidRDefault="002A29B4" w14:paraId="7A416FC6" w14:textId="0F7F0659">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48519ACC" w14:textId="3AE18F40">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1BE3EAC3" w14:textId="77777777">
            <w:pPr>
              <w:jc w:val="right"/>
              <w:rPr>
                <w:rFonts w:ascii="Arial" w:hAnsi="Arial" w:cs="Arial"/>
                <w:color w:val="000000"/>
                <w:sz w:val="18"/>
                <w:szCs w:val="18"/>
              </w:rPr>
            </w:pPr>
          </w:p>
        </w:tc>
        <w:tc>
          <w:tcPr>
            <w:tcW w:w="1340" w:type="dxa"/>
          </w:tcPr>
          <w:p w:rsidRPr="008B77C6" w:rsidR="002A29B4" w:rsidP="00095DBF" w:rsidRDefault="002A29B4" w14:paraId="3FB432FB" w14:textId="7E624AFE">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5A0174E9" w14:textId="617FBB71">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04EF024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609E4B04" w14:textId="77777777">
        <w:trPr>
          <w:trHeight w:val="264"/>
        </w:trPr>
        <w:tc>
          <w:tcPr>
            <w:tcW w:w="2576" w:type="dxa"/>
            <w:shd w:val="clear" w:color="auto" w:fill="B8BEF2"/>
            <w:vAlign w:val="center"/>
            <w:hideMark/>
          </w:tcPr>
          <w:p w:rsidRPr="008B77C6" w:rsidR="002A29B4" w:rsidP="00095DBF" w:rsidRDefault="002A29B4" w14:paraId="262EECA0"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079" w:type="dxa"/>
          </w:tcPr>
          <w:p w:rsidRPr="008B77C6" w:rsidR="002A29B4" w:rsidP="00095DBF" w:rsidRDefault="002A29B4" w14:paraId="391D9F07" w14:textId="77777777">
            <w:pPr>
              <w:rPr>
                <w:rFonts w:ascii="Arial" w:hAnsi="Arial" w:cs="Arial"/>
                <w:color w:val="000000"/>
                <w:sz w:val="18"/>
                <w:szCs w:val="18"/>
              </w:rPr>
            </w:pPr>
          </w:p>
        </w:tc>
        <w:tc>
          <w:tcPr>
            <w:tcW w:w="933" w:type="dxa"/>
          </w:tcPr>
          <w:p w:rsidRPr="008B77C6" w:rsidR="002A29B4" w:rsidP="00095DBF" w:rsidRDefault="002A29B4" w14:paraId="7F2467C7" w14:textId="77777777">
            <w:pPr>
              <w:rPr>
                <w:rFonts w:ascii="Arial" w:hAnsi="Arial" w:cs="Arial"/>
                <w:color w:val="000000"/>
                <w:sz w:val="18"/>
                <w:szCs w:val="18"/>
              </w:rPr>
            </w:pPr>
          </w:p>
        </w:tc>
        <w:tc>
          <w:tcPr>
            <w:tcW w:w="823" w:type="dxa"/>
          </w:tcPr>
          <w:p w:rsidRPr="008B77C6" w:rsidR="002A29B4" w:rsidP="00095DBF" w:rsidRDefault="002A29B4" w14:paraId="3CA0BA53" w14:textId="77777777">
            <w:pPr>
              <w:rPr>
                <w:rFonts w:ascii="Arial" w:hAnsi="Arial" w:cs="Arial"/>
                <w:color w:val="000000"/>
                <w:sz w:val="18"/>
                <w:szCs w:val="18"/>
              </w:rPr>
            </w:pPr>
          </w:p>
        </w:tc>
        <w:tc>
          <w:tcPr>
            <w:tcW w:w="1134" w:type="dxa"/>
          </w:tcPr>
          <w:p w:rsidRPr="008B77C6" w:rsidR="002A29B4" w:rsidP="00095DBF" w:rsidRDefault="002A29B4" w14:paraId="5E792A6E" w14:textId="77777777">
            <w:pPr>
              <w:rPr>
                <w:rFonts w:ascii="Arial" w:hAnsi="Arial" w:cs="Arial"/>
                <w:color w:val="000000"/>
                <w:sz w:val="18"/>
                <w:szCs w:val="18"/>
              </w:rPr>
            </w:pPr>
          </w:p>
        </w:tc>
        <w:tc>
          <w:tcPr>
            <w:tcW w:w="999" w:type="dxa"/>
          </w:tcPr>
          <w:p w:rsidRPr="008B77C6" w:rsidR="002A29B4" w:rsidP="00095DBF" w:rsidRDefault="002A29B4" w14:paraId="6D22A506" w14:textId="3C9C97D2">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71386BC5" w14:textId="3B6A03DA">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728365EC" w14:textId="77777777">
            <w:pPr>
              <w:jc w:val="right"/>
              <w:rPr>
                <w:rFonts w:ascii="Arial" w:hAnsi="Arial" w:cs="Arial"/>
                <w:color w:val="000000"/>
                <w:sz w:val="18"/>
                <w:szCs w:val="18"/>
              </w:rPr>
            </w:pPr>
          </w:p>
        </w:tc>
        <w:tc>
          <w:tcPr>
            <w:tcW w:w="1340" w:type="dxa"/>
          </w:tcPr>
          <w:p w:rsidRPr="008B77C6" w:rsidR="002A29B4" w:rsidP="00095DBF" w:rsidRDefault="002A29B4" w14:paraId="54ABDDC6" w14:textId="11B1F151">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2AF627B2" w14:textId="43F1CA7F">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405D91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7C4AA4" w14:paraId="2BA1C3FA" w14:textId="77777777">
        <w:trPr>
          <w:trHeight w:val="253"/>
        </w:trPr>
        <w:tc>
          <w:tcPr>
            <w:tcW w:w="2576" w:type="dxa"/>
            <w:shd w:val="clear" w:color="auto" w:fill="B8BEF2"/>
            <w:vAlign w:val="center"/>
            <w:hideMark/>
          </w:tcPr>
          <w:p w:rsidRPr="008B77C6" w:rsidR="002A29B4" w:rsidP="00095DBF" w:rsidRDefault="002A29B4" w14:paraId="33B0B511"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079" w:type="dxa"/>
          </w:tcPr>
          <w:p w:rsidRPr="008B77C6" w:rsidR="002A29B4" w:rsidP="00095DBF" w:rsidRDefault="002A29B4" w14:paraId="588BF3C7" w14:textId="77777777">
            <w:pPr>
              <w:rPr>
                <w:rFonts w:ascii="Arial" w:hAnsi="Arial" w:cs="Arial"/>
                <w:color w:val="000000"/>
                <w:sz w:val="18"/>
                <w:szCs w:val="18"/>
              </w:rPr>
            </w:pPr>
          </w:p>
        </w:tc>
        <w:tc>
          <w:tcPr>
            <w:tcW w:w="933" w:type="dxa"/>
          </w:tcPr>
          <w:p w:rsidRPr="008B77C6" w:rsidR="002A29B4" w:rsidP="00095DBF" w:rsidRDefault="002A29B4" w14:paraId="62E9F254" w14:textId="77777777">
            <w:pPr>
              <w:rPr>
                <w:rFonts w:ascii="Arial" w:hAnsi="Arial" w:cs="Arial"/>
                <w:color w:val="000000"/>
                <w:sz w:val="18"/>
                <w:szCs w:val="18"/>
              </w:rPr>
            </w:pPr>
          </w:p>
        </w:tc>
        <w:tc>
          <w:tcPr>
            <w:tcW w:w="823" w:type="dxa"/>
          </w:tcPr>
          <w:p w:rsidRPr="008B77C6" w:rsidR="002A29B4" w:rsidP="00095DBF" w:rsidRDefault="002A29B4" w14:paraId="3D9152E3" w14:textId="77777777">
            <w:pPr>
              <w:rPr>
                <w:rFonts w:ascii="Arial" w:hAnsi="Arial" w:cs="Arial"/>
                <w:color w:val="000000"/>
                <w:sz w:val="18"/>
                <w:szCs w:val="18"/>
              </w:rPr>
            </w:pPr>
          </w:p>
        </w:tc>
        <w:tc>
          <w:tcPr>
            <w:tcW w:w="1134" w:type="dxa"/>
          </w:tcPr>
          <w:p w:rsidRPr="008B77C6" w:rsidR="002A29B4" w:rsidP="00095DBF" w:rsidRDefault="002A29B4" w14:paraId="480274B8" w14:textId="77777777">
            <w:pPr>
              <w:rPr>
                <w:rFonts w:ascii="Arial" w:hAnsi="Arial" w:cs="Arial"/>
                <w:color w:val="000000"/>
                <w:sz w:val="18"/>
                <w:szCs w:val="18"/>
              </w:rPr>
            </w:pPr>
          </w:p>
        </w:tc>
        <w:tc>
          <w:tcPr>
            <w:tcW w:w="999" w:type="dxa"/>
          </w:tcPr>
          <w:p w:rsidRPr="008B77C6" w:rsidR="002A29B4" w:rsidP="00095DBF" w:rsidRDefault="002A29B4" w14:paraId="5BEC57F8" w14:textId="695DA150">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1D1F1423" w14:textId="6521C76C">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6D85B35E" w14:textId="77777777">
            <w:pPr>
              <w:jc w:val="right"/>
              <w:rPr>
                <w:rFonts w:ascii="Arial" w:hAnsi="Arial" w:cs="Arial"/>
                <w:color w:val="000000"/>
                <w:sz w:val="18"/>
                <w:szCs w:val="18"/>
              </w:rPr>
            </w:pPr>
          </w:p>
        </w:tc>
        <w:tc>
          <w:tcPr>
            <w:tcW w:w="1340" w:type="dxa"/>
          </w:tcPr>
          <w:p w:rsidRPr="008B77C6" w:rsidR="002A29B4" w:rsidP="00095DBF" w:rsidRDefault="002A29B4" w14:paraId="0BC4529A" w14:textId="35EA0319">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55C3E691" w14:textId="3FE7B95C">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57712B9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498F3F68" w14:textId="77777777">
        <w:trPr>
          <w:trHeight w:val="264"/>
        </w:trPr>
        <w:tc>
          <w:tcPr>
            <w:tcW w:w="2576" w:type="dxa"/>
            <w:shd w:val="clear" w:color="auto" w:fill="B8BEF2"/>
            <w:vAlign w:val="center"/>
            <w:hideMark/>
          </w:tcPr>
          <w:p w:rsidRPr="008B77C6" w:rsidR="002A29B4" w:rsidP="002A29B4" w:rsidRDefault="002A29B4" w14:paraId="67BE4E58" w14:textId="77777777">
            <w:pPr>
              <w:rPr>
                <w:rFonts w:ascii="Arial" w:hAnsi="Arial" w:cs="Arial"/>
                <w:b/>
                <w:bCs/>
                <w:color w:val="000000"/>
                <w:sz w:val="18"/>
                <w:szCs w:val="18"/>
              </w:rPr>
            </w:pPr>
            <w:r w:rsidRPr="008B77C6">
              <w:rPr>
                <w:rFonts w:ascii="Arial" w:hAnsi="Arial" w:cs="Arial"/>
                <w:b/>
                <w:bCs/>
                <w:color w:val="000000"/>
                <w:sz w:val="18"/>
                <w:szCs w:val="18"/>
              </w:rPr>
              <w:t>Sub total direct project costs</w:t>
            </w:r>
          </w:p>
        </w:tc>
        <w:tc>
          <w:tcPr>
            <w:tcW w:w="1079" w:type="dxa"/>
          </w:tcPr>
          <w:p w:rsidRPr="008B77C6" w:rsidR="002A29B4" w:rsidP="002A29B4" w:rsidRDefault="002A29B4" w14:paraId="77FDE782" w14:textId="408D6298">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933" w:type="dxa"/>
          </w:tcPr>
          <w:p w:rsidRPr="008B77C6" w:rsidR="002A29B4" w:rsidP="002A29B4" w:rsidRDefault="002A29B4" w14:paraId="2BBB2AED" w14:textId="0B0C4268">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823" w:type="dxa"/>
          </w:tcPr>
          <w:p w:rsidRPr="008B77C6" w:rsidR="002A29B4" w:rsidP="002A29B4" w:rsidRDefault="002A29B4" w14:paraId="3C6C2464" w14:textId="705C3372">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1134" w:type="dxa"/>
          </w:tcPr>
          <w:p w:rsidRPr="008B77C6" w:rsidR="002A29B4" w:rsidP="002A29B4" w:rsidRDefault="002A29B4" w14:paraId="606C245B" w14:textId="1C2E87F0">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999" w:type="dxa"/>
          </w:tcPr>
          <w:p w:rsidRPr="008B77C6" w:rsidR="002A29B4" w:rsidP="002A29B4" w:rsidRDefault="002A29B4" w14:paraId="7BEF191A" w14:textId="4021CED7">
            <w:pPr>
              <w:jc w:val="center"/>
              <w:rPr>
                <w:rFonts w:ascii="Arial" w:hAnsi="Arial" w:cs="Arial"/>
                <w:b/>
                <w:bCs/>
                <w:color w:val="000000"/>
                <w:sz w:val="18"/>
                <w:szCs w:val="18"/>
              </w:rPr>
            </w:pPr>
            <w:r w:rsidRPr="008A1657">
              <w:rPr>
                <w:rFonts w:ascii="Arial" w:hAnsi="Arial" w:cs="Arial"/>
                <w:b/>
                <w:bCs/>
                <w:color w:val="000000"/>
                <w:sz w:val="18"/>
                <w:szCs w:val="18"/>
              </w:rPr>
              <w:t>0.00</w:t>
            </w:r>
          </w:p>
        </w:tc>
        <w:tc>
          <w:tcPr>
            <w:tcW w:w="1127" w:type="dxa"/>
            <w:shd w:val="clear" w:color="auto" w:fill="auto"/>
            <w:vAlign w:val="center"/>
            <w:hideMark/>
          </w:tcPr>
          <w:p w:rsidRPr="008B77C6" w:rsidR="002A29B4" w:rsidP="002A29B4" w:rsidRDefault="002A29B4" w14:paraId="0AD07790" w14:textId="14F7A7DA">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1211" w:type="dxa"/>
            <w:vAlign w:val="center"/>
          </w:tcPr>
          <w:p w:rsidRPr="008B77C6" w:rsidR="002A29B4" w:rsidP="002A29B4" w:rsidRDefault="002A29B4" w14:paraId="3467F024" w14:textId="05072524">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1340" w:type="dxa"/>
            <w:vAlign w:val="center"/>
          </w:tcPr>
          <w:p w:rsidRPr="008B77C6" w:rsidR="002A29B4" w:rsidP="002A29B4" w:rsidRDefault="002A29B4" w14:paraId="2185B738" w14:textId="7E289371">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1276" w:type="dxa"/>
            <w:shd w:val="clear" w:color="auto" w:fill="auto"/>
            <w:vAlign w:val="center"/>
            <w:hideMark/>
          </w:tcPr>
          <w:p w:rsidRPr="008B77C6" w:rsidR="002A29B4" w:rsidP="002A29B4" w:rsidRDefault="002A29B4" w14:paraId="3DCDB8BE" w14:textId="2C7336EE">
            <w:pPr>
              <w:jc w:val="center"/>
              <w:rPr>
                <w:rFonts w:ascii="Arial" w:hAnsi="Arial" w:cs="Arial"/>
                <w:b/>
                <w:bCs/>
                <w:color w:val="000000"/>
                <w:sz w:val="18"/>
                <w:szCs w:val="18"/>
              </w:rPr>
            </w:pPr>
            <w:r w:rsidRPr="008B77C6">
              <w:rPr>
                <w:rFonts w:ascii="Arial" w:hAnsi="Arial" w:cs="Arial"/>
                <w:b/>
                <w:bCs/>
                <w:color w:val="000000"/>
                <w:sz w:val="18"/>
                <w:szCs w:val="18"/>
              </w:rPr>
              <w:t>0.00</w:t>
            </w:r>
          </w:p>
        </w:tc>
        <w:tc>
          <w:tcPr>
            <w:tcW w:w="2126" w:type="dxa"/>
            <w:shd w:val="clear" w:color="auto" w:fill="auto"/>
            <w:noWrap/>
            <w:vAlign w:val="bottom"/>
            <w:hideMark/>
          </w:tcPr>
          <w:p w:rsidRPr="008B77C6" w:rsidR="002A29B4" w:rsidP="002A29B4" w:rsidRDefault="002A29B4" w14:paraId="18352313"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2A29B4" w:rsidTr="006448FA" w14:paraId="13A8A489" w14:textId="77777777">
        <w:trPr>
          <w:trHeight w:val="264"/>
        </w:trPr>
        <w:tc>
          <w:tcPr>
            <w:tcW w:w="2576" w:type="dxa"/>
            <w:shd w:val="clear" w:color="auto" w:fill="B8BEF2"/>
            <w:vAlign w:val="center"/>
            <w:hideMark/>
          </w:tcPr>
          <w:p w:rsidRPr="008B77C6" w:rsidR="002A29B4" w:rsidP="002A29B4" w:rsidRDefault="002A29B4" w14:paraId="178058C4"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079" w:type="dxa"/>
          </w:tcPr>
          <w:p w:rsidRPr="008B77C6" w:rsidR="002A29B4" w:rsidP="002A29B4" w:rsidRDefault="002A29B4" w14:paraId="483A1C80" w14:textId="77777777">
            <w:pPr>
              <w:rPr>
                <w:rFonts w:ascii="Arial" w:hAnsi="Arial" w:cs="Arial"/>
                <w:b/>
                <w:bCs/>
                <w:color w:val="000000"/>
                <w:sz w:val="18"/>
                <w:szCs w:val="18"/>
              </w:rPr>
            </w:pPr>
          </w:p>
        </w:tc>
        <w:tc>
          <w:tcPr>
            <w:tcW w:w="933" w:type="dxa"/>
          </w:tcPr>
          <w:p w:rsidRPr="008B77C6" w:rsidR="002A29B4" w:rsidP="002A29B4" w:rsidRDefault="002A29B4" w14:paraId="02E872FA" w14:textId="77777777">
            <w:pPr>
              <w:rPr>
                <w:rFonts w:ascii="Arial" w:hAnsi="Arial" w:cs="Arial"/>
                <w:b/>
                <w:bCs/>
                <w:color w:val="000000"/>
                <w:sz w:val="18"/>
                <w:szCs w:val="18"/>
              </w:rPr>
            </w:pPr>
          </w:p>
        </w:tc>
        <w:tc>
          <w:tcPr>
            <w:tcW w:w="823" w:type="dxa"/>
          </w:tcPr>
          <w:p w:rsidRPr="008B77C6" w:rsidR="002A29B4" w:rsidP="002A29B4" w:rsidRDefault="002A29B4" w14:paraId="38E08BC3" w14:textId="77777777">
            <w:pPr>
              <w:rPr>
                <w:rFonts w:ascii="Arial" w:hAnsi="Arial" w:cs="Arial"/>
                <w:b/>
                <w:bCs/>
                <w:color w:val="000000"/>
                <w:sz w:val="18"/>
                <w:szCs w:val="18"/>
              </w:rPr>
            </w:pPr>
          </w:p>
        </w:tc>
        <w:tc>
          <w:tcPr>
            <w:tcW w:w="1134" w:type="dxa"/>
          </w:tcPr>
          <w:p w:rsidRPr="008B77C6" w:rsidR="002A29B4" w:rsidP="002A29B4" w:rsidRDefault="002A29B4" w14:paraId="498D3AE8" w14:textId="77777777">
            <w:pPr>
              <w:rPr>
                <w:rFonts w:ascii="Arial" w:hAnsi="Arial" w:cs="Arial"/>
                <w:b/>
                <w:bCs/>
                <w:color w:val="000000"/>
                <w:sz w:val="18"/>
                <w:szCs w:val="18"/>
              </w:rPr>
            </w:pPr>
          </w:p>
        </w:tc>
        <w:tc>
          <w:tcPr>
            <w:tcW w:w="999" w:type="dxa"/>
          </w:tcPr>
          <w:p w:rsidRPr="008B77C6" w:rsidR="002A29B4" w:rsidP="002A29B4" w:rsidRDefault="002A29B4" w14:paraId="6EA45665" w14:textId="2FBB8FED">
            <w:pPr>
              <w:rPr>
                <w:rFonts w:ascii="Arial" w:hAnsi="Arial" w:cs="Arial"/>
                <w:b/>
                <w:bCs/>
                <w:color w:val="000000"/>
                <w:sz w:val="18"/>
                <w:szCs w:val="18"/>
              </w:rPr>
            </w:pPr>
          </w:p>
        </w:tc>
        <w:tc>
          <w:tcPr>
            <w:tcW w:w="1127" w:type="dxa"/>
            <w:shd w:val="clear" w:color="auto" w:fill="auto"/>
            <w:vAlign w:val="center"/>
            <w:hideMark/>
          </w:tcPr>
          <w:p w:rsidRPr="008B77C6" w:rsidR="002A29B4" w:rsidP="002A29B4" w:rsidRDefault="002A29B4" w14:paraId="31DA24D4" w14:textId="1EA30284">
            <w:pPr>
              <w:rPr>
                <w:rFonts w:ascii="Arial" w:hAnsi="Arial" w:cs="Arial"/>
                <w:b/>
                <w:bCs/>
                <w:color w:val="000000"/>
                <w:sz w:val="18"/>
                <w:szCs w:val="18"/>
              </w:rPr>
            </w:pPr>
            <w:r w:rsidRPr="008B77C6">
              <w:rPr>
                <w:rFonts w:ascii="Arial" w:hAnsi="Arial" w:cs="Arial"/>
                <w:b/>
                <w:bCs/>
                <w:color w:val="000000"/>
                <w:sz w:val="18"/>
                <w:szCs w:val="18"/>
              </w:rPr>
              <w:t> </w:t>
            </w:r>
          </w:p>
        </w:tc>
        <w:tc>
          <w:tcPr>
            <w:tcW w:w="1211" w:type="dxa"/>
          </w:tcPr>
          <w:p w:rsidRPr="008B77C6" w:rsidR="002A29B4" w:rsidP="002A29B4" w:rsidRDefault="002A29B4" w14:paraId="18A79559" w14:textId="77777777">
            <w:pPr>
              <w:rPr>
                <w:rFonts w:ascii="Arial" w:hAnsi="Arial" w:cs="Arial"/>
                <w:b/>
                <w:bCs/>
                <w:color w:val="000000"/>
                <w:sz w:val="18"/>
                <w:szCs w:val="18"/>
              </w:rPr>
            </w:pPr>
          </w:p>
        </w:tc>
        <w:tc>
          <w:tcPr>
            <w:tcW w:w="1340" w:type="dxa"/>
          </w:tcPr>
          <w:p w:rsidRPr="008B77C6" w:rsidR="002A29B4" w:rsidP="002A29B4" w:rsidRDefault="002A29B4" w14:paraId="2A7EE41D" w14:textId="1274748A">
            <w:pPr>
              <w:rPr>
                <w:rFonts w:ascii="Arial" w:hAnsi="Arial" w:cs="Arial"/>
                <w:b/>
                <w:bCs/>
                <w:color w:val="000000"/>
                <w:sz w:val="18"/>
                <w:szCs w:val="18"/>
              </w:rPr>
            </w:pPr>
          </w:p>
        </w:tc>
        <w:tc>
          <w:tcPr>
            <w:tcW w:w="1276" w:type="dxa"/>
            <w:shd w:val="clear" w:color="auto" w:fill="auto"/>
            <w:vAlign w:val="center"/>
            <w:hideMark/>
          </w:tcPr>
          <w:p w:rsidRPr="008B77C6" w:rsidR="002A29B4" w:rsidP="002A29B4" w:rsidRDefault="002A29B4" w14:paraId="27B9C156" w14:textId="68E39141">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2126" w:type="dxa"/>
            <w:shd w:val="clear" w:color="auto" w:fill="auto"/>
            <w:noWrap/>
            <w:vAlign w:val="bottom"/>
            <w:hideMark/>
          </w:tcPr>
          <w:p w:rsidRPr="008B77C6" w:rsidR="002A29B4" w:rsidP="002A29B4" w:rsidRDefault="002A29B4" w14:paraId="1C3AB7C4"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2A29B4" w:rsidTr="006448FA" w14:paraId="71852D58" w14:textId="77777777">
        <w:trPr>
          <w:trHeight w:val="264"/>
        </w:trPr>
        <w:tc>
          <w:tcPr>
            <w:tcW w:w="2576" w:type="dxa"/>
            <w:shd w:val="clear" w:color="auto" w:fill="B8BEF2"/>
            <w:vAlign w:val="center"/>
            <w:hideMark/>
          </w:tcPr>
          <w:p w:rsidRPr="008B77C6" w:rsidR="002A29B4" w:rsidP="002A29B4" w:rsidRDefault="002A29B4" w14:paraId="47BCD670" w14:textId="77777777">
            <w:pPr>
              <w:rPr>
                <w:rFonts w:ascii="Arial" w:hAnsi="Arial" w:cs="Arial"/>
                <w:b/>
                <w:bCs/>
                <w:color w:val="000000"/>
                <w:sz w:val="18"/>
                <w:szCs w:val="18"/>
              </w:rPr>
            </w:pPr>
            <w:r w:rsidRPr="008B77C6">
              <w:rPr>
                <w:rFonts w:ascii="Arial" w:hAnsi="Arial" w:cs="Arial"/>
                <w:b/>
                <w:bCs/>
                <w:color w:val="000000"/>
                <w:sz w:val="18"/>
                <w:szCs w:val="18"/>
              </w:rPr>
              <w:t>Indirect costs</w:t>
            </w:r>
          </w:p>
        </w:tc>
        <w:tc>
          <w:tcPr>
            <w:tcW w:w="1079" w:type="dxa"/>
          </w:tcPr>
          <w:p w:rsidRPr="008B77C6" w:rsidR="002A29B4" w:rsidP="002A29B4" w:rsidRDefault="002A29B4" w14:paraId="3A43BC3B" w14:textId="77777777">
            <w:pPr>
              <w:rPr>
                <w:rFonts w:ascii="Arial" w:hAnsi="Arial" w:cs="Arial"/>
                <w:color w:val="000000"/>
                <w:sz w:val="18"/>
                <w:szCs w:val="18"/>
              </w:rPr>
            </w:pPr>
          </w:p>
        </w:tc>
        <w:tc>
          <w:tcPr>
            <w:tcW w:w="933" w:type="dxa"/>
          </w:tcPr>
          <w:p w:rsidRPr="008B77C6" w:rsidR="002A29B4" w:rsidP="002A29B4" w:rsidRDefault="002A29B4" w14:paraId="60A0A023" w14:textId="77777777">
            <w:pPr>
              <w:rPr>
                <w:rFonts w:ascii="Arial" w:hAnsi="Arial" w:cs="Arial"/>
                <w:color w:val="000000"/>
                <w:sz w:val="18"/>
                <w:szCs w:val="18"/>
              </w:rPr>
            </w:pPr>
          </w:p>
        </w:tc>
        <w:tc>
          <w:tcPr>
            <w:tcW w:w="823" w:type="dxa"/>
          </w:tcPr>
          <w:p w:rsidRPr="008B77C6" w:rsidR="002A29B4" w:rsidP="002A29B4" w:rsidRDefault="002A29B4" w14:paraId="5858BC4D" w14:textId="77777777">
            <w:pPr>
              <w:rPr>
                <w:rFonts w:ascii="Arial" w:hAnsi="Arial" w:cs="Arial"/>
                <w:color w:val="000000"/>
                <w:sz w:val="18"/>
                <w:szCs w:val="18"/>
              </w:rPr>
            </w:pPr>
          </w:p>
        </w:tc>
        <w:tc>
          <w:tcPr>
            <w:tcW w:w="1134" w:type="dxa"/>
          </w:tcPr>
          <w:p w:rsidRPr="008B77C6" w:rsidR="002A29B4" w:rsidP="002A29B4" w:rsidRDefault="002A29B4" w14:paraId="58BCAD75" w14:textId="77777777">
            <w:pPr>
              <w:rPr>
                <w:rFonts w:ascii="Arial" w:hAnsi="Arial" w:cs="Arial"/>
                <w:color w:val="000000"/>
                <w:sz w:val="18"/>
                <w:szCs w:val="18"/>
              </w:rPr>
            </w:pPr>
          </w:p>
        </w:tc>
        <w:tc>
          <w:tcPr>
            <w:tcW w:w="999" w:type="dxa"/>
          </w:tcPr>
          <w:p w:rsidRPr="008B77C6" w:rsidR="002A29B4" w:rsidP="002A29B4" w:rsidRDefault="002A29B4" w14:paraId="7C4CB648" w14:textId="4A19BEE1">
            <w:pPr>
              <w:rPr>
                <w:rFonts w:ascii="Arial" w:hAnsi="Arial" w:cs="Arial"/>
                <w:color w:val="000000"/>
                <w:sz w:val="18"/>
                <w:szCs w:val="18"/>
              </w:rPr>
            </w:pPr>
          </w:p>
        </w:tc>
        <w:tc>
          <w:tcPr>
            <w:tcW w:w="1127" w:type="dxa"/>
            <w:shd w:val="clear" w:color="auto" w:fill="auto"/>
            <w:vAlign w:val="center"/>
            <w:hideMark/>
          </w:tcPr>
          <w:p w:rsidRPr="008B77C6" w:rsidR="002A29B4" w:rsidP="002A29B4" w:rsidRDefault="002A29B4" w14:paraId="327B6925" w14:textId="319355BB">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2A29B4" w:rsidRDefault="002A29B4" w14:paraId="10277D67" w14:textId="77777777">
            <w:pPr>
              <w:rPr>
                <w:rFonts w:ascii="Arial" w:hAnsi="Arial" w:cs="Arial"/>
                <w:color w:val="000000"/>
                <w:sz w:val="18"/>
                <w:szCs w:val="18"/>
              </w:rPr>
            </w:pPr>
          </w:p>
        </w:tc>
        <w:tc>
          <w:tcPr>
            <w:tcW w:w="1340" w:type="dxa"/>
          </w:tcPr>
          <w:p w:rsidRPr="008B77C6" w:rsidR="002A29B4" w:rsidP="002A29B4" w:rsidRDefault="002A29B4" w14:paraId="216014BA" w14:textId="7019282F">
            <w:pPr>
              <w:rPr>
                <w:rFonts w:ascii="Arial" w:hAnsi="Arial" w:cs="Arial"/>
                <w:color w:val="000000"/>
                <w:sz w:val="18"/>
                <w:szCs w:val="18"/>
              </w:rPr>
            </w:pPr>
          </w:p>
        </w:tc>
        <w:tc>
          <w:tcPr>
            <w:tcW w:w="1276" w:type="dxa"/>
            <w:shd w:val="clear" w:color="auto" w:fill="auto"/>
            <w:vAlign w:val="center"/>
            <w:hideMark/>
          </w:tcPr>
          <w:p w:rsidRPr="008B77C6" w:rsidR="002A29B4" w:rsidP="002A29B4" w:rsidRDefault="002A29B4" w14:paraId="4051934C" w14:textId="5973DC6E">
            <w:pPr>
              <w:jc w:val="right"/>
              <w:rPr>
                <w:rFonts w:ascii="Arial" w:hAnsi="Arial" w:cs="Arial"/>
                <w:color w:val="000000"/>
                <w:sz w:val="18"/>
                <w:szCs w:val="18"/>
              </w:rPr>
            </w:pPr>
            <w:r w:rsidRPr="008B77C6">
              <w:rPr>
                <w:rFonts w:ascii="Arial" w:hAnsi="Arial" w:cs="Arial"/>
                <w:b/>
                <w:bCs/>
                <w:color w:val="000000"/>
                <w:sz w:val="18"/>
                <w:szCs w:val="18"/>
              </w:rPr>
              <w:t>0.00</w:t>
            </w:r>
          </w:p>
        </w:tc>
        <w:tc>
          <w:tcPr>
            <w:tcW w:w="2126" w:type="dxa"/>
            <w:shd w:val="clear" w:color="auto" w:fill="auto"/>
            <w:noWrap/>
            <w:vAlign w:val="bottom"/>
            <w:hideMark/>
          </w:tcPr>
          <w:p w:rsidRPr="008B77C6" w:rsidR="002A29B4" w:rsidP="002A29B4" w:rsidRDefault="002A29B4" w14:paraId="148C9D8F"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21B7DA49" w14:textId="77777777">
        <w:trPr>
          <w:trHeight w:val="264"/>
        </w:trPr>
        <w:tc>
          <w:tcPr>
            <w:tcW w:w="2576" w:type="dxa"/>
            <w:shd w:val="clear" w:color="auto" w:fill="B8BEF2"/>
            <w:vAlign w:val="center"/>
            <w:hideMark/>
          </w:tcPr>
          <w:p w:rsidRPr="008B77C6" w:rsidR="002A29B4" w:rsidP="00095DBF" w:rsidRDefault="002A29B4" w14:paraId="1D29843A" w14:textId="5DF8B0F7">
            <w:pPr>
              <w:rPr>
                <w:rFonts w:ascii="Arial" w:hAnsi="Arial" w:cs="Arial"/>
                <w:color w:val="000000"/>
                <w:sz w:val="18"/>
                <w:szCs w:val="18"/>
              </w:rPr>
            </w:pPr>
            <w:r w:rsidRPr="008B77C6">
              <w:rPr>
                <w:rFonts w:ascii="Arial" w:hAnsi="Arial" w:cs="Arial"/>
                <w:color w:val="000000"/>
                <w:sz w:val="18"/>
                <w:szCs w:val="18"/>
              </w:rPr>
              <w:t>Project employee/</w:t>
            </w:r>
            <w:r w:rsidR="00431D36">
              <w:rPr>
                <w:rFonts w:ascii="Arial" w:hAnsi="Arial" w:cs="Arial"/>
                <w:color w:val="000000"/>
                <w:sz w:val="18"/>
                <w:szCs w:val="18"/>
              </w:rPr>
              <w:t xml:space="preserve"> </w:t>
            </w:r>
            <w:r w:rsidRPr="008B77C6">
              <w:rPr>
                <w:rFonts w:ascii="Arial" w:hAnsi="Arial" w:cs="Arial"/>
                <w:color w:val="000000"/>
                <w:sz w:val="18"/>
                <w:szCs w:val="18"/>
              </w:rPr>
              <w:t>volunteer costs:</w:t>
            </w:r>
          </w:p>
        </w:tc>
        <w:tc>
          <w:tcPr>
            <w:tcW w:w="1079" w:type="dxa"/>
          </w:tcPr>
          <w:p w:rsidRPr="008B77C6" w:rsidR="002A29B4" w:rsidP="00095DBF" w:rsidRDefault="002A29B4" w14:paraId="2E87001F" w14:textId="77777777">
            <w:pPr>
              <w:rPr>
                <w:rFonts w:ascii="Arial" w:hAnsi="Arial" w:cs="Arial"/>
                <w:color w:val="000000"/>
                <w:sz w:val="18"/>
                <w:szCs w:val="18"/>
              </w:rPr>
            </w:pPr>
          </w:p>
        </w:tc>
        <w:tc>
          <w:tcPr>
            <w:tcW w:w="933" w:type="dxa"/>
          </w:tcPr>
          <w:p w:rsidRPr="008B77C6" w:rsidR="002A29B4" w:rsidP="00095DBF" w:rsidRDefault="002A29B4" w14:paraId="76205EA2" w14:textId="77777777">
            <w:pPr>
              <w:rPr>
                <w:rFonts w:ascii="Arial" w:hAnsi="Arial" w:cs="Arial"/>
                <w:color w:val="000000"/>
                <w:sz w:val="18"/>
                <w:szCs w:val="18"/>
              </w:rPr>
            </w:pPr>
          </w:p>
        </w:tc>
        <w:tc>
          <w:tcPr>
            <w:tcW w:w="823" w:type="dxa"/>
          </w:tcPr>
          <w:p w:rsidRPr="008B77C6" w:rsidR="002A29B4" w:rsidP="00095DBF" w:rsidRDefault="002A29B4" w14:paraId="3779417E" w14:textId="77777777">
            <w:pPr>
              <w:rPr>
                <w:rFonts w:ascii="Arial" w:hAnsi="Arial" w:cs="Arial"/>
                <w:color w:val="000000"/>
                <w:sz w:val="18"/>
                <w:szCs w:val="18"/>
              </w:rPr>
            </w:pPr>
          </w:p>
        </w:tc>
        <w:tc>
          <w:tcPr>
            <w:tcW w:w="1134" w:type="dxa"/>
          </w:tcPr>
          <w:p w:rsidRPr="008B77C6" w:rsidR="002A29B4" w:rsidP="00095DBF" w:rsidRDefault="002A29B4" w14:paraId="018C9C28" w14:textId="77777777">
            <w:pPr>
              <w:rPr>
                <w:rFonts w:ascii="Arial" w:hAnsi="Arial" w:cs="Arial"/>
                <w:color w:val="000000"/>
                <w:sz w:val="18"/>
                <w:szCs w:val="18"/>
              </w:rPr>
            </w:pPr>
          </w:p>
        </w:tc>
        <w:tc>
          <w:tcPr>
            <w:tcW w:w="999" w:type="dxa"/>
          </w:tcPr>
          <w:p w:rsidRPr="008B77C6" w:rsidR="002A29B4" w:rsidP="00095DBF" w:rsidRDefault="002A29B4" w14:paraId="7BA22DCA" w14:textId="595734AC">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5CC27744" w14:textId="25F9CFB6">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394DB26B" w14:textId="77777777">
            <w:pPr>
              <w:jc w:val="right"/>
              <w:rPr>
                <w:rFonts w:ascii="Arial" w:hAnsi="Arial" w:cs="Arial"/>
                <w:color w:val="000000"/>
                <w:sz w:val="18"/>
                <w:szCs w:val="18"/>
              </w:rPr>
            </w:pPr>
          </w:p>
        </w:tc>
        <w:tc>
          <w:tcPr>
            <w:tcW w:w="1340" w:type="dxa"/>
          </w:tcPr>
          <w:p w:rsidRPr="008B77C6" w:rsidR="002A29B4" w:rsidP="00095DBF" w:rsidRDefault="002A29B4" w14:paraId="11A8CCCE" w14:textId="5602824D">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0F0505F9" w14:textId="7192A08D">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4EC2C97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51C30CC7" w14:textId="77777777">
        <w:trPr>
          <w:trHeight w:val="264"/>
        </w:trPr>
        <w:tc>
          <w:tcPr>
            <w:tcW w:w="2576" w:type="dxa"/>
            <w:shd w:val="clear" w:color="auto" w:fill="B8BEF2"/>
            <w:vAlign w:val="center"/>
            <w:hideMark/>
          </w:tcPr>
          <w:p w:rsidRPr="008B77C6" w:rsidR="002A29B4" w:rsidP="00095DBF" w:rsidRDefault="002A29B4" w14:paraId="253DE642"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079" w:type="dxa"/>
          </w:tcPr>
          <w:p w:rsidRPr="008B77C6" w:rsidR="002A29B4" w:rsidP="00095DBF" w:rsidRDefault="002A29B4" w14:paraId="3A3F7166" w14:textId="77777777">
            <w:pPr>
              <w:rPr>
                <w:rFonts w:ascii="Arial" w:hAnsi="Arial" w:cs="Arial"/>
                <w:color w:val="000000"/>
                <w:sz w:val="18"/>
                <w:szCs w:val="18"/>
              </w:rPr>
            </w:pPr>
          </w:p>
        </w:tc>
        <w:tc>
          <w:tcPr>
            <w:tcW w:w="933" w:type="dxa"/>
          </w:tcPr>
          <w:p w:rsidRPr="008B77C6" w:rsidR="002A29B4" w:rsidP="00095DBF" w:rsidRDefault="002A29B4" w14:paraId="443063A6" w14:textId="77777777">
            <w:pPr>
              <w:rPr>
                <w:rFonts w:ascii="Arial" w:hAnsi="Arial" w:cs="Arial"/>
                <w:color w:val="000000"/>
                <w:sz w:val="18"/>
                <w:szCs w:val="18"/>
              </w:rPr>
            </w:pPr>
          </w:p>
        </w:tc>
        <w:tc>
          <w:tcPr>
            <w:tcW w:w="823" w:type="dxa"/>
          </w:tcPr>
          <w:p w:rsidRPr="008B77C6" w:rsidR="002A29B4" w:rsidP="00095DBF" w:rsidRDefault="002A29B4" w14:paraId="3C22E1C7" w14:textId="77777777">
            <w:pPr>
              <w:rPr>
                <w:rFonts w:ascii="Arial" w:hAnsi="Arial" w:cs="Arial"/>
                <w:color w:val="000000"/>
                <w:sz w:val="18"/>
                <w:szCs w:val="18"/>
              </w:rPr>
            </w:pPr>
          </w:p>
        </w:tc>
        <w:tc>
          <w:tcPr>
            <w:tcW w:w="1134" w:type="dxa"/>
          </w:tcPr>
          <w:p w:rsidRPr="008B77C6" w:rsidR="002A29B4" w:rsidP="00095DBF" w:rsidRDefault="002A29B4" w14:paraId="1F3E4247" w14:textId="77777777">
            <w:pPr>
              <w:rPr>
                <w:rFonts w:ascii="Arial" w:hAnsi="Arial" w:cs="Arial"/>
                <w:color w:val="000000"/>
                <w:sz w:val="18"/>
                <w:szCs w:val="18"/>
              </w:rPr>
            </w:pPr>
          </w:p>
        </w:tc>
        <w:tc>
          <w:tcPr>
            <w:tcW w:w="999" w:type="dxa"/>
          </w:tcPr>
          <w:p w:rsidRPr="008B77C6" w:rsidR="002A29B4" w:rsidP="00095DBF" w:rsidRDefault="002A29B4" w14:paraId="44E4669E" w14:textId="0A4F4CB4">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52B72D3E" w14:textId="17C392D3">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651BC51E" w14:textId="77777777">
            <w:pPr>
              <w:jc w:val="right"/>
              <w:rPr>
                <w:rFonts w:ascii="Arial" w:hAnsi="Arial" w:cs="Arial"/>
                <w:color w:val="000000"/>
                <w:sz w:val="18"/>
                <w:szCs w:val="18"/>
              </w:rPr>
            </w:pPr>
          </w:p>
        </w:tc>
        <w:tc>
          <w:tcPr>
            <w:tcW w:w="1340" w:type="dxa"/>
          </w:tcPr>
          <w:p w:rsidRPr="008B77C6" w:rsidR="002A29B4" w:rsidP="00095DBF" w:rsidRDefault="002A29B4" w14:paraId="232CF42F" w14:textId="74C282AB">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006E9D96" w14:textId="53A5E48C">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2EA02BF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0C52088D" w14:textId="77777777">
        <w:trPr>
          <w:trHeight w:val="264"/>
        </w:trPr>
        <w:tc>
          <w:tcPr>
            <w:tcW w:w="2576" w:type="dxa"/>
            <w:shd w:val="clear" w:color="auto" w:fill="B8BEF2"/>
            <w:vAlign w:val="center"/>
            <w:hideMark/>
          </w:tcPr>
          <w:p w:rsidRPr="008B77C6" w:rsidR="002A29B4" w:rsidP="00095DBF" w:rsidRDefault="002A29B4" w14:paraId="42CE0B2B"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079" w:type="dxa"/>
          </w:tcPr>
          <w:p w:rsidRPr="008B77C6" w:rsidR="002A29B4" w:rsidP="00095DBF" w:rsidRDefault="002A29B4" w14:paraId="7ECDA29B" w14:textId="77777777">
            <w:pPr>
              <w:rPr>
                <w:rFonts w:ascii="Arial" w:hAnsi="Arial" w:cs="Arial"/>
                <w:color w:val="000000"/>
                <w:sz w:val="18"/>
                <w:szCs w:val="18"/>
              </w:rPr>
            </w:pPr>
          </w:p>
        </w:tc>
        <w:tc>
          <w:tcPr>
            <w:tcW w:w="933" w:type="dxa"/>
          </w:tcPr>
          <w:p w:rsidRPr="008B77C6" w:rsidR="002A29B4" w:rsidP="00095DBF" w:rsidRDefault="002A29B4" w14:paraId="2F24A4E3" w14:textId="77777777">
            <w:pPr>
              <w:rPr>
                <w:rFonts w:ascii="Arial" w:hAnsi="Arial" w:cs="Arial"/>
                <w:color w:val="000000"/>
                <w:sz w:val="18"/>
                <w:szCs w:val="18"/>
              </w:rPr>
            </w:pPr>
          </w:p>
        </w:tc>
        <w:tc>
          <w:tcPr>
            <w:tcW w:w="823" w:type="dxa"/>
          </w:tcPr>
          <w:p w:rsidRPr="008B77C6" w:rsidR="002A29B4" w:rsidP="00095DBF" w:rsidRDefault="002A29B4" w14:paraId="269143E7" w14:textId="77777777">
            <w:pPr>
              <w:rPr>
                <w:rFonts w:ascii="Arial" w:hAnsi="Arial" w:cs="Arial"/>
                <w:color w:val="000000"/>
                <w:sz w:val="18"/>
                <w:szCs w:val="18"/>
              </w:rPr>
            </w:pPr>
          </w:p>
        </w:tc>
        <w:tc>
          <w:tcPr>
            <w:tcW w:w="1134" w:type="dxa"/>
          </w:tcPr>
          <w:p w:rsidRPr="008B77C6" w:rsidR="002A29B4" w:rsidP="00095DBF" w:rsidRDefault="002A29B4" w14:paraId="26AE7EF3" w14:textId="77777777">
            <w:pPr>
              <w:rPr>
                <w:rFonts w:ascii="Arial" w:hAnsi="Arial" w:cs="Arial"/>
                <w:color w:val="000000"/>
                <w:sz w:val="18"/>
                <w:szCs w:val="18"/>
              </w:rPr>
            </w:pPr>
          </w:p>
        </w:tc>
        <w:tc>
          <w:tcPr>
            <w:tcW w:w="999" w:type="dxa"/>
          </w:tcPr>
          <w:p w:rsidRPr="008B77C6" w:rsidR="002A29B4" w:rsidP="00095DBF" w:rsidRDefault="002A29B4" w14:paraId="3546287A" w14:textId="32815534">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758F3CBF" w14:textId="09419D8F">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63F82FFB" w14:textId="77777777">
            <w:pPr>
              <w:jc w:val="right"/>
              <w:rPr>
                <w:rFonts w:ascii="Arial" w:hAnsi="Arial" w:cs="Arial"/>
                <w:color w:val="000000"/>
                <w:sz w:val="18"/>
                <w:szCs w:val="18"/>
              </w:rPr>
            </w:pPr>
          </w:p>
        </w:tc>
        <w:tc>
          <w:tcPr>
            <w:tcW w:w="1340" w:type="dxa"/>
          </w:tcPr>
          <w:p w:rsidRPr="008B77C6" w:rsidR="002A29B4" w:rsidP="00095DBF" w:rsidRDefault="002A29B4" w14:paraId="3B503D1E" w14:textId="7565F86C">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75036F9A" w14:textId="41212E4F">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1FDD6AA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30FB7D17" w14:textId="77777777">
        <w:trPr>
          <w:trHeight w:val="264"/>
        </w:trPr>
        <w:tc>
          <w:tcPr>
            <w:tcW w:w="2576" w:type="dxa"/>
            <w:shd w:val="clear" w:color="auto" w:fill="B8BEF2"/>
            <w:vAlign w:val="center"/>
            <w:hideMark/>
          </w:tcPr>
          <w:p w:rsidRPr="008B77C6" w:rsidR="002A29B4" w:rsidP="00095DBF" w:rsidRDefault="002A29B4" w14:paraId="421EC850"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2A29B4" w:rsidP="00095DBF" w:rsidRDefault="002A29B4" w14:paraId="16D9ACFE" w14:textId="77777777">
            <w:pPr>
              <w:rPr>
                <w:rFonts w:ascii="Arial" w:hAnsi="Arial" w:cs="Arial"/>
                <w:color w:val="000000"/>
                <w:sz w:val="18"/>
                <w:szCs w:val="18"/>
              </w:rPr>
            </w:pPr>
          </w:p>
        </w:tc>
        <w:tc>
          <w:tcPr>
            <w:tcW w:w="933" w:type="dxa"/>
          </w:tcPr>
          <w:p w:rsidRPr="008B77C6" w:rsidR="002A29B4" w:rsidP="00095DBF" w:rsidRDefault="002A29B4" w14:paraId="5876BF59" w14:textId="77777777">
            <w:pPr>
              <w:rPr>
                <w:rFonts w:ascii="Arial" w:hAnsi="Arial" w:cs="Arial"/>
                <w:color w:val="000000"/>
                <w:sz w:val="18"/>
                <w:szCs w:val="18"/>
              </w:rPr>
            </w:pPr>
          </w:p>
        </w:tc>
        <w:tc>
          <w:tcPr>
            <w:tcW w:w="823" w:type="dxa"/>
          </w:tcPr>
          <w:p w:rsidRPr="008B77C6" w:rsidR="002A29B4" w:rsidP="00095DBF" w:rsidRDefault="002A29B4" w14:paraId="0926CAB5" w14:textId="77777777">
            <w:pPr>
              <w:rPr>
                <w:rFonts w:ascii="Arial" w:hAnsi="Arial" w:cs="Arial"/>
                <w:color w:val="000000"/>
                <w:sz w:val="18"/>
                <w:szCs w:val="18"/>
              </w:rPr>
            </w:pPr>
          </w:p>
        </w:tc>
        <w:tc>
          <w:tcPr>
            <w:tcW w:w="1134" w:type="dxa"/>
          </w:tcPr>
          <w:p w:rsidRPr="008B77C6" w:rsidR="002A29B4" w:rsidP="00095DBF" w:rsidRDefault="002A29B4" w14:paraId="7F372C97" w14:textId="77777777">
            <w:pPr>
              <w:rPr>
                <w:rFonts w:ascii="Arial" w:hAnsi="Arial" w:cs="Arial"/>
                <w:color w:val="000000"/>
                <w:sz w:val="18"/>
                <w:szCs w:val="18"/>
              </w:rPr>
            </w:pPr>
          </w:p>
        </w:tc>
        <w:tc>
          <w:tcPr>
            <w:tcW w:w="999" w:type="dxa"/>
          </w:tcPr>
          <w:p w:rsidRPr="008B77C6" w:rsidR="002A29B4" w:rsidP="00095DBF" w:rsidRDefault="002A29B4" w14:paraId="0C6A944D" w14:textId="0F490450">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31F77CA8" w14:textId="5F8BACA1">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49009BC6" w14:textId="77777777">
            <w:pPr>
              <w:jc w:val="right"/>
              <w:rPr>
                <w:rFonts w:ascii="Arial" w:hAnsi="Arial" w:cs="Arial"/>
                <w:color w:val="000000"/>
                <w:sz w:val="18"/>
                <w:szCs w:val="18"/>
              </w:rPr>
            </w:pPr>
          </w:p>
        </w:tc>
        <w:tc>
          <w:tcPr>
            <w:tcW w:w="1340" w:type="dxa"/>
          </w:tcPr>
          <w:p w:rsidRPr="008B77C6" w:rsidR="002A29B4" w:rsidP="00095DBF" w:rsidRDefault="002A29B4" w14:paraId="54E28917" w14:textId="4355ADFD">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0EF05287" w14:textId="0FC3FEC0">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349AC81B"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75CEE6D2" w14:textId="77777777">
        <w:trPr>
          <w:trHeight w:val="264"/>
        </w:trPr>
        <w:tc>
          <w:tcPr>
            <w:tcW w:w="2576" w:type="dxa"/>
            <w:shd w:val="clear" w:color="auto" w:fill="B8BEF2"/>
            <w:vAlign w:val="center"/>
            <w:hideMark/>
          </w:tcPr>
          <w:p w:rsidRPr="008B77C6" w:rsidR="002A29B4" w:rsidP="00095DBF" w:rsidRDefault="002A29B4" w14:paraId="3AFAA78F"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079" w:type="dxa"/>
          </w:tcPr>
          <w:p w:rsidRPr="008B77C6" w:rsidR="002A29B4" w:rsidP="00095DBF" w:rsidRDefault="002A29B4" w14:paraId="01C07446" w14:textId="77777777">
            <w:pPr>
              <w:rPr>
                <w:rFonts w:ascii="Arial" w:hAnsi="Arial" w:cs="Arial"/>
                <w:color w:val="000000"/>
                <w:sz w:val="18"/>
                <w:szCs w:val="18"/>
              </w:rPr>
            </w:pPr>
          </w:p>
        </w:tc>
        <w:tc>
          <w:tcPr>
            <w:tcW w:w="933" w:type="dxa"/>
          </w:tcPr>
          <w:p w:rsidRPr="008B77C6" w:rsidR="002A29B4" w:rsidP="00095DBF" w:rsidRDefault="002A29B4" w14:paraId="7B9C069F" w14:textId="77777777">
            <w:pPr>
              <w:rPr>
                <w:rFonts w:ascii="Arial" w:hAnsi="Arial" w:cs="Arial"/>
                <w:color w:val="000000"/>
                <w:sz w:val="18"/>
                <w:szCs w:val="18"/>
              </w:rPr>
            </w:pPr>
          </w:p>
        </w:tc>
        <w:tc>
          <w:tcPr>
            <w:tcW w:w="823" w:type="dxa"/>
          </w:tcPr>
          <w:p w:rsidRPr="008B77C6" w:rsidR="002A29B4" w:rsidP="00095DBF" w:rsidRDefault="002A29B4" w14:paraId="68F4BB6F" w14:textId="77777777">
            <w:pPr>
              <w:rPr>
                <w:rFonts w:ascii="Arial" w:hAnsi="Arial" w:cs="Arial"/>
                <w:color w:val="000000"/>
                <w:sz w:val="18"/>
                <w:szCs w:val="18"/>
              </w:rPr>
            </w:pPr>
          </w:p>
        </w:tc>
        <w:tc>
          <w:tcPr>
            <w:tcW w:w="1134" w:type="dxa"/>
          </w:tcPr>
          <w:p w:rsidRPr="008B77C6" w:rsidR="002A29B4" w:rsidP="00095DBF" w:rsidRDefault="002A29B4" w14:paraId="31A19683" w14:textId="77777777">
            <w:pPr>
              <w:rPr>
                <w:rFonts w:ascii="Arial" w:hAnsi="Arial" w:cs="Arial"/>
                <w:color w:val="000000"/>
                <w:sz w:val="18"/>
                <w:szCs w:val="18"/>
              </w:rPr>
            </w:pPr>
          </w:p>
        </w:tc>
        <w:tc>
          <w:tcPr>
            <w:tcW w:w="999" w:type="dxa"/>
          </w:tcPr>
          <w:p w:rsidRPr="008B77C6" w:rsidR="002A29B4" w:rsidP="00095DBF" w:rsidRDefault="002A29B4" w14:paraId="6978ED17" w14:textId="02B695E8">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3CFAE860" w14:textId="6FC81274">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34B5FF0C" w14:textId="77777777">
            <w:pPr>
              <w:jc w:val="right"/>
              <w:rPr>
                <w:rFonts w:ascii="Arial" w:hAnsi="Arial" w:cs="Arial"/>
                <w:color w:val="000000"/>
                <w:sz w:val="18"/>
                <w:szCs w:val="18"/>
              </w:rPr>
            </w:pPr>
          </w:p>
        </w:tc>
        <w:tc>
          <w:tcPr>
            <w:tcW w:w="1340" w:type="dxa"/>
          </w:tcPr>
          <w:p w:rsidRPr="008B77C6" w:rsidR="002A29B4" w:rsidP="00095DBF" w:rsidRDefault="002A29B4" w14:paraId="79C8A01F" w14:textId="3764E51B">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3296D0AD" w14:textId="36DE01BC">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5ED03D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6BA1E29B" w14:textId="77777777">
        <w:trPr>
          <w:trHeight w:val="264"/>
        </w:trPr>
        <w:tc>
          <w:tcPr>
            <w:tcW w:w="2576" w:type="dxa"/>
            <w:shd w:val="clear" w:color="auto" w:fill="B8BEF2"/>
            <w:vAlign w:val="center"/>
            <w:hideMark/>
          </w:tcPr>
          <w:p w:rsidRPr="008B77C6" w:rsidR="002A29B4" w:rsidP="00095DBF" w:rsidRDefault="002A29B4" w14:paraId="1D79FA21"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2A29B4" w:rsidP="00095DBF" w:rsidRDefault="002A29B4" w14:paraId="6732E62B" w14:textId="77777777">
            <w:pPr>
              <w:rPr>
                <w:rFonts w:ascii="Arial" w:hAnsi="Arial" w:cs="Arial"/>
                <w:color w:val="000000"/>
                <w:sz w:val="18"/>
                <w:szCs w:val="18"/>
              </w:rPr>
            </w:pPr>
          </w:p>
        </w:tc>
        <w:tc>
          <w:tcPr>
            <w:tcW w:w="933" w:type="dxa"/>
          </w:tcPr>
          <w:p w:rsidRPr="008B77C6" w:rsidR="002A29B4" w:rsidP="00095DBF" w:rsidRDefault="002A29B4" w14:paraId="27434D83" w14:textId="77777777">
            <w:pPr>
              <w:rPr>
                <w:rFonts w:ascii="Arial" w:hAnsi="Arial" w:cs="Arial"/>
                <w:color w:val="000000"/>
                <w:sz w:val="18"/>
                <w:szCs w:val="18"/>
              </w:rPr>
            </w:pPr>
          </w:p>
        </w:tc>
        <w:tc>
          <w:tcPr>
            <w:tcW w:w="823" w:type="dxa"/>
          </w:tcPr>
          <w:p w:rsidRPr="008B77C6" w:rsidR="002A29B4" w:rsidP="00095DBF" w:rsidRDefault="002A29B4" w14:paraId="729A6294" w14:textId="77777777">
            <w:pPr>
              <w:rPr>
                <w:rFonts w:ascii="Arial" w:hAnsi="Arial" w:cs="Arial"/>
                <w:color w:val="000000"/>
                <w:sz w:val="18"/>
                <w:szCs w:val="18"/>
              </w:rPr>
            </w:pPr>
          </w:p>
        </w:tc>
        <w:tc>
          <w:tcPr>
            <w:tcW w:w="1134" w:type="dxa"/>
          </w:tcPr>
          <w:p w:rsidRPr="008B77C6" w:rsidR="002A29B4" w:rsidP="00095DBF" w:rsidRDefault="002A29B4" w14:paraId="71FA6579" w14:textId="77777777">
            <w:pPr>
              <w:rPr>
                <w:rFonts w:ascii="Arial" w:hAnsi="Arial" w:cs="Arial"/>
                <w:color w:val="000000"/>
                <w:sz w:val="18"/>
                <w:szCs w:val="18"/>
              </w:rPr>
            </w:pPr>
          </w:p>
        </w:tc>
        <w:tc>
          <w:tcPr>
            <w:tcW w:w="999" w:type="dxa"/>
          </w:tcPr>
          <w:p w:rsidRPr="008B77C6" w:rsidR="002A29B4" w:rsidP="00095DBF" w:rsidRDefault="002A29B4" w14:paraId="48AE18BF" w14:textId="1F17E008">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6B7D96EE" w14:textId="5F2C7C6C">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1ABA97A7" w14:textId="77777777">
            <w:pPr>
              <w:jc w:val="right"/>
              <w:rPr>
                <w:rFonts w:ascii="Arial" w:hAnsi="Arial" w:cs="Arial"/>
                <w:color w:val="000000"/>
                <w:sz w:val="18"/>
                <w:szCs w:val="18"/>
              </w:rPr>
            </w:pPr>
          </w:p>
        </w:tc>
        <w:tc>
          <w:tcPr>
            <w:tcW w:w="1340" w:type="dxa"/>
          </w:tcPr>
          <w:p w:rsidRPr="008B77C6" w:rsidR="002A29B4" w:rsidP="00095DBF" w:rsidRDefault="002A29B4" w14:paraId="2C7A2EAB" w14:textId="450638B7">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3CD8EE89" w14:textId="47F4DDE4">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6943DDD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68ABE599" w14:textId="77777777">
        <w:trPr>
          <w:trHeight w:val="264"/>
        </w:trPr>
        <w:tc>
          <w:tcPr>
            <w:tcW w:w="2576" w:type="dxa"/>
            <w:shd w:val="clear" w:color="auto" w:fill="B8BEF2"/>
            <w:vAlign w:val="center"/>
            <w:hideMark/>
          </w:tcPr>
          <w:p w:rsidRPr="008B77C6" w:rsidR="002A29B4" w:rsidP="00095DBF" w:rsidRDefault="002A29B4" w14:paraId="3C7F5749"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079" w:type="dxa"/>
          </w:tcPr>
          <w:p w:rsidRPr="008B77C6" w:rsidR="002A29B4" w:rsidP="00095DBF" w:rsidRDefault="002A29B4" w14:paraId="03E78B75" w14:textId="77777777">
            <w:pPr>
              <w:rPr>
                <w:rFonts w:ascii="Arial" w:hAnsi="Arial" w:cs="Arial"/>
                <w:color w:val="000000"/>
                <w:sz w:val="18"/>
                <w:szCs w:val="18"/>
              </w:rPr>
            </w:pPr>
          </w:p>
        </w:tc>
        <w:tc>
          <w:tcPr>
            <w:tcW w:w="933" w:type="dxa"/>
          </w:tcPr>
          <w:p w:rsidRPr="008B77C6" w:rsidR="002A29B4" w:rsidP="00095DBF" w:rsidRDefault="002A29B4" w14:paraId="3A0B491D" w14:textId="77777777">
            <w:pPr>
              <w:rPr>
                <w:rFonts w:ascii="Arial" w:hAnsi="Arial" w:cs="Arial"/>
                <w:color w:val="000000"/>
                <w:sz w:val="18"/>
                <w:szCs w:val="18"/>
              </w:rPr>
            </w:pPr>
          </w:p>
        </w:tc>
        <w:tc>
          <w:tcPr>
            <w:tcW w:w="823" w:type="dxa"/>
          </w:tcPr>
          <w:p w:rsidRPr="008B77C6" w:rsidR="002A29B4" w:rsidP="00095DBF" w:rsidRDefault="002A29B4" w14:paraId="42D68B3D" w14:textId="77777777">
            <w:pPr>
              <w:rPr>
                <w:rFonts w:ascii="Arial" w:hAnsi="Arial" w:cs="Arial"/>
                <w:color w:val="000000"/>
                <w:sz w:val="18"/>
                <w:szCs w:val="18"/>
              </w:rPr>
            </w:pPr>
          </w:p>
        </w:tc>
        <w:tc>
          <w:tcPr>
            <w:tcW w:w="1134" w:type="dxa"/>
          </w:tcPr>
          <w:p w:rsidRPr="008B77C6" w:rsidR="002A29B4" w:rsidP="00095DBF" w:rsidRDefault="002A29B4" w14:paraId="4A8FD285" w14:textId="77777777">
            <w:pPr>
              <w:rPr>
                <w:rFonts w:ascii="Arial" w:hAnsi="Arial" w:cs="Arial"/>
                <w:color w:val="000000"/>
                <w:sz w:val="18"/>
                <w:szCs w:val="18"/>
              </w:rPr>
            </w:pPr>
          </w:p>
        </w:tc>
        <w:tc>
          <w:tcPr>
            <w:tcW w:w="999" w:type="dxa"/>
          </w:tcPr>
          <w:p w:rsidRPr="008B77C6" w:rsidR="002A29B4" w:rsidP="00095DBF" w:rsidRDefault="002A29B4" w14:paraId="1FB96470" w14:textId="2E13D99B">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7C445279" w14:textId="59F8253C">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7BF094FC" w14:textId="77777777">
            <w:pPr>
              <w:jc w:val="right"/>
              <w:rPr>
                <w:rFonts w:ascii="Arial" w:hAnsi="Arial" w:cs="Arial"/>
                <w:color w:val="000000"/>
                <w:sz w:val="18"/>
                <w:szCs w:val="18"/>
              </w:rPr>
            </w:pPr>
          </w:p>
        </w:tc>
        <w:tc>
          <w:tcPr>
            <w:tcW w:w="1340" w:type="dxa"/>
          </w:tcPr>
          <w:p w:rsidRPr="008B77C6" w:rsidR="002A29B4" w:rsidP="00095DBF" w:rsidRDefault="002A29B4" w14:paraId="1CC7076B" w14:textId="0358ACFA">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44B0D1D0" w14:textId="1D660001">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4E6DE30A"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4DB55F9E" w14:textId="77777777">
        <w:trPr>
          <w:trHeight w:val="264"/>
        </w:trPr>
        <w:tc>
          <w:tcPr>
            <w:tcW w:w="2576" w:type="dxa"/>
            <w:shd w:val="clear" w:color="auto" w:fill="B8BEF2"/>
            <w:vAlign w:val="center"/>
            <w:hideMark/>
          </w:tcPr>
          <w:p w:rsidRPr="008B77C6" w:rsidR="002A29B4" w:rsidP="00095DBF" w:rsidRDefault="002A29B4" w14:paraId="25941F29" w14:textId="77777777">
            <w:pPr>
              <w:rPr>
                <w:rFonts w:ascii="Arial" w:hAnsi="Arial" w:cs="Arial"/>
                <w:color w:val="000000"/>
                <w:sz w:val="18"/>
                <w:szCs w:val="18"/>
              </w:rPr>
            </w:pPr>
            <w:r w:rsidRPr="008B77C6">
              <w:rPr>
                <w:rFonts w:ascii="Arial" w:hAnsi="Arial" w:cs="Arial"/>
                <w:color w:val="000000"/>
                <w:sz w:val="18"/>
                <w:szCs w:val="18"/>
              </w:rPr>
              <w:t> </w:t>
            </w:r>
          </w:p>
        </w:tc>
        <w:tc>
          <w:tcPr>
            <w:tcW w:w="1079" w:type="dxa"/>
          </w:tcPr>
          <w:p w:rsidRPr="008B77C6" w:rsidR="002A29B4" w:rsidP="00095DBF" w:rsidRDefault="002A29B4" w14:paraId="271C1AB9" w14:textId="77777777">
            <w:pPr>
              <w:rPr>
                <w:rFonts w:ascii="Arial" w:hAnsi="Arial" w:cs="Arial"/>
                <w:color w:val="000000"/>
                <w:sz w:val="18"/>
                <w:szCs w:val="18"/>
              </w:rPr>
            </w:pPr>
          </w:p>
        </w:tc>
        <w:tc>
          <w:tcPr>
            <w:tcW w:w="933" w:type="dxa"/>
          </w:tcPr>
          <w:p w:rsidRPr="008B77C6" w:rsidR="002A29B4" w:rsidP="00095DBF" w:rsidRDefault="002A29B4" w14:paraId="5CF20AC3" w14:textId="77777777">
            <w:pPr>
              <w:rPr>
                <w:rFonts w:ascii="Arial" w:hAnsi="Arial" w:cs="Arial"/>
                <w:color w:val="000000"/>
                <w:sz w:val="18"/>
                <w:szCs w:val="18"/>
              </w:rPr>
            </w:pPr>
          </w:p>
        </w:tc>
        <w:tc>
          <w:tcPr>
            <w:tcW w:w="823" w:type="dxa"/>
          </w:tcPr>
          <w:p w:rsidRPr="008B77C6" w:rsidR="002A29B4" w:rsidP="00095DBF" w:rsidRDefault="002A29B4" w14:paraId="48CAA671" w14:textId="77777777">
            <w:pPr>
              <w:rPr>
                <w:rFonts w:ascii="Arial" w:hAnsi="Arial" w:cs="Arial"/>
                <w:color w:val="000000"/>
                <w:sz w:val="18"/>
                <w:szCs w:val="18"/>
              </w:rPr>
            </w:pPr>
          </w:p>
        </w:tc>
        <w:tc>
          <w:tcPr>
            <w:tcW w:w="1134" w:type="dxa"/>
          </w:tcPr>
          <w:p w:rsidRPr="008B77C6" w:rsidR="002A29B4" w:rsidP="00095DBF" w:rsidRDefault="002A29B4" w14:paraId="3A3CBEBB" w14:textId="77777777">
            <w:pPr>
              <w:rPr>
                <w:rFonts w:ascii="Arial" w:hAnsi="Arial" w:cs="Arial"/>
                <w:color w:val="000000"/>
                <w:sz w:val="18"/>
                <w:szCs w:val="18"/>
              </w:rPr>
            </w:pPr>
          </w:p>
        </w:tc>
        <w:tc>
          <w:tcPr>
            <w:tcW w:w="999" w:type="dxa"/>
          </w:tcPr>
          <w:p w:rsidRPr="008B77C6" w:rsidR="002A29B4" w:rsidP="00095DBF" w:rsidRDefault="002A29B4" w14:paraId="3997614B" w14:textId="0A8C0F89">
            <w:pPr>
              <w:rPr>
                <w:rFonts w:ascii="Arial" w:hAnsi="Arial" w:cs="Arial"/>
                <w:color w:val="000000"/>
                <w:sz w:val="18"/>
                <w:szCs w:val="18"/>
              </w:rPr>
            </w:pPr>
          </w:p>
        </w:tc>
        <w:tc>
          <w:tcPr>
            <w:tcW w:w="1127" w:type="dxa"/>
            <w:shd w:val="clear" w:color="auto" w:fill="auto"/>
            <w:vAlign w:val="center"/>
            <w:hideMark/>
          </w:tcPr>
          <w:p w:rsidRPr="008B77C6" w:rsidR="002A29B4" w:rsidP="00095DBF" w:rsidRDefault="002A29B4" w14:paraId="3E7C360C" w14:textId="264ED6E9">
            <w:pPr>
              <w:rPr>
                <w:rFonts w:ascii="Arial" w:hAnsi="Arial" w:cs="Arial"/>
                <w:color w:val="000000"/>
                <w:sz w:val="18"/>
                <w:szCs w:val="18"/>
              </w:rPr>
            </w:pPr>
            <w:r w:rsidRPr="008B77C6">
              <w:rPr>
                <w:rFonts w:ascii="Arial" w:hAnsi="Arial" w:cs="Arial"/>
                <w:color w:val="000000"/>
                <w:sz w:val="18"/>
                <w:szCs w:val="18"/>
              </w:rPr>
              <w:t> </w:t>
            </w:r>
          </w:p>
        </w:tc>
        <w:tc>
          <w:tcPr>
            <w:tcW w:w="1211" w:type="dxa"/>
          </w:tcPr>
          <w:p w:rsidRPr="008B77C6" w:rsidR="002A29B4" w:rsidP="00095DBF" w:rsidRDefault="002A29B4" w14:paraId="5DB7ADE0" w14:textId="77777777">
            <w:pPr>
              <w:jc w:val="right"/>
              <w:rPr>
                <w:rFonts w:ascii="Arial" w:hAnsi="Arial" w:cs="Arial"/>
                <w:color w:val="000000"/>
                <w:sz w:val="18"/>
                <w:szCs w:val="18"/>
              </w:rPr>
            </w:pPr>
          </w:p>
        </w:tc>
        <w:tc>
          <w:tcPr>
            <w:tcW w:w="1340" w:type="dxa"/>
          </w:tcPr>
          <w:p w:rsidRPr="008B77C6" w:rsidR="002A29B4" w:rsidP="00095DBF" w:rsidRDefault="002A29B4" w14:paraId="7A12D0CD" w14:textId="57908128">
            <w:pPr>
              <w:jc w:val="right"/>
              <w:rPr>
                <w:rFonts w:ascii="Arial" w:hAnsi="Arial" w:cs="Arial"/>
                <w:color w:val="000000"/>
                <w:sz w:val="18"/>
                <w:szCs w:val="18"/>
              </w:rPr>
            </w:pPr>
          </w:p>
        </w:tc>
        <w:tc>
          <w:tcPr>
            <w:tcW w:w="1276" w:type="dxa"/>
            <w:shd w:val="clear" w:color="auto" w:fill="auto"/>
            <w:vAlign w:val="center"/>
            <w:hideMark/>
          </w:tcPr>
          <w:p w:rsidRPr="008B77C6" w:rsidR="002A29B4" w:rsidP="00095DBF" w:rsidRDefault="002A29B4" w14:paraId="26476E8B" w14:textId="3D9EF6B0">
            <w:pPr>
              <w:jc w:val="right"/>
              <w:rPr>
                <w:rFonts w:ascii="Arial" w:hAnsi="Arial" w:cs="Arial"/>
                <w:color w:val="000000"/>
                <w:sz w:val="18"/>
                <w:szCs w:val="18"/>
              </w:rPr>
            </w:pPr>
            <w:r w:rsidRPr="008B77C6">
              <w:rPr>
                <w:rFonts w:ascii="Arial" w:hAnsi="Arial" w:cs="Arial"/>
                <w:color w:val="000000"/>
                <w:sz w:val="18"/>
                <w:szCs w:val="18"/>
              </w:rPr>
              <w:t>0.00</w:t>
            </w:r>
          </w:p>
        </w:tc>
        <w:tc>
          <w:tcPr>
            <w:tcW w:w="2126" w:type="dxa"/>
            <w:shd w:val="clear" w:color="auto" w:fill="auto"/>
            <w:noWrap/>
            <w:vAlign w:val="bottom"/>
            <w:hideMark/>
          </w:tcPr>
          <w:p w:rsidRPr="008B77C6" w:rsidR="002A29B4" w:rsidP="00095DBF" w:rsidRDefault="002A29B4" w14:paraId="1D6884A5"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2A29B4" w:rsidTr="006448FA" w14:paraId="785577FC" w14:textId="77777777">
        <w:trPr>
          <w:trHeight w:val="264"/>
        </w:trPr>
        <w:tc>
          <w:tcPr>
            <w:tcW w:w="2576" w:type="dxa"/>
            <w:shd w:val="clear" w:color="auto" w:fill="B8BEF2"/>
            <w:vAlign w:val="center"/>
            <w:hideMark/>
          </w:tcPr>
          <w:p w:rsidRPr="008B77C6" w:rsidR="002A29B4" w:rsidP="002A29B4" w:rsidRDefault="002A29B4" w14:paraId="42221AA6" w14:textId="77777777">
            <w:pPr>
              <w:rPr>
                <w:rFonts w:ascii="Arial" w:hAnsi="Arial" w:cs="Arial"/>
                <w:b/>
                <w:bCs/>
                <w:color w:val="000000"/>
                <w:sz w:val="18"/>
                <w:szCs w:val="18"/>
              </w:rPr>
            </w:pPr>
            <w:r w:rsidRPr="008B77C6">
              <w:rPr>
                <w:rFonts w:ascii="Arial" w:hAnsi="Arial" w:cs="Arial"/>
                <w:b/>
                <w:bCs/>
                <w:color w:val="000000"/>
                <w:sz w:val="18"/>
                <w:szCs w:val="18"/>
              </w:rPr>
              <w:t>Sub total indirect project costs</w:t>
            </w:r>
          </w:p>
        </w:tc>
        <w:tc>
          <w:tcPr>
            <w:tcW w:w="1079" w:type="dxa"/>
            <w:vAlign w:val="center"/>
          </w:tcPr>
          <w:p w:rsidRPr="008B77C6" w:rsidR="002A29B4" w:rsidP="002A29B4" w:rsidRDefault="002A29B4" w14:paraId="55D851F3" w14:textId="09308585">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33" w:type="dxa"/>
            <w:vAlign w:val="center"/>
          </w:tcPr>
          <w:p w:rsidRPr="008B77C6" w:rsidR="002A29B4" w:rsidP="002A29B4" w:rsidRDefault="002A29B4" w14:paraId="599B67FA" w14:textId="257EFD6F">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823" w:type="dxa"/>
            <w:vAlign w:val="center"/>
          </w:tcPr>
          <w:p w:rsidRPr="008B77C6" w:rsidR="002A29B4" w:rsidP="002A29B4" w:rsidRDefault="002A29B4" w14:paraId="7CFF2A25" w14:textId="13CD550F">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vAlign w:val="center"/>
          </w:tcPr>
          <w:p w:rsidRPr="008B77C6" w:rsidR="002A29B4" w:rsidP="002A29B4" w:rsidRDefault="002A29B4" w14:paraId="5CA1DF48" w14:textId="4744C9BC">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9" w:type="dxa"/>
            <w:vAlign w:val="center"/>
          </w:tcPr>
          <w:p w:rsidRPr="008B77C6" w:rsidR="002A29B4" w:rsidP="002A29B4" w:rsidRDefault="002A29B4" w14:paraId="5BCA4EAB" w14:textId="2578A824">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27" w:type="dxa"/>
            <w:shd w:val="clear" w:color="auto" w:fill="auto"/>
            <w:vAlign w:val="center"/>
            <w:hideMark/>
          </w:tcPr>
          <w:p w:rsidRPr="008B77C6" w:rsidR="002A29B4" w:rsidP="002A29B4" w:rsidRDefault="002A29B4" w14:paraId="31651B83" w14:textId="7F7C3A02">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11" w:type="dxa"/>
            <w:vAlign w:val="center"/>
          </w:tcPr>
          <w:p w:rsidRPr="008B77C6" w:rsidR="002A29B4" w:rsidP="002A29B4" w:rsidRDefault="002A29B4" w14:paraId="2558BA66" w14:textId="1AAEF785">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340" w:type="dxa"/>
            <w:vAlign w:val="center"/>
          </w:tcPr>
          <w:p w:rsidRPr="008B77C6" w:rsidR="002A29B4" w:rsidP="002A29B4" w:rsidRDefault="002A29B4" w14:paraId="649C7BEF" w14:textId="3A0AC25D">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shd w:val="clear" w:color="auto" w:fill="auto"/>
            <w:vAlign w:val="center"/>
            <w:hideMark/>
          </w:tcPr>
          <w:p w:rsidRPr="008B77C6" w:rsidR="002A29B4" w:rsidP="002A29B4" w:rsidRDefault="002A29B4" w14:paraId="5766B332" w14:textId="108193A9">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2126" w:type="dxa"/>
            <w:shd w:val="clear" w:color="auto" w:fill="auto"/>
            <w:noWrap/>
            <w:vAlign w:val="bottom"/>
            <w:hideMark/>
          </w:tcPr>
          <w:p w:rsidRPr="008B77C6" w:rsidR="002A29B4" w:rsidP="002A29B4" w:rsidRDefault="002A29B4" w14:paraId="19F57350"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2A29B4" w:rsidTr="006448FA" w14:paraId="02F72E59" w14:textId="77777777">
        <w:trPr>
          <w:trHeight w:val="528"/>
        </w:trPr>
        <w:tc>
          <w:tcPr>
            <w:tcW w:w="2576" w:type="dxa"/>
            <w:shd w:val="clear" w:color="auto" w:fill="B8BEF2"/>
            <w:vAlign w:val="center"/>
            <w:hideMark/>
          </w:tcPr>
          <w:p w:rsidRPr="008B77C6" w:rsidR="002A29B4" w:rsidP="002A29B4" w:rsidRDefault="002A29B4" w14:paraId="2EB8CD84" w14:textId="77777777">
            <w:pPr>
              <w:rPr>
                <w:rFonts w:ascii="Arial" w:hAnsi="Arial" w:cs="Arial"/>
                <w:b/>
                <w:bCs/>
                <w:color w:val="000000"/>
                <w:sz w:val="18"/>
                <w:szCs w:val="18"/>
              </w:rPr>
            </w:pPr>
            <w:r w:rsidRPr="008B77C6">
              <w:rPr>
                <w:rFonts w:ascii="Arial" w:hAnsi="Arial" w:cs="Arial"/>
                <w:b/>
                <w:bCs/>
                <w:color w:val="000000"/>
                <w:sz w:val="18"/>
                <w:szCs w:val="18"/>
              </w:rPr>
              <w:t>TOTAL (add sub totals of direct and indirect costs)</w:t>
            </w:r>
          </w:p>
        </w:tc>
        <w:tc>
          <w:tcPr>
            <w:tcW w:w="1079" w:type="dxa"/>
            <w:vAlign w:val="center"/>
          </w:tcPr>
          <w:p w:rsidRPr="008B77C6" w:rsidR="002A29B4" w:rsidP="002A29B4" w:rsidRDefault="002A29B4" w14:paraId="55A81E16" w14:textId="34FC0E5C">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33" w:type="dxa"/>
            <w:vAlign w:val="center"/>
          </w:tcPr>
          <w:p w:rsidRPr="008B77C6" w:rsidR="002A29B4" w:rsidP="002A29B4" w:rsidRDefault="002A29B4" w14:paraId="64B7E46B" w14:textId="44BFA9D3">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823" w:type="dxa"/>
            <w:vAlign w:val="center"/>
          </w:tcPr>
          <w:p w:rsidRPr="008B77C6" w:rsidR="002A29B4" w:rsidP="002A29B4" w:rsidRDefault="002A29B4" w14:paraId="0DC9E586" w14:textId="07E2EBA8">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vAlign w:val="center"/>
          </w:tcPr>
          <w:p w:rsidRPr="008B77C6" w:rsidR="002A29B4" w:rsidP="002A29B4" w:rsidRDefault="002A29B4" w14:paraId="1792FE50" w14:textId="27774401">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9" w:type="dxa"/>
            <w:vAlign w:val="center"/>
          </w:tcPr>
          <w:p w:rsidRPr="008B77C6" w:rsidR="002A29B4" w:rsidP="002A29B4" w:rsidRDefault="002A29B4" w14:paraId="4FB6C935" w14:textId="20D73563">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27" w:type="dxa"/>
            <w:shd w:val="clear" w:color="auto" w:fill="auto"/>
            <w:vAlign w:val="center"/>
            <w:hideMark/>
          </w:tcPr>
          <w:p w:rsidRPr="008B77C6" w:rsidR="002A29B4" w:rsidP="002A29B4" w:rsidRDefault="002A29B4" w14:paraId="02B10B49" w14:textId="7B38DE58">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11" w:type="dxa"/>
            <w:vAlign w:val="center"/>
          </w:tcPr>
          <w:p w:rsidRPr="008B77C6" w:rsidR="002A29B4" w:rsidP="002A29B4" w:rsidRDefault="002A29B4" w14:paraId="39D4795C" w14:textId="455A736C">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340" w:type="dxa"/>
            <w:vAlign w:val="center"/>
          </w:tcPr>
          <w:p w:rsidRPr="008B77C6" w:rsidR="002A29B4" w:rsidP="002A29B4" w:rsidRDefault="002A29B4" w14:paraId="023CA398" w14:textId="49CF323E">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shd w:val="clear" w:color="auto" w:fill="auto"/>
            <w:vAlign w:val="center"/>
            <w:hideMark/>
          </w:tcPr>
          <w:p w:rsidRPr="008B77C6" w:rsidR="002A29B4" w:rsidP="002A29B4" w:rsidRDefault="002A29B4" w14:paraId="7D2FD5E4" w14:textId="6A288A0B">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2126" w:type="dxa"/>
            <w:shd w:val="clear" w:color="auto" w:fill="auto"/>
            <w:noWrap/>
            <w:vAlign w:val="bottom"/>
            <w:hideMark/>
          </w:tcPr>
          <w:p w:rsidRPr="008B77C6" w:rsidR="002A29B4" w:rsidP="002A29B4" w:rsidRDefault="002A29B4" w14:paraId="2F2D9699" w14:textId="77777777">
            <w:pPr>
              <w:rPr>
                <w:rFonts w:ascii="Arial" w:hAnsi="Arial" w:cs="Arial"/>
                <w:b/>
                <w:bCs/>
                <w:color w:val="000000"/>
                <w:sz w:val="18"/>
                <w:szCs w:val="18"/>
              </w:rPr>
            </w:pPr>
            <w:r w:rsidRPr="008B77C6">
              <w:rPr>
                <w:rFonts w:ascii="Arial" w:hAnsi="Arial" w:cs="Arial"/>
                <w:b/>
                <w:bCs/>
                <w:color w:val="000000"/>
                <w:sz w:val="18"/>
                <w:szCs w:val="18"/>
              </w:rPr>
              <w:t> </w:t>
            </w:r>
          </w:p>
        </w:tc>
      </w:tr>
    </w:tbl>
    <w:p w:rsidR="00095DBF" w:rsidP="00B442BE" w:rsidRDefault="00095DBF" w14:paraId="7BCFE59E" w14:textId="77777777">
      <w:pPr>
        <w:pStyle w:val="Heading2"/>
        <w:tabs>
          <w:tab w:val="left" w:pos="567"/>
        </w:tabs>
        <w:rPr>
          <w:rFonts w:ascii="Arial" w:hAnsi="Arial" w:cs="Arial"/>
          <w:sz w:val="16"/>
          <w:szCs w:val="16"/>
        </w:rPr>
        <w:sectPr w:rsidR="00095DBF" w:rsidSect="007C4AA4">
          <w:pgSz w:w="16838" w:h="11906" w:orient="landscape"/>
          <w:pgMar w:top="851" w:right="1529" w:bottom="851" w:left="1134" w:header="709" w:footer="709" w:gutter="0"/>
          <w:cols w:space="708"/>
          <w:docGrid w:linePitch="360"/>
        </w:sectPr>
      </w:pPr>
    </w:p>
    <w:p w:rsidRPr="004726A3" w:rsidR="00DA0C77" w:rsidP="00DA0C77" w:rsidRDefault="00DA0C77" w14:paraId="7841321F" w14:textId="77777777">
      <w:pPr>
        <w:pStyle w:val="Heading1"/>
        <w:rPr>
          <w:color w:val="B72C5D"/>
        </w:rPr>
      </w:pPr>
      <w:r w:rsidRPr="004726A3">
        <w:rPr>
          <w:color w:val="B72C5D"/>
        </w:rPr>
        <w:lastRenderedPageBreak/>
        <w:t xml:space="preserve">Section 4 – Due Diligence </w:t>
      </w:r>
    </w:p>
    <w:p w:rsidR="00DA0C77" w:rsidP="00DA0C77" w:rsidRDefault="00DA0C77" w14:paraId="782CB529" w14:textId="614243FD">
      <w:pPr>
        <w:pStyle w:val="Heading2"/>
        <w:rPr>
          <w:rFonts w:ascii="Arial" w:hAnsi="Arial" w:cs="Arial"/>
        </w:rPr>
      </w:pPr>
    </w:p>
    <w:p w:rsidR="00095DBF" w:rsidP="00095DBF" w:rsidRDefault="00095DBF" w14:paraId="7388A607" w14:textId="77777777">
      <w:pPr>
        <w:pStyle w:val="Heading2"/>
        <w:rPr>
          <w:rFonts w:ascii="Arial" w:hAnsi="Arial" w:cs="Arial"/>
        </w:rPr>
      </w:pPr>
      <w:r>
        <w:rPr>
          <w:rFonts w:ascii="Arial" w:hAnsi="Arial" w:cs="Arial"/>
        </w:rPr>
        <w:t>4.1</w:t>
      </w:r>
      <w:r>
        <w:rPr>
          <w:rFonts w:ascii="Arial" w:hAnsi="Arial" w:cs="Arial"/>
        </w:rPr>
        <w:tab/>
        <w:t xml:space="preserve">Organisation’s General Policy and Procedures </w:t>
      </w:r>
    </w:p>
    <w:p w:rsidRPr="00D11863" w:rsidR="00095DBF" w:rsidP="00095DBF" w:rsidRDefault="00095DBF" w14:paraId="5C564829"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095DBF" w:rsidP="00095DBF" w:rsidRDefault="00095DBF" w14:paraId="751B4334" w14:textId="77777777">
      <w:pPr>
        <w:rPr>
          <w:sz w:val="22"/>
          <w:szCs w:val="22"/>
          <w:lang w:val="en-US"/>
        </w:rPr>
      </w:pPr>
      <w:r w:rsidRPr="009328B2">
        <w:rPr>
          <w:rFonts w:ascii="Arial" w:hAnsi="Arial" w:cs="Arial"/>
          <w:color w:val="000000"/>
          <w:sz w:val="22"/>
          <w:szCs w:val="22"/>
        </w:rPr>
        <w:t>Please complete the following table</w:t>
      </w:r>
      <w:r>
        <w:rPr>
          <w:rFonts w:ascii="Arial" w:hAnsi="Arial" w:cs="Arial"/>
          <w:color w:val="000000"/>
          <w:sz w:val="22"/>
          <w:szCs w:val="22"/>
        </w:rPr>
        <w:t xml:space="preserve"> in relation to your organisation </w:t>
      </w:r>
      <w:r>
        <w:rPr>
          <w:rFonts w:ascii="Arial" w:hAnsi="Arial" w:cs="Arial"/>
          <w:i/>
          <w:iCs/>
          <w:color w:val="000000"/>
          <w:sz w:val="22"/>
          <w:szCs w:val="22"/>
        </w:rPr>
        <w:t>(if you are proposing to use an accountable body you will need to include their details as well)</w:t>
      </w:r>
      <w:r w:rsidRPr="009328B2">
        <w:rPr>
          <w:rFonts w:ascii="Arial" w:hAnsi="Arial" w:cs="Arial"/>
          <w:color w:val="000000"/>
          <w:sz w:val="22"/>
          <w:szCs w:val="22"/>
        </w:rPr>
        <w:t>:</w:t>
      </w:r>
    </w:p>
    <w:p w:rsidRPr="007A1581" w:rsidR="00095DBF" w:rsidP="00095DBF" w:rsidRDefault="00095DBF" w14:paraId="31EE1AD3" w14:textId="77777777">
      <w:pPr>
        <w:rPr>
          <w:sz w:val="12"/>
          <w:szCs w:val="12"/>
          <w:lang w:val="en-US"/>
        </w:rPr>
      </w:pPr>
    </w:p>
    <w:tbl>
      <w:tblPr>
        <w:tblStyle w:val="TableGrid"/>
        <w:tblW w:w="10030" w:type="dxa"/>
        <w:tblLook w:val="04A0" w:firstRow="1" w:lastRow="0" w:firstColumn="1" w:lastColumn="0" w:noHBand="0" w:noVBand="1"/>
      </w:tblPr>
      <w:tblGrid>
        <w:gridCol w:w="5665"/>
        <w:gridCol w:w="564"/>
        <w:gridCol w:w="537"/>
        <w:gridCol w:w="663"/>
        <w:gridCol w:w="634"/>
        <w:gridCol w:w="1967"/>
      </w:tblGrid>
      <w:tr w:rsidRPr="001F08FF" w:rsidR="00095DBF" w:rsidTr="004726A3" w14:paraId="5AB059E8" w14:textId="77777777">
        <w:tc>
          <w:tcPr>
            <w:tcW w:w="5665" w:type="dxa"/>
            <w:shd w:val="clear" w:color="auto" w:fill="B8BEF2"/>
          </w:tcPr>
          <w:p w:rsidRPr="00D34224" w:rsidR="00095DBF" w:rsidP="00885527" w:rsidRDefault="00095DBF" w14:paraId="1687F117" w14:textId="77777777">
            <w:pPr>
              <w:spacing w:before="60" w:after="60"/>
              <w:rPr>
                <w:rFonts w:ascii="Arial" w:hAnsi="Arial" w:cs="Arial"/>
                <w:b/>
                <w:sz w:val="18"/>
                <w:szCs w:val="18"/>
                <w:lang w:val="en-US"/>
              </w:rPr>
            </w:pPr>
          </w:p>
        </w:tc>
        <w:tc>
          <w:tcPr>
            <w:tcW w:w="1101" w:type="dxa"/>
            <w:gridSpan w:val="2"/>
            <w:shd w:val="clear" w:color="auto" w:fill="B8BEF2"/>
          </w:tcPr>
          <w:p w:rsidRPr="00D34224" w:rsidR="00095DBF" w:rsidP="00885527" w:rsidRDefault="00095DBF" w14:paraId="7838AA10"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297" w:type="dxa"/>
            <w:gridSpan w:val="2"/>
            <w:shd w:val="clear" w:color="auto" w:fill="B8BEF2"/>
          </w:tcPr>
          <w:p w:rsidRPr="00983578" w:rsidR="00095DBF" w:rsidP="00885527" w:rsidRDefault="00095DBF" w14:paraId="30E1162F"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c>
          <w:tcPr>
            <w:tcW w:w="1967" w:type="dxa"/>
            <w:shd w:val="clear" w:color="auto" w:fill="B8BEF2"/>
          </w:tcPr>
          <w:p w:rsidRPr="001F08FF" w:rsidR="00095DBF" w:rsidP="00885527" w:rsidRDefault="00095DBF" w14:paraId="461CD1FB" w14:textId="77777777">
            <w:pPr>
              <w:spacing w:before="60" w:after="60"/>
              <w:rPr>
                <w:rFonts w:ascii="Arial" w:hAnsi="Arial" w:cs="Arial"/>
                <w:b/>
                <w:sz w:val="20"/>
                <w:szCs w:val="20"/>
                <w:lang w:val="en-US"/>
              </w:rPr>
            </w:pPr>
          </w:p>
        </w:tc>
      </w:tr>
      <w:tr w:rsidRPr="001F08FF" w:rsidR="00095DBF" w:rsidTr="004726A3" w14:paraId="1D020B48" w14:textId="77777777">
        <w:tc>
          <w:tcPr>
            <w:tcW w:w="5665" w:type="dxa"/>
            <w:shd w:val="clear" w:color="auto" w:fill="B8BEF2"/>
          </w:tcPr>
          <w:p w:rsidRPr="00D34224" w:rsidR="00095DBF" w:rsidP="00885527" w:rsidRDefault="00095DBF" w14:paraId="3A75FD50" w14:textId="77777777">
            <w:pPr>
              <w:spacing w:before="60" w:after="60"/>
              <w:rPr>
                <w:rFonts w:ascii="Arial" w:hAnsi="Arial" w:cs="Arial"/>
                <w:b/>
                <w:sz w:val="18"/>
                <w:szCs w:val="18"/>
                <w:lang w:val="en-US"/>
              </w:rPr>
            </w:pPr>
          </w:p>
        </w:tc>
        <w:tc>
          <w:tcPr>
            <w:tcW w:w="564" w:type="dxa"/>
            <w:shd w:val="clear" w:color="auto" w:fill="B8BEF2"/>
          </w:tcPr>
          <w:p w:rsidRPr="00D34224" w:rsidR="00095DBF" w:rsidP="00885527" w:rsidRDefault="00095DBF" w14:paraId="5B83AC58"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37" w:type="dxa"/>
            <w:shd w:val="clear" w:color="auto" w:fill="B8BEF2"/>
          </w:tcPr>
          <w:p w:rsidRPr="00D34224" w:rsidR="00095DBF" w:rsidP="00885527" w:rsidRDefault="00095DBF" w14:paraId="65779458"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663" w:type="dxa"/>
            <w:shd w:val="clear" w:color="auto" w:fill="B8BEF2"/>
          </w:tcPr>
          <w:p w:rsidRPr="00D34224" w:rsidR="00095DBF" w:rsidP="00885527" w:rsidRDefault="00095DBF" w14:paraId="3782CEC8"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634" w:type="dxa"/>
            <w:shd w:val="clear" w:color="auto" w:fill="B8BEF2"/>
          </w:tcPr>
          <w:p w:rsidRPr="001F08FF" w:rsidR="00095DBF" w:rsidP="00885527" w:rsidRDefault="00095DBF" w14:paraId="3043AE31" w14:textId="77777777">
            <w:pPr>
              <w:spacing w:before="60" w:after="60"/>
              <w:rPr>
                <w:rFonts w:ascii="Arial" w:hAnsi="Arial" w:cs="Arial"/>
                <w:b/>
                <w:sz w:val="20"/>
                <w:szCs w:val="20"/>
                <w:lang w:val="en-US"/>
              </w:rPr>
            </w:pPr>
            <w:r>
              <w:rPr>
                <w:rFonts w:ascii="Arial" w:hAnsi="Arial" w:cs="Arial"/>
                <w:b/>
                <w:sz w:val="20"/>
                <w:szCs w:val="20"/>
                <w:lang w:val="en-US"/>
              </w:rPr>
              <w:t>No</w:t>
            </w:r>
          </w:p>
        </w:tc>
        <w:tc>
          <w:tcPr>
            <w:tcW w:w="1967" w:type="dxa"/>
            <w:shd w:val="clear" w:color="auto" w:fill="B8BEF2"/>
          </w:tcPr>
          <w:p w:rsidRPr="001F08FF" w:rsidR="00095DBF" w:rsidP="00885527" w:rsidRDefault="00095DBF" w14:paraId="2F7E57FB" w14:textId="77777777">
            <w:pPr>
              <w:spacing w:before="60" w:after="60"/>
              <w:rPr>
                <w:rFonts w:ascii="Arial" w:hAnsi="Arial" w:cs="Arial"/>
                <w:b/>
                <w:sz w:val="20"/>
                <w:szCs w:val="20"/>
                <w:lang w:val="en-US"/>
              </w:rPr>
            </w:pPr>
          </w:p>
        </w:tc>
      </w:tr>
      <w:tr w:rsidRPr="001F08FF" w:rsidR="00095DBF" w:rsidTr="004726A3" w14:paraId="6C5C486E" w14:textId="77777777">
        <w:tc>
          <w:tcPr>
            <w:tcW w:w="5665" w:type="dxa"/>
            <w:shd w:val="clear" w:color="auto" w:fill="B8BEF2"/>
          </w:tcPr>
          <w:p w:rsidRPr="00D34224" w:rsidR="00095DBF" w:rsidP="00885527" w:rsidRDefault="00095DBF" w14:paraId="72778D7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current public liability insurance? </w:t>
            </w:r>
          </w:p>
        </w:tc>
        <w:tc>
          <w:tcPr>
            <w:tcW w:w="564" w:type="dxa"/>
            <w:shd w:val="clear" w:color="auto" w:fill="B8BEF2"/>
          </w:tcPr>
          <w:p w:rsidRPr="00D34224" w:rsidR="00095DBF" w:rsidP="00885527" w:rsidRDefault="00FD69DE" w14:paraId="6F7BE76C" w14:textId="77777777">
            <w:pPr>
              <w:spacing w:before="60" w:after="60"/>
              <w:rPr>
                <w:rFonts w:ascii="Arial" w:hAnsi="Arial" w:cs="Arial"/>
                <w:sz w:val="18"/>
                <w:szCs w:val="18"/>
                <w:lang w:val="en-US"/>
              </w:rPr>
            </w:pPr>
            <w:sdt>
              <w:sdtPr>
                <w:rPr>
                  <w:rFonts w:ascii="Arial" w:hAnsi="Arial" w:cs="Arial"/>
                  <w:sz w:val="18"/>
                  <w:szCs w:val="18"/>
                </w:rPr>
                <w:id w:val="1521363529"/>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shd w:val="clear" w:color="auto" w:fill="B8BEF2"/>
          </w:tcPr>
          <w:p w:rsidRPr="00D34224" w:rsidR="00095DBF" w:rsidP="00885527" w:rsidRDefault="00FD69DE" w14:paraId="7F6A138A" w14:textId="77777777">
            <w:pPr>
              <w:spacing w:before="60" w:after="60"/>
              <w:rPr>
                <w:rFonts w:ascii="Arial" w:hAnsi="Arial" w:cs="Arial"/>
                <w:sz w:val="18"/>
                <w:szCs w:val="18"/>
                <w:lang w:val="en-US"/>
              </w:rPr>
            </w:pPr>
            <w:sdt>
              <w:sdtPr>
                <w:rPr>
                  <w:rFonts w:ascii="Arial" w:hAnsi="Arial" w:cs="Arial"/>
                  <w:sz w:val="18"/>
                  <w:szCs w:val="18"/>
                </w:rPr>
                <w:id w:val="-213393485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shd w:val="clear" w:color="auto" w:fill="B8BEF2"/>
          </w:tcPr>
          <w:p w:rsidRPr="00D34224" w:rsidR="00095DBF" w:rsidP="00885527" w:rsidRDefault="00FD69DE" w14:paraId="237C9856" w14:textId="77777777">
            <w:pPr>
              <w:spacing w:before="60" w:after="60"/>
              <w:rPr>
                <w:rFonts w:ascii="Arial" w:hAnsi="Arial" w:cs="Arial"/>
                <w:sz w:val="18"/>
                <w:szCs w:val="18"/>
                <w:lang w:val="en-US"/>
              </w:rPr>
            </w:pPr>
            <w:sdt>
              <w:sdtPr>
                <w:rPr>
                  <w:rFonts w:ascii="Arial" w:hAnsi="Arial" w:cs="Arial"/>
                  <w:sz w:val="18"/>
                  <w:szCs w:val="18"/>
                </w:rPr>
                <w:id w:val="119234005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634" w:type="dxa"/>
            <w:shd w:val="clear" w:color="auto" w:fill="B8BEF2"/>
          </w:tcPr>
          <w:p w:rsidRPr="0006744E" w:rsidR="00095DBF" w:rsidP="00885527" w:rsidRDefault="00FD69DE" w14:paraId="7DECD0D0" w14:textId="77777777">
            <w:pPr>
              <w:spacing w:before="60" w:after="60"/>
              <w:rPr>
                <w:rFonts w:ascii="Arial" w:hAnsi="Arial" w:cs="Arial"/>
                <w:sz w:val="16"/>
                <w:szCs w:val="16"/>
                <w:lang w:val="en-US"/>
              </w:rPr>
            </w:pPr>
            <w:sdt>
              <w:sdtPr>
                <w:rPr>
                  <w:rFonts w:ascii="Arial" w:hAnsi="Arial" w:cs="Arial"/>
                  <w:sz w:val="18"/>
                  <w:szCs w:val="18"/>
                </w:rPr>
                <w:id w:val="1951282304"/>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1967" w:type="dxa"/>
            <w:shd w:val="clear" w:color="auto" w:fill="B8BEF2"/>
          </w:tcPr>
          <w:p w:rsidRPr="0006744E" w:rsidR="00095DBF" w:rsidP="00885527" w:rsidRDefault="00095DBF" w14:paraId="0113B6E6" w14:textId="77777777">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095DBF" w:rsidTr="004726A3" w14:paraId="39127B45" w14:textId="77777777">
        <w:tc>
          <w:tcPr>
            <w:tcW w:w="5665" w:type="dxa"/>
            <w:shd w:val="clear" w:color="auto" w:fill="B8BEF2"/>
          </w:tcPr>
          <w:p w:rsidRPr="00D34224" w:rsidR="00095DBF" w:rsidP="00885527" w:rsidRDefault="00095DBF" w14:paraId="2B538A9E"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current employer’s liability insurance? </w:t>
            </w:r>
          </w:p>
        </w:tc>
        <w:tc>
          <w:tcPr>
            <w:tcW w:w="564" w:type="dxa"/>
          </w:tcPr>
          <w:p w:rsidRPr="00D34224" w:rsidR="00095DBF" w:rsidP="00885527" w:rsidRDefault="00FD69DE" w14:paraId="3EF98892" w14:textId="77777777">
            <w:pPr>
              <w:spacing w:before="60" w:after="60"/>
              <w:rPr>
                <w:rFonts w:ascii="Arial" w:hAnsi="Arial" w:cs="Arial"/>
                <w:sz w:val="18"/>
                <w:szCs w:val="18"/>
                <w:lang w:val="en-US"/>
              </w:rPr>
            </w:pPr>
            <w:sdt>
              <w:sdtPr>
                <w:rPr>
                  <w:rFonts w:ascii="Arial" w:hAnsi="Arial" w:cs="Arial"/>
                  <w:sz w:val="18"/>
                  <w:szCs w:val="18"/>
                </w:rPr>
                <w:id w:val="204402196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FD69DE" w14:paraId="05F91339" w14:textId="77777777">
            <w:pPr>
              <w:spacing w:before="60" w:after="60"/>
              <w:rPr>
                <w:rFonts w:ascii="Arial" w:hAnsi="Arial" w:cs="Arial"/>
                <w:sz w:val="18"/>
                <w:szCs w:val="18"/>
                <w:lang w:val="en-US"/>
              </w:rPr>
            </w:pPr>
            <w:sdt>
              <w:sdtPr>
                <w:rPr>
                  <w:rFonts w:ascii="Arial" w:hAnsi="Arial" w:cs="Arial"/>
                  <w:sz w:val="18"/>
                  <w:szCs w:val="18"/>
                </w:rPr>
                <w:id w:val="182539860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FD69DE" w14:paraId="3F631E71" w14:textId="77777777">
            <w:pPr>
              <w:spacing w:before="60" w:after="60"/>
              <w:rPr>
                <w:rFonts w:ascii="Arial" w:hAnsi="Arial" w:cs="Arial"/>
                <w:sz w:val="18"/>
                <w:szCs w:val="18"/>
                <w:lang w:val="en-US"/>
              </w:rPr>
            </w:pPr>
            <w:sdt>
              <w:sdtPr>
                <w:rPr>
                  <w:rFonts w:ascii="Arial" w:hAnsi="Arial" w:cs="Arial"/>
                  <w:sz w:val="18"/>
                  <w:szCs w:val="18"/>
                </w:rPr>
                <w:id w:val="-7181035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Pr>
          <w:p w:rsidRPr="0006744E" w:rsidR="00095DBF" w:rsidP="00885527" w:rsidRDefault="00FD69DE" w14:paraId="58939962" w14:textId="77777777">
            <w:pPr>
              <w:spacing w:before="60" w:after="60"/>
              <w:rPr>
                <w:rFonts w:ascii="Arial" w:hAnsi="Arial" w:cs="Arial"/>
                <w:sz w:val="16"/>
                <w:szCs w:val="16"/>
                <w:lang w:val="en-US"/>
              </w:rPr>
            </w:pPr>
            <w:sdt>
              <w:sdtPr>
                <w:rPr>
                  <w:rFonts w:ascii="Arial" w:hAnsi="Arial" w:cs="Arial"/>
                  <w:sz w:val="18"/>
                  <w:szCs w:val="18"/>
                </w:rPr>
                <w:id w:val="40108286"/>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Pr>
          <w:p w:rsidRPr="0006744E" w:rsidR="00095DBF" w:rsidP="00885527" w:rsidRDefault="00095DBF" w14:paraId="3170379E" w14:textId="77777777">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095DBF" w:rsidTr="004726A3" w14:paraId="3A00B158" w14:textId="77777777">
        <w:tc>
          <w:tcPr>
            <w:tcW w:w="5665" w:type="dxa"/>
            <w:shd w:val="clear" w:color="auto" w:fill="B8BEF2"/>
          </w:tcPr>
          <w:p w:rsidRPr="00D34224" w:rsidR="00095DBF" w:rsidP="00885527" w:rsidRDefault="00095DBF" w14:paraId="150FDBD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an </w:t>
            </w:r>
            <w:r w:rsidRPr="00D34224">
              <w:rPr>
                <w:rFonts w:ascii="Arial" w:hAnsi="Arial" w:cs="Arial"/>
                <w:b/>
                <w:sz w:val="18"/>
                <w:szCs w:val="18"/>
                <w:lang w:val="en-US"/>
              </w:rPr>
              <w:t xml:space="preserve">active </w:t>
            </w:r>
            <w:r w:rsidRPr="00D34224">
              <w:rPr>
                <w:rFonts w:ascii="Arial" w:hAnsi="Arial" w:cs="Arial"/>
                <w:sz w:val="18"/>
                <w:szCs w:val="18"/>
                <w:lang w:val="en-US"/>
              </w:rPr>
              <w:t xml:space="preserve">Management Committee or Board of Trustees with at least three people who are unrelated? </w:t>
            </w:r>
          </w:p>
        </w:tc>
        <w:tc>
          <w:tcPr>
            <w:tcW w:w="564" w:type="dxa"/>
          </w:tcPr>
          <w:p w:rsidRPr="00D34224" w:rsidR="00095DBF" w:rsidP="00885527" w:rsidRDefault="00FD69DE" w14:paraId="1C725FF0" w14:textId="77777777">
            <w:pPr>
              <w:spacing w:before="60" w:after="60"/>
              <w:rPr>
                <w:rFonts w:ascii="Arial" w:hAnsi="Arial" w:cs="Arial"/>
                <w:sz w:val="18"/>
                <w:szCs w:val="18"/>
                <w:lang w:val="en-US"/>
              </w:rPr>
            </w:pPr>
            <w:sdt>
              <w:sdtPr>
                <w:rPr>
                  <w:rFonts w:ascii="Arial" w:hAnsi="Arial" w:cs="Arial"/>
                  <w:sz w:val="18"/>
                  <w:szCs w:val="18"/>
                </w:rPr>
                <w:id w:val="-176737132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FD69DE" w14:paraId="6AD74BEF" w14:textId="77777777">
            <w:pPr>
              <w:spacing w:before="60" w:after="60"/>
              <w:rPr>
                <w:rFonts w:ascii="Arial" w:hAnsi="Arial" w:cs="Arial"/>
                <w:sz w:val="18"/>
                <w:szCs w:val="18"/>
                <w:lang w:val="en-US"/>
              </w:rPr>
            </w:pPr>
            <w:sdt>
              <w:sdtPr>
                <w:rPr>
                  <w:rFonts w:ascii="Arial" w:hAnsi="Arial" w:cs="Arial"/>
                  <w:sz w:val="18"/>
                  <w:szCs w:val="18"/>
                </w:rPr>
                <w:id w:val="167761387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FD69DE" w14:paraId="6088F02E" w14:textId="77777777">
            <w:pPr>
              <w:spacing w:before="60" w:after="60"/>
              <w:rPr>
                <w:rFonts w:ascii="Arial" w:hAnsi="Arial" w:cs="Arial"/>
                <w:sz w:val="18"/>
                <w:szCs w:val="18"/>
                <w:lang w:val="en-US"/>
              </w:rPr>
            </w:pPr>
            <w:sdt>
              <w:sdtPr>
                <w:rPr>
                  <w:rFonts w:ascii="Arial" w:hAnsi="Arial" w:cs="Arial"/>
                  <w:sz w:val="18"/>
                  <w:szCs w:val="18"/>
                </w:rPr>
                <w:id w:val="-273714735"/>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Pr>
          <w:p w:rsidRPr="001F08FF" w:rsidR="00095DBF" w:rsidP="00885527" w:rsidRDefault="00FD69DE" w14:paraId="00730555" w14:textId="77777777">
            <w:pPr>
              <w:spacing w:before="60" w:after="60"/>
              <w:rPr>
                <w:rFonts w:ascii="Arial" w:hAnsi="Arial" w:cs="Arial"/>
                <w:sz w:val="20"/>
                <w:szCs w:val="20"/>
                <w:lang w:val="en-US"/>
              </w:rPr>
            </w:pPr>
            <w:sdt>
              <w:sdtPr>
                <w:rPr>
                  <w:rFonts w:ascii="Arial" w:hAnsi="Arial" w:cs="Arial"/>
                  <w:sz w:val="18"/>
                  <w:szCs w:val="18"/>
                </w:rPr>
                <w:id w:val="123141706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Pr>
          <w:p w:rsidRPr="001F08FF" w:rsidR="00095DBF" w:rsidP="00885527" w:rsidRDefault="00095DBF" w14:paraId="57A04194" w14:textId="77777777">
            <w:pPr>
              <w:spacing w:before="60" w:after="60"/>
              <w:rPr>
                <w:rFonts w:ascii="Arial" w:hAnsi="Arial" w:cs="Arial"/>
                <w:sz w:val="20"/>
                <w:szCs w:val="20"/>
                <w:lang w:val="en-US"/>
              </w:rPr>
            </w:pPr>
          </w:p>
        </w:tc>
      </w:tr>
      <w:tr w:rsidRPr="001F08FF" w:rsidR="00095DBF" w:rsidTr="004726A3" w14:paraId="5C1E8E10" w14:textId="77777777">
        <w:tc>
          <w:tcPr>
            <w:tcW w:w="5665" w:type="dxa"/>
            <w:tcBorders>
              <w:bottom w:val="nil"/>
            </w:tcBorders>
            <w:shd w:val="clear" w:color="auto" w:fill="B8BEF2"/>
          </w:tcPr>
          <w:p w:rsidRPr="00D34224" w:rsidR="00095DBF" w:rsidP="00885527" w:rsidRDefault="00095DBF" w14:paraId="47A05575"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the following current policies: </w:t>
            </w:r>
          </w:p>
        </w:tc>
        <w:tc>
          <w:tcPr>
            <w:tcW w:w="564" w:type="dxa"/>
            <w:tcBorders>
              <w:bottom w:val="nil"/>
            </w:tcBorders>
          </w:tcPr>
          <w:p w:rsidRPr="00D34224" w:rsidR="00095DBF" w:rsidP="00885527" w:rsidRDefault="00095DBF" w14:paraId="6CFB5732" w14:textId="77777777">
            <w:pPr>
              <w:spacing w:before="60" w:after="60"/>
              <w:rPr>
                <w:rFonts w:ascii="Arial" w:hAnsi="Arial" w:cs="Arial"/>
                <w:sz w:val="18"/>
                <w:szCs w:val="18"/>
                <w:lang w:val="en-US"/>
              </w:rPr>
            </w:pPr>
          </w:p>
        </w:tc>
        <w:tc>
          <w:tcPr>
            <w:tcW w:w="537" w:type="dxa"/>
            <w:tcBorders>
              <w:bottom w:val="nil"/>
            </w:tcBorders>
          </w:tcPr>
          <w:p w:rsidRPr="00D34224" w:rsidR="00095DBF" w:rsidP="00885527" w:rsidRDefault="00095DBF" w14:paraId="014D1660" w14:textId="77777777">
            <w:pPr>
              <w:spacing w:before="60" w:after="60"/>
              <w:rPr>
                <w:rFonts w:ascii="Arial" w:hAnsi="Arial" w:cs="Arial"/>
                <w:sz w:val="18"/>
                <w:szCs w:val="18"/>
                <w:lang w:val="en-US"/>
              </w:rPr>
            </w:pPr>
          </w:p>
        </w:tc>
        <w:tc>
          <w:tcPr>
            <w:tcW w:w="663" w:type="dxa"/>
            <w:tcBorders>
              <w:bottom w:val="nil"/>
            </w:tcBorders>
          </w:tcPr>
          <w:p w:rsidRPr="00D34224" w:rsidR="00095DBF" w:rsidP="00885527" w:rsidRDefault="00095DBF" w14:paraId="05600212" w14:textId="77777777">
            <w:pPr>
              <w:spacing w:before="60" w:after="60"/>
              <w:rPr>
                <w:rFonts w:ascii="Arial" w:hAnsi="Arial" w:cs="Arial"/>
                <w:sz w:val="18"/>
                <w:szCs w:val="18"/>
                <w:lang w:val="en-US"/>
              </w:rPr>
            </w:pPr>
          </w:p>
        </w:tc>
        <w:tc>
          <w:tcPr>
            <w:tcW w:w="634" w:type="dxa"/>
            <w:tcBorders>
              <w:bottom w:val="nil"/>
            </w:tcBorders>
          </w:tcPr>
          <w:p w:rsidRPr="001F08FF" w:rsidR="00095DBF" w:rsidP="00885527" w:rsidRDefault="00095DBF" w14:paraId="4F3C31EC" w14:textId="77777777">
            <w:pPr>
              <w:spacing w:before="60" w:after="60"/>
              <w:rPr>
                <w:rFonts w:ascii="Arial" w:hAnsi="Arial" w:cs="Arial"/>
                <w:sz w:val="20"/>
                <w:szCs w:val="20"/>
                <w:lang w:val="en-US"/>
              </w:rPr>
            </w:pPr>
          </w:p>
        </w:tc>
        <w:tc>
          <w:tcPr>
            <w:tcW w:w="1967" w:type="dxa"/>
            <w:tcBorders>
              <w:bottom w:val="nil"/>
            </w:tcBorders>
          </w:tcPr>
          <w:p w:rsidRPr="001F08FF" w:rsidR="00095DBF" w:rsidP="00885527" w:rsidRDefault="00095DBF" w14:paraId="535417B6" w14:textId="77777777">
            <w:pPr>
              <w:spacing w:before="60" w:after="60"/>
              <w:rPr>
                <w:rFonts w:ascii="Arial" w:hAnsi="Arial" w:cs="Arial"/>
                <w:sz w:val="20"/>
                <w:szCs w:val="20"/>
                <w:lang w:val="en-US"/>
              </w:rPr>
            </w:pPr>
          </w:p>
        </w:tc>
      </w:tr>
      <w:tr w:rsidRPr="001F08FF" w:rsidR="00095DBF" w:rsidTr="004726A3" w14:paraId="4C7F1DE5" w14:textId="77777777">
        <w:trPr>
          <w:trHeight w:val="174"/>
        </w:trPr>
        <w:tc>
          <w:tcPr>
            <w:tcW w:w="5665" w:type="dxa"/>
            <w:tcBorders>
              <w:top w:val="nil"/>
              <w:bottom w:val="nil"/>
              <w:right w:val="single" w:color="auto" w:sz="4" w:space="0"/>
            </w:tcBorders>
            <w:shd w:val="clear" w:color="auto" w:fill="B8BEF2"/>
          </w:tcPr>
          <w:p w:rsidRPr="00D34224" w:rsidR="00095DBF" w:rsidP="00885527" w:rsidRDefault="00095DBF" w14:paraId="1B3CD9B3"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Data protection / information security policy?</w:t>
            </w:r>
          </w:p>
        </w:tc>
        <w:tc>
          <w:tcPr>
            <w:tcW w:w="564" w:type="dxa"/>
            <w:tcBorders>
              <w:top w:val="nil"/>
              <w:left w:val="single" w:color="auto" w:sz="4" w:space="0"/>
              <w:bottom w:val="nil"/>
              <w:right w:val="single" w:color="auto" w:sz="4" w:space="0"/>
            </w:tcBorders>
          </w:tcPr>
          <w:p w:rsidR="00095DBF" w:rsidP="00885527" w:rsidRDefault="00FD69DE" w14:paraId="0878725C" w14:textId="77777777">
            <w:pPr>
              <w:spacing w:before="60" w:after="60"/>
              <w:rPr>
                <w:rFonts w:ascii="Arial" w:hAnsi="Arial" w:cs="Arial"/>
                <w:sz w:val="18"/>
                <w:szCs w:val="18"/>
              </w:rPr>
            </w:pPr>
            <w:sdt>
              <w:sdtPr>
                <w:rPr>
                  <w:rFonts w:ascii="Arial" w:hAnsi="Arial" w:cs="Arial"/>
                  <w:sz w:val="18"/>
                  <w:szCs w:val="18"/>
                </w:rPr>
                <w:id w:val="-95038988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00095DBF" w:rsidP="00885527" w:rsidRDefault="00FD69DE" w14:paraId="0FC7EE18" w14:textId="77777777">
            <w:pPr>
              <w:spacing w:before="60" w:after="60"/>
              <w:rPr>
                <w:rFonts w:ascii="Arial" w:hAnsi="Arial" w:cs="Arial"/>
                <w:sz w:val="18"/>
                <w:szCs w:val="18"/>
              </w:rPr>
            </w:pPr>
            <w:sdt>
              <w:sdtPr>
                <w:rPr>
                  <w:rFonts w:ascii="Arial" w:hAnsi="Arial" w:cs="Arial"/>
                  <w:sz w:val="18"/>
                  <w:szCs w:val="18"/>
                </w:rPr>
                <w:id w:val="180321017"/>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00095DBF" w:rsidP="00885527" w:rsidRDefault="00FD69DE" w14:paraId="0405CAD1" w14:textId="77777777">
            <w:pPr>
              <w:spacing w:before="60" w:after="60"/>
              <w:rPr>
                <w:rFonts w:ascii="Arial" w:hAnsi="Arial" w:cs="Arial"/>
                <w:sz w:val="18"/>
                <w:szCs w:val="18"/>
              </w:rPr>
            </w:pPr>
            <w:sdt>
              <w:sdtPr>
                <w:rPr>
                  <w:rFonts w:ascii="Arial" w:hAnsi="Arial" w:cs="Arial"/>
                  <w:sz w:val="18"/>
                  <w:szCs w:val="18"/>
                </w:rPr>
                <w:id w:val="11588095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FD69DE" w14:paraId="6D425AF6" w14:textId="77777777">
            <w:pPr>
              <w:spacing w:before="60" w:after="60"/>
              <w:rPr>
                <w:rFonts w:ascii="Arial" w:hAnsi="Arial" w:cs="Arial"/>
                <w:sz w:val="20"/>
                <w:szCs w:val="20"/>
                <w:lang w:val="en-US"/>
              </w:rPr>
            </w:pPr>
            <w:sdt>
              <w:sdtPr>
                <w:rPr>
                  <w:rFonts w:ascii="Arial" w:hAnsi="Arial" w:cs="Arial"/>
                  <w:sz w:val="18"/>
                  <w:szCs w:val="18"/>
                </w:rPr>
                <w:id w:val="-130754205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25A8818F" w14:textId="77777777">
            <w:pPr>
              <w:spacing w:before="60" w:after="60"/>
              <w:rPr>
                <w:rFonts w:ascii="Arial" w:hAnsi="Arial" w:cs="Arial"/>
                <w:sz w:val="20"/>
                <w:szCs w:val="20"/>
                <w:lang w:val="en-US"/>
              </w:rPr>
            </w:pPr>
          </w:p>
        </w:tc>
      </w:tr>
      <w:tr w:rsidRPr="001F08FF" w:rsidR="00095DBF" w:rsidTr="004726A3" w14:paraId="2216630E" w14:textId="77777777">
        <w:tc>
          <w:tcPr>
            <w:tcW w:w="5665" w:type="dxa"/>
            <w:tcBorders>
              <w:top w:val="nil"/>
              <w:bottom w:val="nil"/>
              <w:right w:val="single" w:color="auto" w:sz="4" w:space="0"/>
            </w:tcBorders>
            <w:shd w:val="clear" w:color="auto" w:fill="B8BEF2"/>
          </w:tcPr>
          <w:p w:rsidRPr="00D34224" w:rsidR="00095DBF" w:rsidP="00885527" w:rsidRDefault="00095DBF" w14:paraId="43AAB6F4"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Equality and diversity policy? </w:t>
            </w:r>
          </w:p>
        </w:tc>
        <w:tc>
          <w:tcPr>
            <w:tcW w:w="564" w:type="dxa"/>
            <w:tcBorders>
              <w:top w:val="nil"/>
              <w:left w:val="single" w:color="auto" w:sz="4" w:space="0"/>
              <w:bottom w:val="nil"/>
              <w:right w:val="single" w:color="auto" w:sz="4" w:space="0"/>
            </w:tcBorders>
          </w:tcPr>
          <w:p w:rsidRPr="00D34224" w:rsidR="00095DBF" w:rsidP="00885527" w:rsidRDefault="00FD69DE" w14:paraId="0739838A" w14:textId="77777777">
            <w:pPr>
              <w:spacing w:before="60" w:after="60"/>
              <w:rPr>
                <w:rFonts w:ascii="Arial" w:hAnsi="Arial" w:cs="Arial"/>
                <w:sz w:val="18"/>
                <w:szCs w:val="18"/>
                <w:lang w:val="en-US"/>
              </w:rPr>
            </w:pPr>
            <w:sdt>
              <w:sdtPr>
                <w:rPr>
                  <w:rFonts w:ascii="Arial" w:hAnsi="Arial" w:cs="Arial"/>
                  <w:sz w:val="18"/>
                  <w:szCs w:val="18"/>
                </w:rPr>
                <w:id w:val="-354503186"/>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37" w:type="dxa"/>
            <w:tcBorders>
              <w:top w:val="nil"/>
              <w:left w:val="single" w:color="auto" w:sz="4" w:space="0"/>
              <w:bottom w:val="nil"/>
              <w:right w:val="single" w:color="auto" w:sz="4" w:space="0"/>
            </w:tcBorders>
          </w:tcPr>
          <w:p w:rsidRPr="00D34224" w:rsidR="00095DBF" w:rsidP="00885527" w:rsidRDefault="00FD69DE" w14:paraId="4477F0E4" w14:textId="77777777">
            <w:pPr>
              <w:spacing w:before="60" w:after="60"/>
              <w:rPr>
                <w:rFonts w:ascii="Arial" w:hAnsi="Arial" w:cs="Arial"/>
                <w:sz w:val="18"/>
                <w:szCs w:val="18"/>
                <w:lang w:val="en-US"/>
              </w:rPr>
            </w:pPr>
            <w:sdt>
              <w:sdtPr>
                <w:rPr>
                  <w:rFonts w:ascii="Arial" w:hAnsi="Arial" w:cs="Arial"/>
                  <w:sz w:val="18"/>
                  <w:szCs w:val="18"/>
                </w:rPr>
                <w:id w:val="-1012608147"/>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095DBF" w:rsidP="00885527" w:rsidRDefault="00FD69DE" w14:paraId="486137AA" w14:textId="77777777">
            <w:pPr>
              <w:spacing w:before="60" w:after="60"/>
              <w:rPr>
                <w:rFonts w:ascii="Arial" w:hAnsi="Arial" w:cs="Arial"/>
                <w:sz w:val="18"/>
                <w:szCs w:val="18"/>
                <w:lang w:val="en-US"/>
              </w:rPr>
            </w:pPr>
            <w:sdt>
              <w:sdtPr>
                <w:rPr>
                  <w:rFonts w:ascii="Arial" w:hAnsi="Arial" w:cs="Arial"/>
                  <w:sz w:val="18"/>
                  <w:szCs w:val="18"/>
                </w:rPr>
                <w:id w:val="172548054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FD69DE" w14:paraId="54A1509E" w14:textId="77777777">
            <w:pPr>
              <w:spacing w:before="60" w:after="60"/>
              <w:rPr>
                <w:rFonts w:ascii="Arial" w:hAnsi="Arial" w:cs="Arial"/>
                <w:sz w:val="20"/>
                <w:szCs w:val="20"/>
                <w:lang w:val="en-US"/>
              </w:rPr>
            </w:pPr>
            <w:sdt>
              <w:sdtPr>
                <w:rPr>
                  <w:rFonts w:ascii="Arial" w:hAnsi="Arial" w:cs="Arial"/>
                  <w:sz w:val="18"/>
                  <w:szCs w:val="18"/>
                </w:rPr>
                <w:id w:val="-194028656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4B9EB1C3" w14:textId="77777777">
            <w:pPr>
              <w:spacing w:before="60" w:after="60"/>
              <w:rPr>
                <w:rFonts w:ascii="Arial" w:hAnsi="Arial" w:cs="Arial"/>
                <w:sz w:val="20"/>
                <w:szCs w:val="20"/>
                <w:lang w:val="en-US"/>
              </w:rPr>
            </w:pPr>
          </w:p>
        </w:tc>
      </w:tr>
      <w:tr w:rsidRPr="001F08FF" w:rsidR="00095DBF" w:rsidTr="004726A3" w14:paraId="740E1E37" w14:textId="77777777">
        <w:tc>
          <w:tcPr>
            <w:tcW w:w="5665" w:type="dxa"/>
            <w:tcBorders>
              <w:top w:val="nil"/>
              <w:bottom w:val="nil"/>
              <w:right w:val="single" w:color="auto" w:sz="4" w:space="0"/>
            </w:tcBorders>
            <w:shd w:val="clear" w:color="auto" w:fill="B8BEF2"/>
          </w:tcPr>
          <w:p w:rsidRPr="00D34224" w:rsidR="00095DBF" w:rsidP="00885527" w:rsidRDefault="00095DBF" w14:paraId="4FE2C210"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Health and safety policy? </w:t>
            </w:r>
          </w:p>
        </w:tc>
        <w:tc>
          <w:tcPr>
            <w:tcW w:w="564" w:type="dxa"/>
            <w:tcBorders>
              <w:top w:val="nil"/>
              <w:left w:val="single" w:color="auto" w:sz="4" w:space="0"/>
              <w:bottom w:val="nil"/>
              <w:right w:val="single" w:color="auto" w:sz="4" w:space="0"/>
            </w:tcBorders>
          </w:tcPr>
          <w:p w:rsidRPr="00D34224" w:rsidR="00095DBF" w:rsidP="00885527" w:rsidRDefault="00FD69DE" w14:paraId="493BBF92" w14:textId="77777777">
            <w:pPr>
              <w:spacing w:before="60" w:after="60"/>
              <w:rPr>
                <w:rFonts w:ascii="Arial" w:hAnsi="Arial" w:cs="Arial"/>
                <w:sz w:val="18"/>
                <w:szCs w:val="18"/>
                <w:lang w:val="en-US"/>
              </w:rPr>
            </w:pPr>
            <w:sdt>
              <w:sdtPr>
                <w:rPr>
                  <w:rFonts w:ascii="Arial" w:hAnsi="Arial" w:cs="Arial"/>
                  <w:sz w:val="18"/>
                  <w:szCs w:val="18"/>
                </w:rPr>
                <w:id w:val="84174467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Pr="00D34224" w:rsidR="00095DBF" w:rsidP="00885527" w:rsidRDefault="00FD69DE" w14:paraId="14312320" w14:textId="77777777">
            <w:pPr>
              <w:spacing w:before="60" w:after="60"/>
              <w:rPr>
                <w:rFonts w:ascii="Arial" w:hAnsi="Arial" w:cs="Arial"/>
                <w:sz w:val="18"/>
                <w:szCs w:val="18"/>
                <w:lang w:val="en-US"/>
              </w:rPr>
            </w:pPr>
            <w:sdt>
              <w:sdtPr>
                <w:rPr>
                  <w:rFonts w:ascii="Arial" w:hAnsi="Arial" w:cs="Arial"/>
                  <w:sz w:val="18"/>
                  <w:szCs w:val="18"/>
                </w:rPr>
                <w:id w:val="1601067621"/>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095DBF" w:rsidP="00885527" w:rsidRDefault="00FD69DE" w14:paraId="3C1D495C" w14:textId="77777777">
            <w:pPr>
              <w:spacing w:before="60" w:after="60"/>
              <w:rPr>
                <w:rFonts w:ascii="Arial" w:hAnsi="Arial" w:cs="Arial"/>
                <w:sz w:val="18"/>
                <w:szCs w:val="18"/>
                <w:lang w:val="en-US"/>
              </w:rPr>
            </w:pPr>
            <w:sdt>
              <w:sdtPr>
                <w:rPr>
                  <w:rFonts w:ascii="Arial" w:hAnsi="Arial" w:cs="Arial"/>
                  <w:sz w:val="18"/>
                  <w:szCs w:val="18"/>
                </w:rPr>
                <w:id w:val="52729789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FD69DE" w14:paraId="4A9413E1" w14:textId="77777777">
            <w:pPr>
              <w:spacing w:before="60" w:after="60"/>
              <w:rPr>
                <w:rFonts w:ascii="Arial" w:hAnsi="Arial" w:cs="Arial"/>
                <w:sz w:val="20"/>
                <w:szCs w:val="20"/>
                <w:lang w:val="en-US"/>
              </w:rPr>
            </w:pPr>
            <w:sdt>
              <w:sdtPr>
                <w:rPr>
                  <w:rFonts w:ascii="Arial" w:hAnsi="Arial" w:cs="Arial"/>
                  <w:sz w:val="18"/>
                  <w:szCs w:val="18"/>
                </w:rPr>
                <w:id w:val="-2088599575"/>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2DCB8731" w14:textId="77777777">
            <w:pPr>
              <w:spacing w:before="60" w:after="60"/>
              <w:rPr>
                <w:rFonts w:ascii="Arial" w:hAnsi="Arial" w:cs="Arial"/>
                <w:sz w:val="20"/>
                <w:szCs w:val="20"/>
                <w:lang w:val="en-US"/>
              </w:rPr>
            </w:pPr>
          </w:p>
        </w:tc>
      </w:tr>
      <w:tr w:rsidRPr="001F08FF" w:rsidR="00095DBF" w:rsidTr="004726A3" w14:paraId="4EF58414" w14:textId="77777777">
        <w:tc>
          <w:tcPr>
            <w:tcW w:w="5665" w:type="dxa"/>
            <w:shd w:val="clear" w:color="auto" w:fill="B8BEF2"/>
          </w:tcPr>
          <w:p w:rsidRPr="00D34224" w:rsidR="00095DBF" w:rsidP="00885527" w:rsidRDefault="00095DBF" w14:paraId="5CAA25C1" w14:textId="77777777">
            <w:pPr>
              <w:spacing w:before="60" w:after="60"/>
              <w:rPr>
                <w:rFonts w:ascii="Arial" w:hAnsi="Arial" w:cs="Arial"/>
                <w:sz w:val="18"/>
                <w:szCs w:val="18"/>
                <w:lang w:val="en-US"/>
              </w:rPr>
            </w:pPr>
            <w:r w:rsidRPr="00D34224">
              <w:rPr>
                <w:rFonts w:ascii="Arial" w:hAnsi="Arial" w:cs="Arial"/>
                <w:sz w:val="18"/>
                <w:szCs w:val="18"/>
                <w:lang w:val="en-US"/>
              </w:rPr>
              <w:t>Is your organisation registered with the ICO?</w:t>
            </w:r>
          </w:p>
        </w:tc>
        <w:tc>
          <w:tcPr>
            <w:tcW w:w="564" w:type="dxa"/>
          </w:tcPr>
          <w:p w:rsidRPr="00D34224" w:rsidR="00095DBF" w:rsidP="00885527" w:rsidRDefault="00FD69DE" w14:paraId="06774E09" w14:textId="77777777">
            <w:pPr>
              <w:spacing w:before="60" w:after="60"/>
              <w:rPr>
                <w:rFonts w:ascii="Arial" w:hAnsi="Arial" w:cs="Arial"/>
                <w:sz w:val="18"/>
                <w:szCs w:val="18"/>
                <w:lang w:val="en-US"/>
              </w:rPr>
            </w:pPr>
            <w:sdt>
              <w:sdtPr>
                <w:rPr>
                  <w:rFonts w:ascii="Arial" w:hAnsi="Arial" w:cs="Arial"/>
                  <w:sz w:val="18"/>
                  <w:szCs w:val="18"/>
                </w:rPr>
                <w:id w:val="111278526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FD69DE" w14:paraId="29F9587B" w14:textId="77777777">
            <w:pPr>
              <w:spacing w:before="60" w:after="60"/>
              <w:rPr>
                <w:rFonts w:ascii="Arial" w:hAnsi="Arial" w:cs="Arial"/>
                <w:sz w:val="18"/>
                <w:szCs w:val="18"/>
                <w:lang w:val="en-US"/>
              </w:rPr>
            </w:pPr>
            <w:sdt>
              <w:sdtPr>
                <w:rPr>
                  <w:rFonts w:ascii="Arial" w:hAnsi="Arial" w:cs="Arial"/>
                  <w:sz w:val="18"/>
                  <w:szCs w:val="18"/>
                </w:rPr>
                <w:id w:val="1208685469"/>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FD69DE" w14:paraId="5DC43CC6" w14:textId="77777777">
            <w:pPr>
              <w:spacing w:before="60" w:after="60"/>
              <w:rPr>
                <w:rFonts w:ascii="Arial" w:hAnsi="Arial" w:cs="Arial"/>
                <w:sz w:val="18"/>
                <w:szCs w:val="18"/>
                <w:lang w:val="en-US"/>
              </w:rPr>
            </w:pPr>
            <w:sdt>
              <w:sdtPr>
                <w:rPr>
                  <w:rFonts w:ascii="Arial" w:hAnsi="Arial" w:cs="Arial"/>
                  <w:sz w:val="18"/>
                  <w:szCs w:val="18"/>
                </w:rPr>
                <w:id w:val="-123439511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Pr>
          <w:p w:rsidR="00095DBF" w:rsidP="00885527" w:rsidRDefault="00FD69DE" w14:paraId="4C5C6CD1" w14:textId="77777777">
            <w:pPr>
              <w:spacing w:before="60" w:after="60"/>
              <w:rPr>
                <w:rFonts w:ascii="Arial" w:hAnsi="Arial" w:cs="Arial"/>
                <w:sz w:val="16"/>
                <w:szCs w:val="16"/>
                <w:lang w:val="en-US"/>
              </w:rPr>
            </w:pPr>
            <w:sdt>
              <w:sdtPr>
                <w:rPr>
                  <w:rFonts w:ascii="Arial" w:hAnsi="Arial" w:cs="Arial"/>
                  <w:sz w:val="18"/>
                  <w:szCs w:val="18"/>
                </w:rPr>
                <w:id w:val="-169737491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Pr>
          <w:p w:rsidRPr="0006744E" w:rsidR="00095DBF" w:rsidP="00885527" w:rsidRDefault="00095DBF" w14:paraId="10C7758E" w14:textId="77777777">
            <w:pPr>
              <w:spacing w:before="60" w:after="60"/>
              <w:rPr>
                <w:rFonts w:ascii="Arial" w:hAnsi="Arial" w:cs="Arial"/>
                <w:sz w:val="16"/>
                <w:szCs w:val="16"/>
                <w:lang w:val="en-US"/>
              </w:rPr>
            </w:pPr>
            <w:r>
              <w:rPr>
                <w:rFonts w:ascii="Arial" w:hAnsi="Arial" w:cs="Arial"/>
                <w:sz w:val="16"/>
                <w:szCs w:val="16"/>
                <w:lang w:val="en-US"/>
              </w:rPr>
              <w:t>Reg</w:t>
            </w:r>
            <w:r w:rsidRPr="0006744E">
              <w:rPr>
                <w:rFonts w:ascii="Arial" w:hAnsi="Arial" w:cs="Arial"/>
                <w:sz w:val="16"/>
                <w:szCs w:val="16"/>
                <w:lang w:val="en-US"/>
              </w:rPr>
              <w:t xml:space="preserve"> number:</w:t>
            </w:r>
          </w:p>
        </w:tc>
      </w:tr>
    </w:tbl>
    <w:p w:rsidRPr="00095DBF" w:rsidR="00095DBF" w:rsidP="00095DBF" w:rsidRDefault="00095DBF" w14:paraId="46371BA6" w14:textId="77777777">
      <w:pPr>
        <w:rPr>
          <w:lang w:val="en-US"/>
        </w:rPr>
      </w:pPr>
    </w:p>
    <w:p w:rsidR="00095DBF" w:rsidP="00095DBF" w:rsidRDefault="00095DBF" w14:paraId="6F66DE97" w14:textId="519AC112">
      <w:pPr>
        <w:widowControl w:val="0"/>
        <w:autoSpaceDE w:val="0"/>
        <w:autoSpaceDN w:val="0"/>
        <w:adjustRightInd w:val="0"/>
        <w:rPr>
          <w:rFonts w:ascii="Arial" w:hAnsi="Arial" w:cs="Arial"/>
          <w:color w:val="000000"/>
          <w:sz w:val="20"/>
          <w:szCs w:val="20"/>
        </w:rPr>
      </w:pPr>
    </w:p>
    <w:p w:rsidRPr="00E16363" w:rsidR="00431D36" w:rsidP="00095DBF" w:rsidRDefault="00431D36" w14:paraId="38EDA6AE" w14:textId="77777777">
      <w:pPr>
        <w:widowControl w:val="0"/>
        <w:autoSpaceDE w:val="0"/>
        <w:autoSpaceDN w:val="0"/>
        <w:adjustRightInd w:val="0"/>
        <w:rPr>
          <w:rFonts w:ascii="Arial" w:hAnsi="Arial" w:cs="Arial"/>
          <w:color w:val="000000"/>
          <w:sz w:val="20"/>
          <w:szCs w:val="20"/>
        </w:rPr>
      </w:pPr>
    </w:p>
    <w:p w:rsidR="00095DBF" w:rsidP="00095DBF" w:rsidRDefault="00095DBF" w14:paraId="58764196" w14:textId="77777777">
      <w:pPr>
        <w:pStyle w:val="Heading2"/>
        <w:rPr>
          <w:rFonts w:ascii="Arial" w:hAnsi="Arial" w:cs="Arial"/>
        </w:rPr>
      </w:pPr>
      <w:r>
        <w:rPr>
          <w:rFonts w:ascii="Arial" w:hAnsi="Arial" w:cs="Arial"/>
        </w:rPr>
        <w:t>4.2</w:t>
      </w:r>
      <w:r>
        <w:rPr>
          <w:rFonts w:ascii="Arial" w:hAnsi="Arial" w:cs="Arial"/>
        </w:rPr>
        <w:tab/>
        <w:t xml:space="preserve">Organisation’s Financial Procedures </w:t>
      </w:r>
    </w:p>
    <w:p w:rsidR="00095DBF" w:rsidP="00095DBF" w:rsidRDefault="00095DBF" w14:paraId="4BBF05B6" w14:textId="77777777">
      <w:pPr>
        <w:widowControl w:val="0"/>
        <w:autoSpaceDE w:val="0"/>
        <w:autoSpaceDN w:val="0"/>
        <w:adjustRightInd w:val="0"/>
        <w:rPr>
          <w:rFonts w:ascii="Arial" w:hAnsi="Arial" w:cs="Arial"/>
          <w:color w:val="000000"/>
        </w:rPr>
      </w:pPr>
    </w:p>
    <w:tbl>
      <w:tblPr>
        <w:tblStyle w:val="TableGrid"/>
        <w:tblW w:w="10065" w:type="dxa"/>
        <w:tblLook w:val="04A0" w:firstRow="1" w:lastRow="0" w:firstColumn="1" w:lastColumn="0" w:noHBand="0" w:noVBand="1"/>
      </w:tblPr>
      <w:tblGrid>
        <w:gridCol w:w="7508"/>
        <w:gridCol w:w="572"/>
        <w:gridCol w:w="568"/>
        <w:gridCol w:w="708"/>
        <w:gridCol w:w="709"/>
      </w:tblGrid>
      <w:tr w:rsidRPr="001F08FF" w:rsidR="00095DBF" w:rsidTr="004726A3" w14:paraId="22583C55" w14:textId="77777777">
        <w:tc>
          <w:tcPr>
            <w:tcW w:w="7508" w:type="dxa"/>
            <w:shd w:val="clear" w:color="auto" w:fill="B8BEF2"/>
          </w:tcPr>
          <w:p w:rsidRPr="00D34224" w:rsidR="00095DBF" w:rsidP="00885527" w:rsidRDefault="00095DBF" w14:paraId="7A4AF85F" w14:textId="77777777">
            <w:pPr>
              <w:spacing w:before="60" w:after="60"/>
              <w:rPr>
                <w:rFonts w:ascii="Arial" w:hAnsi="Arial" w:cs="Arial"/>
                <w:b/>
                <w:sz w:val="18"/>
                <w:szCs w:val="18"/>
                <w:lang w:val="en-US"/>
              </w:rPr>
            </w:pPr>
          </w:p>
        </w:tc>
        <w:tc>
          <w:tcPr>
            <w:tcW w:w="1140" w:type="dxa"/>
            <w:gridSpan w:val="2"/>
            <w:shd w:val="clear" w:color="auto" w:fill="B8BEF2"/>
          </w:tcPr>
          <w:p w:rsidRPr="00D34224" w:rsidR="00095DBF" w:rsidP="00885527" w:rsidRDefault="00095DBF" w14:paraId="29274BE0"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417" w:type="dxa"/>
            <w:gridSpan w:val="2"/>
            <w:shd w:val="clear" w:color="auto" w:fill="B8BEF2"/>
          </w:tcPr>
          <w:p w:rsidRPr="00983578" w:rsidR="00095DBF" w:rsidP="00885527" w:rsidRDefault="00095DBF" w14:paraId="6396917C"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r>
      <w:tr w:rsidRPr="001F08FF" w:rsidR="00095DBF" w:rsidTr="004726A3" w14:paraId="2C1E344C" w14:textId="77777777">
        <w:tc>
          <w:tcPr>
            <w:tcW w:w="7508" w:type="dxa"/>
            <w:shd w:val="clear" w:color="auto" w:fill="B8BEF2"/>
          </w:tcPr>
          <w:p w:rsidRPr="00D34224" w:rsidR="00095DBF" w:rsidP="00885527" w:rsidRDefault="00095DBF" w14:paraId="2E0F4D24" w14:textId="77777777">
            <w:pPr>
              <w:spacing w:before="60" w:after="60"/>
              <w:rPr>
                <w:rFonts w:ascii="Arial" w:hAnsi="Arial" w:cs="Arial"/>
                <w:b/>
                <w:sz w:val="18"/>
                <w:szCs w:val="18"/>
                <w:lang w:val="en-US"/>
              </w:rPr>
            </w:pPr>
          </w:p>
        </w:tc>
        <w:tc>
          <w:tcPr>
            <w:tcW w:w="572" w:type="dxa"/>
            <w:shd w:val="clear" w:color="auto" w:fill="B8BEF2"/>
          </w:tcPr>
          <w:p w:rsidRPr="00D34224" w:rsidR="00095DBF" w:rsidP="00885527" w:rsidRDefault="00095DBF" w14:paraId="1C0F23C4"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68" w:type="dxa"/>
            <w:shd w:val="clear" w:color="auto" w:fill="B8BEF2"/>
          </w:tcPr>
          <w:p w:rsidRPr="00D34224" w:rsidR="00095DBF" w:rsidP="00885527" w:rsidRDefault="00095DBF" w14:paraId="0BDBC6D6"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708" w:type="dxa"/>
            <w:shd w:val="clear" w:color="auto" w:fill="B8BEF2"/>
          </w:tcPr>
          <w:p w:rsidRPr="00D34224" w:rsidR="00095DBF" w:rsidP="00885527" w:rsidRDefault="00095DBF" w14:paraId="0967AECD"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709" w:type="dxa"/>
            <w:shd w:val="clear" w:color="auto" w:fill="B8BEF2"/>
          </w:tcPr>
          <w:p w:rsidRPr="001F08FF" w:rsidR="00095DBF" w:rsidP="00885527" w:rsidRDefault="00095DBF" w14:paraId="69A9A4A5" w14:textId="77777777">
            <w:pPr>
              <w:spacing w:before="60" w:after="60"/>
              <w:rPr>
                <w:rFonts w:ascii="Arial" w:hAnsi="Arial" w:cs="Arial"/>
                <w:b/>
                <w:sz w:val="20"/>
                <w:szCs w:val="20"/>
                <w:lang w:val="en-US"/>
              </w:rPr>
            </w:pPr>
            <w:r>
              <w:rPr>
                <w:rFonts w:ascii="Arial" w:hAnsi="Arial" w:cs="Arial"/>
                <w:b/>
                <w:sz w:val="20"/>
                <w:szCs w:val="20"/>
                <w:lang w:val="en-US"/>
              </w:rPr>
              <w:t>No</w:t>
            </w:r>
          </w:p>
        </w:tc>
      </w:tr>
      <w:tr w:rsidRPr="001F08FF" w:rsidR="00095DBF" w:rsidTr="004726A3" w14:paraId="5088C492" w14:textId="77777777">
        <w:tc>
          <w:tcPr>
            <w:tcW w:w="7508" w:type="dxa"/>
            <w:shd w:val="clear" w:color="auto" w:fill="B8BEF2"/>
          </w:tcPr>
          <w:p w:rsidRPr="00D34224" w:rsidR="00095DBF" w:rsidP="00885527" w:rsidRDefault="00095DBF" w14:paraId="1DC8FFBC"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signed annual accounts? If the organisation is under 12 months old do you have a 6 month cash flow showing predicted income and expenditure? </w:t>
            </w:r>
          </w:p>
        </w:tc>
        <w:tc>
          <w:tcPr>
            <w:tcW w:w="572" w:type="dxa"/>
          </w:tcPr>
          <w:p w:rsidRPr="00D34224" w:rsidR="00095DBF" w:rsidP="00885527" w:rsidRDefault="00FD69DE" w14:paraId="430784A5" w14:textId="77777777">
            <w:pPr>
              <w:spacing w:before="60" w:after="60"/>
              <w:rPr>
                <w:rFonts w:ascii="Arial" w:hAnsi="Arial" w:cs="Arial"/>
                <w:sz w:val="18"/>
                <w:szCs w:val="18"/>
                <w:lang w:val="en-US"/>
              </w:rPr>
            </w:pPr>
            <w:sdt>
              <w:sdtPr>
                <w:rPr>
                  <w:rFonts w:ascii="Arial" w:hAnsi="Arial" w:cs="Arial"/>
                  <w:sz w:val="18"/>
                  <w:szCs w:val="18"/>
                </w:rPr>
                <w:id w:val="-187298954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68" w:type="dxa"/>
          </w:tcPr>
          <w:p w:rsidRPr="00D34224" w:rsidR="00095DBF" w:rsidP="00885527" w:rsidRDefault="00FD69DE" w14:paraId="1278945F" w14:textId="77777777">
            <w:pPr>
              <w:spacing w:before="60" w:after="60"/>
              <w:rPr>
                <w:rFonts w:ascii="Arial" w:hAnsi="Arial" w:cs="Arial"/>
                <w:sz w:val="18"/>
                <w:szCs w:val="18"/>
                <w:lang w:val="en-US"/>
              </w:rPr>
            </w:pPr>
            <w:sdt>
              <w:sdtPr>
                <w:rPr>
                  <w:rFonts w:ascii="Arial" w:hAnsi="Arial" w:cs="Arial"/>
                  <w:sz w:val="18"/>
                  <w:szCs w:val="18"/>
                </w:rPr>
                <w:id w:val="30520041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8" w:type="dxa"/>
          </w:tcPr>
          <w:p w:rsidRPr="00D34224" w:rsidR="00095DBF" w:rsidP="00885527" w:rsidRDefault="00FD69DE" w14:paraId="36E0BF9A" w14:textId="77777777">
            <w:pPr>
              <w:spacing w:before="60" w:after="60"/>
              <w:rPr>
                <w:rFonts w:ascii="Arial" w:hAnsi="Arial" w:cs="Arial"/>
                <w:sz w:val="18"/>
                <w:szCs w:val="18"/>
                <w:lang w:val="en-US"/>
              </w:rPr>
            </w:pPr>
            <w:sdt>
              <w:sdtPr>
                <w:rPr>
                  <w:rFonts w:ascii="Arial" w:hAnsi="Arial" w:cs="Arial"/>
                  <w:sz w:val="18"/>
                  <w:szCs w:val="18"/>
                </w:rPr>
                <w:id w:val="1713534026"/>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9" w:type="dxa"/>
          </w:tcPr>
          <w:p w:rsidRPr="001F08FF" w:rsidR="00095DBF" w:rsidP="00885527" w:rsidRDefault="00095DBF" w14:paraId="67234E89" w14:textId="77777777">
            <w:pPr>
              <w:spacing w:before="60" w:after="60"/>
              <w:rPr>
                <w:rFonts w:ascii="Arial" w:hAnsi="Arial" w:cs="Arial"/>
                <w:sz w:val="20"/>
                <w:szCs w:val="20"/>
                <w:lang w:val="en-US"/>
              </w:rPr>
            </w:pPr>
          </w:p>
        </w:tc>
      </w:tr>
      <w:tr w:rsidRPr="001F08FF" w:rsidR="00095DBF" w:rsidTr="004726A3" w14:paraId="7F6D9133" w14:textId="77777777">
        <w:tc>
          <w:tcPr>
            <w:tcW w:w="7508" w:type="dxa"/>
            <w:shd w:val="clear" w:color="auto" w:fill="B8BEF2"/>
          </w:tcPr>
          <w:p w:rsidRPr="00D34224" w:rsidR="00095DBF" w:rsidP="00885527" w:rsidRDefault="00095DBF" w14:paraId="29E9F6F9" w14:textId="77777777">
            <w:pPr>
              <w:spacing w:before="60" w:after="60"/>
              <w:rPr>
                <w:rFonts w:ascii="Arial" w:hAnsi="Arial" w:cs="Arial"/>
                <w:sz w:val="18"/>
                <w:szCs w:val="18"/>
                <w:lang w:val="en-US"/>
              </w:rPr>
            </w:pPr>
            <w:r w:rsidRPr="00D34224">
              <w:rPr>
                <w:rFonts w:ascii="Arial" w:hAnsi="Arial" w:cs="Arial"/>
                <w:sz w:val="18"/>
                <w:szCs w:val="18"/>
                <w:lang w:val="en-US"/>
              </w:rPr>
              <w:t>Does your organisation have a bank account with 2 unrelated signatories?</w:t>
            </w:r>
          </w:p>
        </w:tc>
        <w:tc>
          <w:tcPr>
            <w:tcW w:w="572" w:type="dxa"/>
          </w:tcPr>
          <w:p w:rsidRPr="00D34224" w:rsidR="00095DBF" w:rsidP="00885527" w:rsidRDefault="00FD69DE" w14:paraId="0FB47172" w14:textId="77777777">
            <w:pPr>
              <w:spacing w:before="60" w:after="60"/>
              <w:rPr>
                <w:rFonts w:ascii="Arial" w:hAnsi="Arial" w:cs="Arial"/>
                <w:sz w:val="18"/>
                <w:szCs w:val="18"/>
                <w:lang w:val="en-US"/>
              </w:rPr>
            </w:pPr>
            <w:sdt>
              <w:sdtPr>
                <w:rPr>
                  <w:rFonts w:ascii="Arial" w:hAnsi="Arial" w:cs="Arial"/>
                  <w:sz w:val="18"/>
                  <w:szCs w:val="18"/>
                </w:rPr>
                <w:id w:val="-174949766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68" w:type="dxa"/>
          </w:tcPr>
          <w:p w:rsidRPr="00D34224" w:rsidR="00095DBF" w:rsidP="00885527" w:rsidRDefault="00FD69DE" w14:paraId="1870E4BA" w14:textId="77777777">
            <w:pPr>
              <w:spacing w:before="60" w:after="60"/>
              <w:rPr>
                <w:rFonts w:ascii="Arial" w:hAnsi="Arial" w:cs="Arial"/>
                <w:sz w:val="18"/>
                <w:szCs w:val="18"/>
                <w:lang w:val="en-US"/>
              </w:rPr>
            </w:pPr>
            <w:sdt>
              <w:sdtPr>
                <w:rPr>
                  <w:rFonts w:ascii="Arial" w:hAnsi="Arial" w:cs="Arial"/>
                  <w:sz w:val="18"/>
                  <w:szCs w:val="18"/>
                </w:rPr>
                <w:id w:val="-677109551"/>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8" w:type="dxa"/>
          </w:tcPr>
          <w:p w:rsidRPr="00D34224" w:rsidR="00095DBF" w:rsidP="00885527" w:rsidRDefault="00FD69DE" w14:paraId="3E0383E5" w14:textId="77777777">
            <w:pPr>
              <w:spacing w:before="60" w:after="60"/>
              <w:rPr>
                <w:rFonts w:ascii="Arial" w:hAnsi="Arial" w:cs="Arial"/>
                <w:sz w:val="18"/>
                <w:szCs w:val="18"/>
                <w:lang w:val="en-US"/>
              </w:rPr>
            </w:pPr>
            <w:sdt>
              <w:sdtPr>
                <w:rPr>
                  <w:rFonts w:ascii="Arial" w:hAnsi="Arial" w:cs="Arial"/>
                  <w:sz w:val="18"/>
                  <w:szCs w:val="18"/>
                </w:rPr>
                <w:id w:val="1008878991"/>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9" w:type="dxa"/>
          </w:tcPr>
          <w:p w:rsidRPr="001F08FF" w:rsidR="00095DBF" w:rsidP="00885527" w:rsidRDefault="00095DBF" w14:paraId="27E7B73E" w14:textId="77777777">
            <w:pPr>
              <w:spacing w:before="60" w:after="60"/>
              <w:rPr>
                <w:rFonts w:ascii="Arial" w:hAnsi="Arial" w:cs="Arial"/>
                <w:sz w:val="20"/>
                <w:szCs w:val="20"/>
                <w:lang w:val="en-US"/>
              </w:rPr>
            </w:pPr>
          </w:p>
        </w:tc>
      </w:tr>
    </w:tbl>
    <w:p w:rsidRPr="00095DBF" w:rsidR="00DA0C77" w:rsidP="00DA0C77" w:rsidRDefault="00DA0C77" w14:paraId="5EEE1166" w14:textId="0B21277E">
      <w:pPr>
        <w:widowControl w:val="0"/>
        <w:autoSpaceDE w:val="0"/>
        <w:autoSpaceDN w:val="0"/>
        <w:adjustRightInd w:val="0"/>
        <w:rPr>
          <w:rFonts w:ascii="Arial" w:hAnsi="Arial" w:cs="Arial"/>
          <w:color w:val="000000"/>
          <w:sz w:val="20"/>
          <w:szCs w:val="20"/>
        </w:rPr>
      </w:pPr>
    </w:p>
    <w:p w:rsidR="00095DBF" w:rsidP="00DA0C77" w:rsidRDefault="00095DBF" w14:paraId="11F4B9A9" w14:textId="278BE892">
      <w:pPr>
        <w:widowControl w:val="0"/>
        <w:autoSpaceDE w:val="0"/>
        <w:autoSpaceDN w:val="0"/>
        <w:adjustRightInd w:val="0"/>
        <w:rPr>
          <w:rFonts w:ascii="Arial" w:hAnsi="Arial" w:cs="Arial"/>
          <w:color w:val="000000"/>
          <w:sz w:val="20"/>
          <w:szCs w:val="20"/>
        </w:rPr>
      </w:pPr>
    </w:p>
    <w:p w:rsidRPr="00095DBF" w:rsidR="00431D36" w:rsidP="00DA0C77" w:rsidRDefault="00431D36" w14:paraId="3D660221" w14:textId="77777777">
      <w:pPr>
        <w:widowControl w:val="0"/>
        <w:autoSpaceDE w:val="0"/>
        <w:autoSpaceDN w:val="0"/>
        <w:adjustRightInd w:val="0"/>
        <w:rPr>
          <w:rFonts w:ascii="Arial" w:hAnsi="Arial" w:cs="Arial"/>
          <w:color w:val="000000"/>
          <w:sz w:val="20"/>
          <w:szCs w:val="20"/>
        </w:rPr>
      </w:pPr>
    </w:p>
    <w:p w:rsidRPr="00071254" w:rsidR="00071254" w:rsidP="00071254" w:rsidRDefault="00095DBF" w14:paraId="381074B6" w14:textId="21AC6D66">
      <w:pPr>
        <w:pStyle w:val="Heading2"/>
        <w:rPr>
          <w:rFonts w:ascii="Arial" w:hAnsi="Arial" w:cs="Arial"/>
        </w:rPr>
      </w:pPr>
      <w:r>
        <w:rPr>
          <w:rFonts w:ascii="Arial" w:hAnsi="Arial" w:cs="Arial"/>
        </w:rPr>
        <w:t>4.3</w:t>
      </w:r>
      <w:r w:rsidRPr="009F3BCE">
        <w:rPr>
          <w:rFonts w:ascii="Arial" w:hAnsi="Arial" w:cs="Arial"/>
        </w:rPr>
        <w:tab/>
        <w:t>Income and expenditure</w:t>
      </w:r>
    </w:p>
    <w:p w:rsidRPr="009F3BCE" w:rsidR="00095DBF" w:rsidP="00095DBF" w:rsidRDefault="00095DBF" w14:paraId="11EFB07C" w14:textId="77777777">
      <w:pPr>
        <w:pStyle w:val="BodyText1"/>
        <w:rPr>
          <w:sz w:val="12"/>
          <w:szCs w:val="12"/>
        </w:rPr>
      </w:pPr>
    </w:p>
    <w:p w:rsidRPr="009328B2" w:rsidR="00095DBF" w:rsidP="00095DBF" w:rsidRDefault="00095DBF" w14:paraId="33523095" w14:textId="77777777">
      <w:pPr>
        <w:pStyle w:val="BodyText1"/>
        <w:rPr>
          <w:sz w:val="22"/>
          <w:szCs w:val="22"/>
        </w:rPr>
      </w:pPr>
      <w:r w:rsidRPr="009328B2">
        <w:rPr>
          <w:sz w:val="22"/>
          <w:szCs w:val="22"/>
        </w:rPr>
        <w:t>Please outline your annual income and expenditure in the past two years?</w:t>
      </w:r>
    </w:p>
    <w:p w:rsidRPr="007A1581" w:rsidR="00095DBF" w:rsidP="00095DBF" w:rsidRDefault="00095DBF" w14:paraId="731E8C0F" w14:textId="77777777">
      <w:pPr>
        <w:widowControl w:val="0"/>
        <w:tabs>
          <w:tab w:val="center" w:pos="1134"/>
        </w:tabs>
        <w:autoSpaceDE w:val="0"/>
        <w:autoSpaceDN w:val="0"/>
        <w:adjustRightInd w:val="0"/>
        <w:rPr>
          <w:rFonts w:ascii="Arial" w:hAnsi="Arial" w:cs="Arial"/>
          <w:color w:val="000000"/>
          <w:sz w:val="12"/>
          <w:szCs w:val="12"/>
        </w:rPr>
      </w:pPr>
    </w:p>
    <w:tbl>
      <w:tblPr>
        <w:tblW w:w="99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4"/>
        <w:gridCol w:w="3402"/>
        <w:gridCol w:w="2976"/>
      </w:tblGrid>
      <w:tr w:rsidRPr="009328B2" w:rsidR="00095DBF" w:rsidTr="004726A3" w14:paraId="270246BD" w14:textId="77777777">
        <w:trPr>
          <w:cantSplit/>
        </w:trPr>
        <w:tc>
          <w:tcPr>
            <w:tcW w:w="3544" w:type="dxa"/>
            <w:shd w:val="clear" w:color="auto" w:fill="B8BEF2"/>
          </w:tcPr>
          <w:p w:rsidRPr="009328B2" w:rsidR="00095DBF" w:rsidP="00885527" w:rsidRDefault="00095DBF" w14:paraId="75F003AC"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Financial year</w:t>
            </w:r>
          </w:p>
        </w:tc>
        <w:tc>
          <w:tcPr>
            <w:tcW w:w="3402" w:type="dxa"/>
            <w:shd w:val="clear" w:color="auto" w:fill="B8BEF2"/>
          </w:tcPr>
          <w:p w:rsidRPr="009328B2" w:rsidR="00095DBF" w:rsidP="00885527" w:rsidRDefault="00095DBF" w14:paraId="13C9D0CD"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income (£)</w:t>
            </w:r>
          </w:p>
        </w:tc>
        <w:tc>
          <w:tcPr>
            <w:tcW w:w="2976" w:type="dxa"/>
            <w:shd w:val="clear" w:color="auto" w:fill="B8BEF2"/>
          </w:tcPr>
          <w:p w:rsidRPr="009328B2" w:rsidR="00095DBF" w:rsidP="00885527" w:rsidRDefault="00095DBF" w14:paraId="405C10EE"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expenditure (£)</w:t>
            </w:r>
          </w:p>
        </w:tc>
      </w:tr>
      <w:tr w:rsidRPr="009328B2" w:rsidR="00095DBF" w:rsidTr="006A4D3F" w14:paraId="218DD6C6" w14:textId="77777777">
        <w:trPr>
          <w:cantSplit/>
        </w:trPr>
        <w:tc>
          <w:tcPr>
            <w:tcW w:w="3544" w:type="dxa"/>
            <w:shd w:val="clear" w:color="auto" w:fill="auto"/>
          </w:tcPr>
          <w:p w:rsidRPr="009328B2" w:rsidR="00095DBF" w:rsidP="00885527" w:rsidRDefault="00095DBF" w14:paraId="1D60970E"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402" w:type="dxa"/>
          </w:tcPr>
          <w:p w:rsidRPr="009328B2" w:rsidR="00095DBF" w:rsidP="00885527" w:rsidRDefault="00095DBF" w14:paraId="1D8FB82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095DBF" w:rsidP="00885527" w:rsidRDefault="00095DBF" w14:paraId="2D975468"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r w:rsidRPr="009328B2" w:rsidR="00095DBF" w:rsidTr="006A4D3F" w14:paraId="55B94772" w14:textId="77777777">
        <w:trPr>
          <w:cantSplit/>
        </w:trPr>
        <w:tc>
          <w:tcPr>
            <w:tcW w:w="3544" w:type="dxa"/>
            <w:shd w:val="clear" w:color="auto" w:fill="auto"/>
          </w:tcPr>
          <w:p w:rsidRPr="009328B2" w:rsidR="00095DBF" w:rsidP="00885527" w:rsidRDefault="00095DBF" w14:paraId="59753E39"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402" w:type="dxa"/>
          </w:tcPr>
          <w:p w:rsidRPr="009328B2" w:rsidR="00095DBF" w:rsidP="00885527" w:rsidRDefault="00095DBF" w14:paraId="01E0F7D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095DBF" w:rsidP="00885527" w:rsidRDefault="00095DBF" w14:paraId="2E8F97A4"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bl>
    <w:p w:rsidR="00095DBF" w:rsidP="00DA0C77" w:rsidRDefault="00095DBF" w14:paraId="3372CBE5" w14:textId="294EA16A">
      <w:pPr>
        <w:widowControl w:val="0"/>
        <w:autoSpaceDE w:val="0"/>
        <w:autoSpaceDN w:val="0"/>
        <w:adjustRightInd w:val="0"/>
        <w:rPr>
          <w:rFonts w:ascii="Arial" w:hAnsi="Arial" w:cs="Arial"/>
          <w:color w:val="000000"/>
          <w:sz w:val="20"/>
          <w:szCs w:val="20"/>
        </w:rPr>
      </w:pPr>
    </w:p>
    <w:p w:rsidR="00431D36" w:rsidP="00DA0C77" w:rsidRDefault="00431D36" w14:paraId="48931EF9" w14:textId="0519075F">
      <w:pPr>
        <w:widowControl w:val="0"/>
        <w:autoSpaceDE w:val="0"/>
        <w:autoSpaceDN w:val="0"/>
        <w:adjustRightInd w:val="0"/>
        <w:rPr>
          <w:rFonts w:ascii="Arial" w:hAnsi="Arial" w:cs="Arial"/>
          <w:color w:val="000000"/>
          <w:sz w:val="20"/>
          <w:szCs w:val="20"/>
        </w:rPr>
      </w:pPr>
    </w:p>
    <w:p w:rsidRPr="00095DBF" w:rsidR="00431D36" w:rsidP="00DA0C77" w:rsidRDefault="00431D36" w14:paraId="2C3C87BA" w14:textId="77777777">
      <w:pPr>
        <w:widowControl w:val="0"/>
        <w:autoSpaceDE w:val="0"/>
        <w:autoSpaceDN w:val="0"/>
        <w:adjustRightInd w:val="0"/>
        <w:rPr>
          <w:rFonts w:ascii="Arial" w:hAnsi="Arial" w:cs="Arial"/>
          <w:color w:val="000000"/>
          <w:sz w:val="20"/>
          <w:szCs w:val="20"/>
        </w:rPr>
      </w:pPr>
    </w:p>
    <w:p w:rsidR="005C37C1" w:rsidP="005C37C1" w:rsidRDefault="00B01BBE" w14:paraId="6D813B0F" w14:textId="7FDC7677">
      <w:pPr>
        <w:widowControl w:val="0"/>
        <w:autoSpaceDE w:val="0"/>
        <w:autoSpaceDN w:val="0"/>
        <w:adjustRightInd w:val="0"/>
        <w:rPr>
          <w:rFonts w:ascii="Arial" w:hAnsi="Arial" w:cs="Arial"/>
          <w:b/>
          <w:bCs/>
          <w:color w:val="000000"/>
        </w:rPr>
      </w:pPr>
      <w:r>
        <w:rPr>
          <w:rFonts w:ascii="Arial" w:hAnsi="Arial" w:cs="Arial"/>
          <w:b/>
          <w:bCs/>
          <w:color w:val="000000"/>
        </w:rPr>
        <w:t>4.4</w:t>
      </w:r>
      <w:r>
        <w:rPr>
          <w:rFonts w:ascii="Arial" w:hAnsi="Arial" w:cs="Arial"/>
          <w:b/>
          <w:bCs/>
          <w:color w:val="000000"/>
        </w:rPr>
        <w:tab/>
      </w:r>
      <w:r w:rsidRPr="005C37C1" w:rsidR="005C37C1">
        <w:rPr>
          <w:rFonts w:ascii="Arial" w:hAnsi="Arial" w:cs="Arial"/>
          <w:b/>
          <w:bCs/>
          <w:color w:val="000000"/>
        </w:rPr>
        <w:t>Therapy Accreditation</w:t>
      </w:r>
    </w:p>
    <w:p w:rsidRPr="008E78EE" w:rsidR="005C37C1" w:rsidP="005C37C1" w:rsidRDefault="005C37C1" w14:paraId="11C39960" w14:textId="77777777">
      <w:pPr>
        <w:widowControl w:val="0"/>
        <w:autoSpaceDE w:val="0"/>
        <w:autoSpaceDN w:val="0"/>
        <w:adjustRightInd w:val="0"/>
        <w:rPr>
          <w:rFonts w:ascii="Arial" w:hAnsi="Arial" w:cs="Arial"/>
          <w:b/>
          <w:bCs/>
          <w:color w:val="000000"/>
          <w:sz w:val="20"/>
          <w:szCs w:val="20"/>
        </w:rPr>
      </w:pPr>
      <w:r w:rsidRPr="008E78EE">
        <w:rPr>
          <w:rFonts w:ascii="Arial" w:hAnsi="Arial" w:cs="Arial"/>
          <w:b/>
          <w:bCs/>
          <w:color w:val="000000"/>
          <w:sz w:val="20"/>
          <w:szCs w:val="20"/>
        </w:rPr>
        <w:t xml:space="preserve"> </w:t>
      </w:r>
    </w:p>
    <w:tbl>
      <w:tblPr>
        <w:tblStyle w:val="TableGrid"/>
        <w:tblW w:w="10060" w:type="dxa"/>
        <w:tblLook w:val="04A0" w:firstRow="1" w:lastRow="0" w:firstColumn="1" w:lastColumn="0" w:noHBand="0" w:noVBand="1"/>
      </w:tblPr>
      <w:tblGrid>
        <w:gridCol w:w="4815"/>
        <w:gridCol w:w="572"/>
        <w:gridCol w:w="567"/>
        <w:gridCol w:w="4106"/>
      </w:tblGrid>
      <w:tr w:rsidRPr="00590CDE" w:rsidR="005C37C1" w:rsidTr="006448FA" w14:paraId="557AC76B" w14:textId="77777777">
        <w:tc>
          <w:tcPr>
            <w:tcW w:w="4815" w:type="dxa"/>
            <w:shd w:val="clear" w:color="auto" w:fill="B8BEF2"/>
          </w:tcPr>
          <w:p w:rsidRPr="00590CDE" w:rsidR="005C37C1" w:rsidP="003A777F" w:rsidRDefault="005C37C1" w14:paraId="17DFB325" w14:textId="77777777">
            <w:pPr>
              <w:spacing w:before="60" w:after="60"/>
              <w:rPr>
                <w:rFonts w:ascii="Arial" w:hAnsi="Arial" w:cs="Arial"/>
                <w:b/>
                <w:bCs/>
                <w:sz w:val="18"/>
                <w:szCs w:val="18"/>
                <w:lang w:val="en-US"/>
              </w:rPr>
            </w:pPr>
          </w:p>
        </w:tc>
        <w:tc>
          <w:tcPr>
            <w:tcW w:w="572" w:type="dxa"/>
            <w:tcBorders>
              <w:bottom w:val="single" w:color="auto" w:sz="4" w:space="0"/>
            </w:tcBorders>
          </w:tcPr>
          <w:p w:rsidRPr="00590CDE" w:rsidR="005C37C1" w:rsidP="003A777F" w:rsidRDefault="005C37C1" w14:paraId="7BE85FEA" w14:textId="77777777">
            <w:pPr>
              <w:spacing w:before="60" w:after="60"/>
              <w:rPr>
                <w:rFonts w:ascii="Arial" w:hAnsi="Arial" w:cs="Arial"/>
                <w:b/>
                <w:bCs/>
                <w:sz w:val="18"/>
                <w:szCs w:val="18"/>
              </w:rPr>
            </w:pPr>
            <w:r w:rsidRPr="00590CDE">
              <w:rPr>
                <w:rFonts w:ascii="Arial" w:hAnsi="Arial" w:cs="Arial"/>
                <w:b/>
                <w:bCs/>
                <w:sz w:val="18"/>
                <w:szCs w:val="18"/>
              </w:rPr>
              <w:t>Yes</w:t>
            </w:r>
          </w:p>
        </w:tc>
        <w:tc>
          <w:tcPr>
            <w:tcW w:w="567" w:type="dxa"/>
            <w:tcBorders>
              <w:bottom w:val="single" w:color="auto" w:sz="4" w:space="0"/>
            </w:tcBorders>
          </w:tcPr>
          <w:p w:rsidRPr="00590CDE" w:rsidR="005C37C1" w:rsidP="003A777F" w:rsidRDefault="005C37C1" w14:paraId="1CB48D2B" w14:textId="77777777">
            <w:pPr>
              <w:spacing w:before="60" w:after="60"/>
              <w:rPr>
                <w:rFonts w:ascii="Arial" w:hAnsi="Arial" w:cs="Arial"/>
                <w:b/>
                <w:bCs/>
                <w:sz w:val="18"/>
                <w:szCs w:val="18"/>
              </w:rPr>
            </w:pPr>
            <w:r w:rsidRPr="00590CDE">
              <w:rPr>
                <w:rFonts w:ascii="Arial" w:hAnsi="Arial" w:cs="Arial"/>
                <w:b/>
                <w:bCs/>
                <w:sz w:val="18"/>
                <w:szCs w:val="18"/>
              </w:rPr>
              <w:t>No</w:t>
            </w:r>
          </w:p>
        </w:tc>
        <w:tc>
          <w:tcPr>
            <w:tcW w:w="4106" w:type="dxa"/>
            <w:tcBorders>
              <w:bottom w:val="single" w:color="auto" w:sz="4" w:space="0"/>
            </w:tcBorders>
          </w:tcPr>
          <w:p w:rsidRPr="00590CDE" w:rsidR="005C37C1" w:rsidP="003A777F" w:rsidRDefault="005C37C1" w14:paraId="55987985" w14:textId="77777777">
            <w:pPr>
              <w:spacing w:before="60" w:after="60"/>
              <w:rPr>
                <w:rFonts w:ascii="Arial" w:hAnsi="Arial" w:cs="Arial"/>
                <w:b/>
                <w:bCs/>
                <w:sz w:val="16"/>
                <w:szCs w:val="16"/>
                <w:lang w:val="en-US"/>
              </w:rPr>
            </w:pPr>
            <w:r w:rsidRPr="00590CDE">
              <w:rPr>
                <w:rFonts w:ascii="Arial" w:hAnsi="Arial" w:cs="Arial"/>
                <w:b/>
                <w:bCs/>
                <w:sz w:val="16"/>
                <w:szCs w:val="16"/>
                <w:lang w:val="en-US"/>
              </w:rPr>
              <w:t>Comments</w:t>
            </w:r>
          </w:p>
        </w:tc>
      </w:tr>
      <w:tr w:rsidRPr="00857AFB" w:rsidR="005C37C1" w:rsidTr="006448FA" w14:paraId="1AD3212B" w14:textId="77777777">
        <w:tc>
          <w:tcPr>
            <w:tcW w:w="4815" w:type="dxa"/>
            <w:shd w:val="clear" w:color="auto" w:fill="B8BEF2"/>
          </w:tcPr>
          <w:p w:rsidR="005C37C1" w:rsidP="003A777F" w:rsidRDefault="005C37C1" w14:paraId="165C25AC" w14:textId="6DE18DE7">
            <w:pPr>
              <w:spacing w:before="60" w:after="60"/>
              <w:rPr>
                <w:rFonts w:ascii="Arial" w:hAnsi="Arial" w:cs="Arial"/>
                <w:sz w:val="18"/>
                <w:szCs w:val="18"/>
                <w:lang w:val="en-US"/>
              </w:rPr>
            </w:pPr>
            <w:r>
              <w:rPr>
                <w:rFonts w:ascii="Arial" w:hAnsi="Arial" w:cs="Arial"/>
                <w:sz w:val="18"/>
                <w:szCs w:val="18"/>
                <w:lang w:val="en-US"/>
              </w:rPr>
              <w:t>Is the therapy that you provide BACP</w:t>
            </w:r>
            <w:r w:rsidR="00431D36">
              <w:rPr>
                <w:rFonts w:ascii="Arial" w:hAnsi="Arial" w:cs="Arial"/>
                <w:sz w:val="18"/>
                <w:szCs w:val="18"/>
                <w:lang w:val="en-US"/>
              </w:rPr>
              <w:t>/</w:t>
            </w:r>
            <w:r w:rsidR="002B4918">
              <w:rPr>
                <w:rFonts w:ascii="Arial" w:hAnsi="Arial" w:cs="Arial"/>
                <w:sz w:val="18"/>
                <w:szCs w:val="18"/>
                <w:lang w:val="en-US"/>
              </w:rPr>
              <w:t>UKCP/</w:t>
            </w:r>
            <w:r w:rsidR="00431D36">
              <w:rPr>
                <w:rFonts w:ascii="Arial" w:hAnsi="Arial" w:cs="Arial"/>
                <w:sz w:val="18"/>
                <w:szCs w:val="18"/>
                <w:lang w:val="en-US"/>
              </w:rPr>
              <w:t>HCPC</w:t>
            </w:r>
            <w:r>
              <w:rPr>
                <w:rFonts w:ascii="Arial" w:hAnsi="Arial" w:cs="Arial"/>
                <w:sz w:val="18"/>
                <w:szCs w:val="18"/>
                <w:lang w:val="en-US"/>
              </w:rPr>
              <w:t xml:space="preserve"> accredited? </w:t>
            </w:r>
          </w:p>
          <w:p w:rsidRPr="006448FA" w:rsidR="00431D36" w:rsidP="003A777F" w:rsidRDefault="00431D36" w14:paraId="6241477C" w14:textId="66E1A82E">
            <w:pPr>
              <w:spacing w:before="60" w:after="60"/>
              <w:rPr>
                <w:rFonts w:ascii="Arial" w:hAnsi="Arial" w:cs="Arial"/>
                <w:i/>
                <w:iCs/>
                <w:sz w:val="18"/>
                <w:szCs w:val="18"/>
                <w:lang w:val="en-US"/>
              </w:rPr>
            </w:pPr>
            <w:r>
              <w:rPr>
                <w:rFonts w:ascii="Arial" w:hAnsi="Arial" w:cs="Arial"/>
                <w:i/>
                <w:iCs/>
                <w:sz w:val="18"/>
                <w:szCs w:val="18"/>
                <w:lang w:val="en-US"/>
              </w:rPr>
              <w:t>Please provide brief details in the comments box</w:t>
            </w:r>
          </w:p>
        </w:tc>
        <w:tc>
          <w:tcPr>
            <w:tcW w:w="572" w:type="dxa"/>
            <w:tcBorders>
              <w:bottom w:val="single" w:color="auto" w:sz="4" w:space="0"/>
            </w:tcBorders>
          </w:tcPr>
          <w:p w:rsidR="005C37C1" w:rsidP="003A777F" w:rsidRDefault="00FD69DE" w14:paraId="7D60444C" w14:textId="77777777">
            <w:pPr>
              <w:spacing w:before="60" w:after="60"/>
              <w:rPr>
                <w:rFonts w:ascii="Arial" w:hAnsi="Arial" w:cs="Arial"/>
                <w:sz w:val="18"/>
                <w:szCs w:val="18"/>
              </w:rPr>
            </w:pPr>
            <w:sdt>
              <w:sdtPr>
                <w:rPr>
                  <w:rFonts w:ascii="Arial" w:hAnsi="Arial" w:cs="Arial"/>
                  <w:sz w:val="18"/>
                  <w:szCs w:val="18"/>
                </w:rPr>
                <w:id w:val="1820929669"/>
                <w14:checkbox>
                  <w14:checked w14:val="0"/>
                  <w14:checkedState w14:font="MS Gothic" w14:val="2612"/>
                  <w14:uncheckedState w14:font="MS Gothic" w14:val="2610"/>
                </w14:checkbox>
              </w:sdtPr>
              <w:sdtEndPr/>
              <w:sdtContent>
                <w:r w:rsidR="005C37C1">
                  <w:rPr>
                    <w:rFonts w:hint="eastAsia" w:ascii="MS Gothic" w:hAnsi="MS Gothic" w:eastAsia="MS Gothic" w:cs="Arial"/>
                    <w:sz w:val="18"/>
                    <w:szCs w:val="18"/>
                  </w:rPr>
                  <w:t>☐</w:t>
                </w:r>
              </w:sdtContent>
            </w:sdt>
          </w:p>
        </w:tc>
        <w:tc>
          <w:tcPr>
            <w:tcW w:w="567" w:type="dxa"/>
            <w:tcBorders>
              <w:bottom w:val="single" w:color="auto" w:sz="4" w:space="0"/>
            </w:tcBorders>
          </w:tcPr>
          <w:p w:rsidR="005C37C1" w:rsidP="003A777F" w:rsidRDefault="00FD69DE" w14:paraId="71291928" w14:textId="77777777">
            <w:pPr>
              <w:spacing w:before="60" w:after="60"/>
              <w:rPr>
                <w:rFonts w:ascii="Arial" w:hAnsi="Arial" w:cs="Arial"/>
                <w:sz w:val="18"/>
                <w:szCs w:val="18"/>
              </w:rPr>
            </w:pPr>
            <w:sdt>
              <w:sdtPr>
                <w:rPr>
                  <w:rFonts w:ascii="Arial" w:hAnsi="Arial" w:cs="Arial"/>
                  <w:sz w:val="18"/>
                  <w:szCs w:val="18"/>
                </w:rPr>
                <w:id w:val="-328830248"/>
                <w14:checkbox>
                  <w14:checked w14:val="0"/>
                  <w14:checkedState w14:font="MS Gothic" w14:val="2612"/>
                  <w14:uncheckedState w14:font="MS Gothic" w14:val="2610"/>
                </w14:checkbox>
              </w:sdtPr>
              <w:sdtEndPr/>
              <w:sdtContent>
                <w:r w:rsidRPr="00D34224" w:rsidR="005C37C1">
                  <w:rPr>
                    <w:rFonts w:hint="eastAsia" w:ascii="MS Gothic" w:hAnsi="MS Gothic" w:eastAsia="MS Gothic" w:cs="MS Gothic"/>
                    <w:sz w:val="18"/>
                    <w:szCs w:val="18"/>
                  </w:rPr>
                  <w:t>☐</w:t>
                </w:r>
              </w:sdtContent>
            </w:sdt>
          </w:p>
        </w:tc>
        <w:tc>
          <w:tcPr>
            <w:tcW w:w="4106" w:type="dxa"/>
            <w:tcBorders>
              <w:bottom w:val="single" w:color="auto" w:sz="4" w:space="0"/>
            </w:tcBorders>
          </w:tcPr>
          <w:p w:rsidR="005C37C1" w:rsidP="003A777F" w:rsidRDefault="005C37C1" w14:paraId="60CA03D7" w14:textId="77777777">
            <w:pPr>
              <w:spacing w:before="60" w:after="60"/>
              <w:rPr>
                <w:rFonts w:ascii="Arial" w:hAnsi="Arial" w:cs="Arial"/>
                <w:sz w:val="16"/>
                <w:szCs w:val="16"/>
                <w:lang w:val="en-US"/>
              </w:rPr>
            </w:pPr>
          </w:p>
          <w:p w:rsidR="00431D36" w:rsidP="003A777F" w:rsidRDefault="00431D36" w14:paraId="72C1C8F7" w14:textId="77777777">
            <w:pPr>
              <w:spacing w:before="60" w:after="60"/>
              <w:rPr>
                <w:rFonts w:ascii="Arial" w:hAnsi="Arial" w:cs="Arial"/>
                <w:sz w:val="16"/>
                <w:szCs w:val="16"/>
                <w:lang w:val="en-US"/>
              </w:rPr>
            </w:pPr>
          </w:p>
          <w:p w:rsidR="00431D36" w:rsidP="003A777F" w:rsidRDefault="00431D36" w14:paraId="5C3DD294" w14:textId="77777777">
            <w:pPr>
              <w:spacing w:before="60" w:after="60"/>
              <w:rPr>
                <w:rFonts w:ascii="Arial" w:hAnsi="Arial" w:cs="Arial"/>
                <w:sz w:val="16"/>
                <w:szCs w:val="16"/>
                <w:lang w:val="en-US"/>
              </w:rPr>
            </w:pPr>
          </w:p>
          <w:p w:rsidRPr="00857AFB" w:rsidR="00431D36" w:rsidP="003A777F" w:rsidRDefault="00431D36" w14:paraId="50B715FB" w14:textId="55ACAB8B">
            <w:pPr>
              <w:spacing w:before="60" w:after="60"/>
              <w:rPr>
                <w:rFonts w:ascii="Arial" w:hAnsi="Arial" w:cs="Arial"/>
                <w:sz w:val="16"/>
                <w:szCs w:val="16"/>
                <w:lang w:val="en-US"/>
              </w:rPr>
            </w:pPr>
          </w:p>
        </w:tc>
      </w:tr>
    </w:tbl>
    <w:p w:rsidRPr="008E78EE" w:rsidR="008E78EE" w:rsidP="008E78EE" w:rsidRDefault="008E78EE" w14:paraId="0D8325A7" w14:textId="77777777">
      <w:pPr>
        <w:widowControl w:val="0"/>
        <w:autoSpaceDE w:val="0"/>
        <w:autoSpaceDN w:val="0"/>
        <w:adjustRightInd w:val="0"/>
        <w:rPr>
          <w:rFonts w:ascii="Arial" w:hAnsi="Arial" w:cs="Arial"/>
          <w:b/>
          <w:bCs/>
          <w:color w:val="000000"/>
          <w:sz w:val="20"/>
          <w:szCs w:val="20"/>
        </w:rPr>
      </w:pPr>
    </w:p>
    <w:p w:rsidRPr="00095DBF" w:rsidR="00F422C9" w:rsidP="00DA0C77" w:rsidRDefault="00F422C9" w14:paraId="01F4DF0F" w14:textId="77777777">
      <w:pPr>
        <w:widowControl w:val="0"/>
        <w:autoSpaceDE w:val="0"/>
        <w:autoSpaceDN w:val="0"/>
        <w:adjustRightInd w:val="0"/>
        <w:rPr>
          <w:rFonts w:ascii="Arial" w:hAnsi="Arial" w:cs="Arial"/>
          <w:color w:val="000000"/>
          <w:sz w:val="20"/>
          <w:szCs w:val="20"/>
        </w:rPr>
      </w:pPr>
    </w:p>
    <w:p w:rsidRPr="009F3BCE" w:rsidR="00095DBF" w:rsidP="00095DBF" w:rsidRDefault="00095DBF" w14:paraId="6365D553" w14:textId="2A6FE544">
      <w:pPr>
        <w:pStyle w:val="Heading2"/>
        <w:rPr>
          <w:rFonts w:ascii="Arial" w:hAnsi="Arial" w:cs="Arial"/>
        </w:rPr>
      </w:pPr>
      <w:r>
        <w:rPr>
          <w:rFonts w:ascii="Arial" w:hAnsi="Arial" w:cs="Arial"/>
        </w:rPr>
        <w:lastRenderedPageBreak/>
        <w:t>4.</w:t>
      </w:r>
      <w:r w:rsidR="00B01BBE">
        <w:rPr>
          <w:rFonts w:ascii="Arial" w:hAnsi="Arial" w:cs="Arial"/>
        </w:rPr>
        <w:t>5</w:t>
      </w:r>
      <w:r w:rsidRPr="009F3BCE">
        <w:rPr>
          <w:rFonts w:ascii="Arial" w:hAnsi="Arial" w:cs="Arial"/>
        </w:rPr>
        <w:tab/>
      </w:r>
      <w:r>
        <w:rPr>
          <w:rFonts w:ascii="Arial" w:hAnsi="Arial" w:cs="Arial"/>
        </w:rPr>
        <w:t xml:space="preserve">Safeguarding </w:t>
      </w:r>
    </w:p>
    <w:p w:rsidRPr="00590CDE" w:rsidR="00095DBF" w:rsidP="00095DBF" w:rsidRDefault="00095DBF" w14:paraId="54B5CA63" w14:textId="77777777">
      <w:pPr>
        <w:widowControl w:val="0"/>
        <w:autoSpaceDE w:val="0"/>
        <w:autoSpaceDN w:val="0"/>
        <w:adjustRightInd w:val="0"/>
        <w:rPr>
          <w:rFonts w:ascii="Arial" w:hAnsi="Arial" w:cs="Arial"/>
          <w:b/>
          <w:bCs/>
          <w:color w:val="000000"/>
          <w:sz w:val="12"/>
          <w:szCs w:val="12"/>
        </w:rPr>
      </w:pPr>
    </w:p>
    <w:p w:rsidRPr="00E16363" w:rsidR="00095DBF" w:rsidP="00095DBF" w:rsidRDefault="00095DBF" w14:paraId="5D220DC2" w14:textId="7777777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complete the safeguarding checklist below: </w:t>
      </w:r>
    </w:p>
    <w:p w:rsidRPr="00E16363" w:rsidR="00095DBF" w:rsidP="00095DBF" w:rsidRDefault="00095DBF" w14:paraId="7E76A47D" w14:textId="77777777">
      <w:pPr>
        <w:widowControl w:val="0"/>
        <w:autoSpaceDE w:val="0"/>
        <w:autoSpaceDN w:val="0"/>
        <w:adjustRightInd w:val="0"/>
        <w:rPr>
          <w:rFonts w:ascii="Arial" w:hAnsi="Arial" w:cs="Arial"/>
          <w:color w:val="000000"/>
          <w:sz w:val="22"/>
          <w:szCs w:val="22"/>
        </w:rPr>
      </w:pPr>
    </w:p>
    <w:tbl>
      <w:tblPr>
        <w:tblStyle w:val="TableGrid"/>
        <w:tblW w:w="9947" w:type="dxa"/>
        <w:tblLook w:val="04A0" w:firstRow="1" w:lastRow="0" w:firstColumn="1" w:lastColumn="0" w:noHBand="0" w:noVBand="1"/>
      </w:tblPr>
      <w:tblGrid>
        <w:gridCol w:w="7083"/>
        <w:gridCol w:w="572"/>
        <w:gridCol w:w="567"/>
        <w:gridCol w:w="1725"/>
      </w:tblGrid>
      <w:tr w:rsidRPr="00590CDE" w:rsidR="00095DBF" w:rsidTr="004726A3" w14:paraId="678FED39" w14:textId="77777777">
        <w:tc>
          <w:tcPr>
            <w:tcW w:w="7083" w:type="dxa"/>
            <w:shd w:val="clear" w:color="auto" w:fill="B8BEF2"/>
          </w:tcPr>
          <w:p w:rsidRPr="00590CDE" w:rsidR="00095DBF" w:rsidP="00885527" w:rsidRDefault="00095DBF" w14:paraId="28914786" w14:textId="77777777">
            <w:pPr>
              <w:spacing w:before="60" w:after="60"/>
              <w:rPr>
                <w:rFonts w:ascii="Arial" w:hAnsi="Arial" w:cs="Arial"/>
                <w:b/>
                <w:bCs/>
                <w:sz w:val="18"/>
                <w:szCs w:val="18"/>
                <w:lang w:val="en-US"/>
              </w:rPr>
            </w:pPr>
          </w:p>
        </w:tc>
        <w:tc>
          <w:tcPr>
            <w:tcW w:w="572" w:type="dxa"/>
            <w:tcBorders>
              <w:bottom w:val="single" w:color="auto" w:sz="4" w:space="0"/>
            </w:tcBorders>
          </w:tcPr>
          <w:p w:rsidRPr="00590CDE" w:rsidR="00095DBF" w:rsidP="00885527" w:rsidRDefault="00095DBF" w14:paraId="687199BF" w14:textId="77777777">
            <w:pPr>
              <w:spacing w:before="60" w:after="60"/>
              <w:rPr>
                <w:rFonts w:ascii="Arial" w:hAnsi="Arial" w:cs="Arial"/>
                <w:b/>
                <w:bCs/>
                <w:sz w:val="18"/>
                <w:szCs w:val="18"/>
              </w:rPr>
            </w:pPr>
            <w:r w:rsidRPr="00590CDE">
              <w:rPr>
                <w:rFonts w:ascii="Arial" w:hAnsi="Arial" w:cs="Arial"/>
                <w:b/>
                <w:bCs/>
                <w:sz w:val="18"/>
                <w:szCs w:val="18"/>
              </w:rPr>
              <w:t>Yes</w:t>
            </w:r>
          </w:p>
        </w:tc>
        <w:tc>
          <w:tcPr>
            <w:tcW w:w="567" w:type="dxa"/>
            <w:tcBorders>
              <w:bottom w:val="single" w:color="auto" w:sz="4" w:space="0"/>
            </w:tcBorders>
          </w:tcPr>
          <w:p w:rsidRPr="00590CDE" w:rsidR="00095DBF" w:rsidP="00885527" w:rsidRDefault="00095DBF" w14:paraId="69242BD2" w14:textId="77777777">
            <w:pPr>
              <w:spacing w:before="60" w:after="60"/>
              <w:rPr>
                <w:rFonts w:ascii="Arial" w:hAnsi="Arial" w:cs="Arial"/>
                <w:b/>
                <w:bCs/>
                <w:sz w:val="18"/>
                <w:szCs w:val="18"/>
              </w:rPr>
            </w:pPr>
            <w:r w:rsidRPr="00590CDE">
              <w:rPr>
                <w:rFonts w:ascii="Arial" w:hAnsi="Arial" w:cs="Arial"/>
                <w:b/>
                <w:bCs/>
                <w:sz w:val="18"/>
                <w:szCs w:val="18"/>
              </w:rPr>
              <w:t>No</w:t>
            </w:r>
          </w:p>
        </w:tc>
        <w:tc>
          <w:tcPr>
            <w:tcW w:w="1725" w:type="dxa"/>
            <w:tcBorders>
              <w:bottom w:val="single" w:color="auto" w:sz="4" w:space="0"/>
            </w:tcBorders>
          </w:tcPr>
          <w:p w:rsidRPr="00590CDE" w:rsidR="00095DBF" w:rsidP="00885527" w:rsidRDefault="00095DBF" w14:paraId="2BB205A9" w14:textId="77777777">
            <w:pPr>
              <w:spacing w:before="60" w:after="60"/>
              <w:rPr>
                <w:rFonts w:ascii="Arial" w:hAnsi="Arial" w:cs="Arial"/>
                <w:b/>
                <w:bCs/>
                <w:sz w:val="16"/>
                <w:szCs w:val="16"/>
                <w:lang w:val="en-US"/>
              </w:rPr>
            </w:pPr>
            <w:r w:rsidRPr="00590CDE">
              <w:rPr>
                <w:rFonts w:ascii="Arial" w:hAnsi="Arial" w:cs="Arial"/>
                <w:b/>
                <w:bCs/>
                <w:sz w:val="16"/>
                <w:szCs w:val="16"/>
                <w:lang w:val="en-US"/>
              </w:rPr>
              <w:t>Comments</w:t>
            </w:r>
          </w:p>
        </w:tc>
      </w:tr>
      <w:tr w:rsidRPr="001F08FF" w:rsidR="00095DBF" w:rsidTr="004726A3" w14:paraId="52790ECA" w14:textId="77777777">
        <w:tc>
          <w:tcPr>
            <w:tcW w:w="7083" w:type="dxa"/>
            <w:shd w:val="clear" w:color="auto" w:fill="B8BEF2"/>
          </w:tcPr>
          <w:p w:rsidRPr="00D34224" w:rsidR="00095DBF" w:rsidP="00885527" w:rsidRDefault="00095DBF" w14:paraId="178C92D4" w14:textId="77777777">
            <w:pPr>
              <w:spacing w:before="60" w:after="60"/>
              <w:rPr>
                <w:rFonts w:ascii="Arial" w:hAnsi="Arial" w:cs="Arial"/>
                <w:sz w:val="18"/>
                <w:szCs w:val="18"/>
                <w:lang w:val="en-US"/>
              </w:rPr>
            </w:pPr>
            <w:r>
              <w:rPr>
                <w:rFonts w:ascii="Arial" w:hAnsi="Arial" w:cs="Arial"/>
                <w:sz w:val="18"/>
                <w:szCs w:val="18"/>
                <w:lang w:val="en-US"/>
              </w:rPr>
              <w:t xml:space="preserve">Do you have a safeguarding children/child protection policy and procedures and are they advertised and easily accessible to staff, parents and children? </w:t>
            </w:r>
          </w:p>
        </w:tc>
        <w:tc>
          <w:tcPr>
            <w:tcW w:w="572" w:type="dxa"/>
            <w:tcBorders>
              <w:bottom w:val="single" w:color="auto" w:sz="4" w:space="0"/>
            </w:tcBorders>
          </w:tcPr>
          <w:p w:rsidR="00095DBF" w:rsidP="00885527" w:rsidRDefault="00FD69DE" w14:paraId="06E990CE" w14:textId="77777777">
            <w:pPr>
              <w:spacing w:before="60" w:after="60"/>
              <w:rPr>
                <w:rFonts w:ascii="Arial" w:hAnsi="Arial" w:cs="Arial"/>
                <w:sz w:val="18"/>
                <w:szCs w:val="18"/>
              </w:rPr>
            </w:pPr>
            <w:sdt>
              <w:sdtPr>
                <w:rPr>
                  <w:rFonts w:ascii="Arial" w:hAnsi="Arial" w:cs="Arial"/>
                  <w:sz w:val="18"/>
                  <w:szCs w:val="18"/>
                </w:rPr>
                <w:id w:val="110615662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4964F4BE" w14:textId="77777777">
            <w:pPr>
              <w:spacing w:before="60" w:after="60"/>
              <w:rPr>
                <w:rFonts w:ascii="Arial" w:hAnsi="Arial" w:cs="Arial"/>
                <w:sz w:val="18"/>
                <w:szCs w:val="18"/>
              </w:rPr>
            </w:pPr>
            <w:sdt>
              <w:sdtPr>
                <w:rPr>
                  <w:rFonts w:ascii="Arial" w:hAnsi="Arial" w:cs="Arial"/>
                  <w:sz w:val="18"/>
                  <w:szCs w:val="18"/>
                </w:rPr>
                <w:id w:val="182576701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10E08EC" w14:textId="77777777">
            <w:pPr>
              <w:spacing w:before="60" w:after="60"/>
              <w:rPr>
                <w:rFonts w:ascii="Arial" w:hAnsi="Arial" w:cs="Arial"/>
                <w:sz w:val="16"/>
                <w:szCs w:val="16"/>
                <w:lang w:val="en-US"/>
              </w:rPr>
            </w:pPr>
          </w:p>
        </w:tc>
      </w:tr>
      <w:tr w:rsidRPr="001F08FF" w:rsidR="00095DBF" w:rsidTr="004726A3" w14:paraId="1A1D990E" w14:textId="77777777">
        <w:tc>
          <w:tcPr>
            <w:tcW w:w="7083" w:type="dxa"/>
            <w:shd w:val="clear" w:color="auto" w:fill="B8BEF2"/>
          </w:tcPr>
          <w:p w:rsidR="00095DBF" w:rsidP="00885527" w:rsidRDefault="00095DBF" w14:paraId="0939390C" w14:textId="77777777">
            <w:pPr>
              <w:spacing w:before="60" w:after="60"/>
              <w:rPr>
                <w:rFonts w:ascii="Arial" w:hAnsi="Arial" w:cs="Arial"/>
                <w:sz w:val="18"/>
                <w:szCs w:val="18"/>
                <w:lang w:val="en-US"/>
              </w:rPr>
            </w:pPr>
            <w:r>
              <w:rPr>
                <w:rFonts w:ascii="Arial" w:hAnsi="Arial" w:cs="Arial"/>
                <w:sz w:val="18"/>
                <w:szCs w:val="18"/>
                <w:lang w:val="en-US"/>
              </w:rPr>
              <w:t xml:space="preserve">Do you have a safeguarding vulnerable adults policy and procedures and are they advertised and easily accessible to staff, carers and service users? </w:t>
            </w:r>
          </w:p>
        </w:tc>
        <w:tc>
          <w:tcPr>
            <w:tcW w:w="572" w:type="dxa"/>
            <w:tcBorders>
              <w:bottom w:val="single" w:color="auto" w:sz="4" w:space="0"/>
            </w:tcBorders>
          </w:tcPr>
          <w:p w:rsidR="00095DBF" w:rsidP="00885527" w:rsidRDefault="00FD69DE" w14:paraId="734E36C8" w14:textId="77777777">
            <w:pPr>
              <w:spacing w:before="60" w:after="60"/>
              <w:rPr>
                <w:rFonts w:ascii="Arial" w:hAnsi="Arial" w:cs="Arial"/>
                <w:sz w:val="18"/>
                <w:szCs w:val="18"/>
              </w:rPr>
            </w:pPr>
            <w:sdt>
              <w:sdtPr>
                <w:rPr>
                  <w:rFonts w:ascii="Arial" w:hAnsi="Arial" w:cs="Arial"/>
                  <w:sz w:val="18"/>
                  <w:szCs w:val="18"/>
                </w:rPr>
                <w:id w:val="-129752619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1A98840E" w14:textId="77777777">
            <w:pPr>
              <w:spacing w:before="60" w:after="60"/>
              <w:rPr>
                <w:rFonts w:ascii="Arial" w:hAnsi="Arial" w:cs="Arial"/>
                <w:sz w:val="18"/>
                <w:szCs w:val="18"/>
              </w:rPr>
            </w:pPr>
            <w:sdt>
              <w:sdtPr>
                <w:rPr>
                  <w:rFonts w:ascii="Arial" w:hAnsi="Arial" w:cs="Arial"/>
                  <w:sz w:val="18"/>
                  <w:szCs w:val="18"/>
                </w:rPr>
                <w:id w:val="-82905485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680EC80D" w14:textId="77777777">
            <w:pPr>
              <w:spacing w:before="60" w:after="60"/>
              <w:rPr>
                <w:rFonts w:ascii="Arial" w:hAnsi="Arial" w:cs="Arial"/>
                <w:sz w:val="16"/>
                <w:szCs w:val="16"/>
                <w:lang w:val="en-US"/>
              </w:rPr>
            </w:pPr>
          </w:p>
        </w:tc>
      </w:tr>
      <w:tr w:rsidRPr="001F08FF" w:rsidR="00095DBF" w:rsidTr="004726A3" w14:paraId="30A3E5E8" w14:textId="77777777">
        <w:tc>
          <w:tcPr>
            <w:tcW w:w="7083" w:type="dxa"/>
            <w:shd w:val="clear" w:color="auto" w:fill="B8BEF2"/>
          </w:tcPr>
          <w:p w:rsidR="00095DBF" w:rsidP="00885527" w:rsidRDefault="00095DBF" w14:paraId="7C856B00" w14:textId="77777777">
            <w:pPr>
              <w:spacing w:before="60" w:after="60"/>
              <w:rPr>
                <w:rFonts w:ascii="Arial" w:hAnsi="Arial" w:cs="Arial"/>
                <w:sz w:val="18"/>
                <w:szCs w:val="18"/>
                <w:lang w:val="en-US"/>
              </w:rPr>
            </w:pPr>
            <w:r>
              <w:rPr>
                <w:rFonts w:ascii="Arial" w:hAnsi="Arial" w:cs="Arial"/>
                <w:sz w:val="18"/>
                <w:szCs w:val="18"/>
                <w:lang w:val="en-US"/>
              </w:rPr>
              <w:t xml:space="preserve">Are safeguarding concerns recorded and monitoring within your organisation? </w:t>
            </w:r>
          </w:p>
        </w:tc>
        <w:tc>
          <w:tcPr>
            <w:tcW w:w="572" w:type="dxa"/>
            <w:tcBorders>
              <w:bottom w:val="single" w:color="auto" w:sz="4" w:space="0"/>
            </w:tcBorders>
          </w:tcPr>
          <w:p w:rsidR="00095DBF" w:rsidP="00885527" w:rsidRDefault="00FD69DE" w14:paraId="2566D2B1" w14:textId="77777777">
            <w:pPr>
              <w:spacing w:before="60" w:after="60"/>
              <w:rPr>
                <w:rFonts w:ascii="Arial" w:hAnsi="Arial" w:cs="Arial"/>
                <w:sz w:val="18"/>
                <w:szCs w:val="18"/>
              </w:rPr>
            </w:pPr>
            <w:sdt>
              <w:sdtPr>
                <w:rPr>
                  <w:rFonts w:ascii="Arial" w:hAnsi="Arial" w:cs="Arial"/>
                  <w:sz w:val="18"/>
                  <w:szCs w:val="18"/>
                </w:rPr>
                <w:id w:val="-92326179"/>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74AD9528" w14:textId="77777777">
            <w:pPr>
              <w:spacing w:before="60" w:after="60"/>
              <w:rPr>
                <w:rFonts w:ascii="Arial" w:hAnsi="Arial" w:cs="Arial"/>
                <w:sz w:val="18"/>
                <w:szCs w:val="18"/>
              </w:rPr>
            </w:pPr>
            <w:sdt>
              <w:sdtPr>
                <w:rPr>
                  <w:rFonts w:ascii="Arial" w:hAnsi="Arial" w:cs="Arial"/>
                  <w:sz w:val="18"/>
                  <w:szCs w:val="18"/>
                </w:rPr>
                <w:id w:val="71054837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2401CF6" w14:textId="77777777">
            <w:pPr>
              <w:spacing w:before="60" w:after="60"/>
              <w:rPr>
                <w:rFonts w:ascii="Arial" w:hAnsi="Arial" w:cs="Arial"/>
                <w:sz w:val="16"/>
                <w:szCs w:val="16"/>
                <w:lang w:val="en-US"/>
              </w:rPr>
            </w:pPr>
          </w:p>
        </w:tc>
      </w:tr>
      <w:tr w:rsidRPr="001F08FF" w:rsidR="00095DBF" w:rsidTr="004726A3" w14:paraId="5157A1B4" w14:textId="77777777">
        <w:tc>
          <w:tcPr>
            <w:tcW w:w="7083" w:type="dxa"/>
            <w:shd w:val="clear" w:color="auto" w:fill="B8BEF2"/>
          </w:tcPr>
          <w:p w:rsidR="00095DBF" w:rsidP="00885527" w:rsidRDefault="00095DBF" w14:paraId="1AB7B546" w14:textId="77777777">
            <w:pPr>
              <w:spacing w:before="60" w:after="60"/>
              <w:rPr>
                <w:rFonts w:ascii="Arial" w:hAnsi="Arial" w:cs="Arial"/>
                <w:sz w:val="18"/>
                <w:szCs w:val="18"/>
                <w:lang w:val="en-US"/>
              </w:rPr>
            </w:pPr>
            <w:r>
              <w:rPr>
                <w:rFonts w:ascii="Arial" w:hAnsi="Arial" w:cs="Arial"/>
                <w:sz w:val="18"/>
                <w:szCs w:val="18"/>
                <w:lang w:val="en-US"/>
              </w:rPr>
              <w:t xml:space="preserve">Do all staff (both paid and volunteers) and parents/carers know what to do if there are concerns about a child and/or vulnerable adult? </w:t>
            </w:r>
          </w:p>
        </w:tc>
        <w:tc>
          <w:tcPr>
            <w:tcW w:w="572" w:type="dxa"/>
            <w:tcBorders>
              <w:bottom w:val="single" w:color="auto" w:sz="4" w:space="0"/>
            </w:tcBorders>
          </w:tcPr>
          <w:p w:rsidR="00095DBF" w:rsidP="00885527" w:rsidRDefault="00FD69DE" w14:paraId="14B1F68E" w14:textId="77777777">
            <w:pPr>
              <w:spacing w:before="60" w:after="60"/>
              <w:rPr>
                <w:rFonts w:ascii="Arial" w:hAnsi="Arial" w:cs="Arial"/>
                <w:sz w:val="18"/>
                <w:szCs w:val="18"/>
              </w:rPr>
            </w:pPr>
            <w:sdt>
              <w:sdtPr>
                <w:rPr>
                  <w:rFonts w:ascii="Arial" w:hAnsi="Arial" w:cs="Arial"/>
                  <w:sz w:val="18"/>
                  <w:szCs w:val="18"/>
                </w:rPr>
                <w:id w:val="532610998"/>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0A4C5AF0" w14:textId="77777777">
            <w:pPr>
              <w:spacing w:before="60" w:after="60"/>
              <w:rPr>
                <w:rFonts w:ascii="Arial" w:hAnsi="Arial" w:cs="Arial"/>
                <w:sz w:val="18"/>
                <w:szCs w:val="18"/>
              </w:rPr>
            </w:pPr>
            <w:sdt>
              <w:sdtPr>
                <w:rPr>
                  <w:rFonts w:ascii="Arial" w:hAnsi="Arial" w:cs="Arial"/>
                  <w:sz w:val="18"/>
                  <w:szCs w:val="18"/>
                </w:rPr>
                <w:id w:val="-1095783877"/>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2E496941" w14:textId="77777777">
            <w:pPr>
              <w:spacing w:before="60" w:after="60"/>
              <w:rPr>
                <w:rFonts w:ascii="Arial" w:hAnsi="Arial" w:cs="Arial"/>
                <w:sz w:val="16"/>
                <w:szCs w:val="16"/>
                <w:lang w:val="en-US"/>
              </w:rPr>
            </w:pPr>
          </w:p>
        </w:tc>
      </w:tr>
      <w:tr w:rsidRPr="001F08FF" w:rsidR="00095DBF" w:rsidTr="004726A3" w14:paraId="2E374ECC" w14:textId="77777777">
        <w:tc>
          <w:tcPr>
            <w:tcW w:w="7083" w:type="dxa"/>
            <w:shd w:val="clear" w:color="auto" w:fill="B8BEF2"/>
          </w:tcPr>
          <w:p w:rsidR="00095DBF" w:rsidP="00885527" w:rsidRDefault="00095DBF" w14:paraId="29E34DFC" w14:textId="77777777">
            <w:pPr>
              <w:spacing w:before="60" w:after="60"/>
              <w:rPr>
                <w:rFonts w:ascii="Arial" w:hAnsi="Arial" w:cs="Arial"/>
                <w:sz w:val="18"/>
                <w:szCs w:val="18"/>
                <w:lang w:val="en-US"/>
              </w:rPr>
            </w:pPr>
            <w:r>
              <w:rPr>
                <w:rFonts w:ascii="Arial" w:hAnsi="Arial" w:cs="Arial"/>
                <w:sz w:val="18"/>
                <w:szCs w:val="18"/>
                <w:lang w:val="en-US"/>
              </w:rPr>
              <w:t xml:space="preserve">Are children and vulnerable service users given information on where to go for help and advice and are they listened to if they have a complaint or raise a concern? </w:t>
            </w:r>
          </w:p>
        </w:tc>
        <w:tc>
          <w:tcPr>
            <w:tcW w:w="572" w:type="dxa"/>
            <w:tcBorders>
              <w:bottom w:val="single" w:color="auto" w:sz="4" w:space="0"/>
            </w:tcBorders>
          </w:tcPr>
          <w:p w:rsidR="00095DBF" w:rsidP="00885527" w:rsidRDefault="00FD69DE" w14:paraId="10337CFD" w14:textId="77777777">
            <w:pPr>
              <w:spacing w:before="60" w:after="60"/>
              <w:rPr>
                <w:rFonts w:ascii="Arial" w:hAnsi="Arial" w:cs="Arial"/>
                <w:sz w:val="18"/>
                <w:szCs w:val="18"/>
              </w:rPr>
            </w:pPr>
            <w:sdt>
              <w:sdtPr>
                <w:rPr>
                  <w:rFonts w:ascii="Arial" w:hAnsi="Arial" w:cs="Arial"/>
                  <w:sz w:val="18"/>
                  <w:szCs w:val="18"/>
                </w:rPr>
                <w:id w:val="1734507169"/>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224EB17B" w14:textId="77777777">
            <w:pPr>
              <w:spacing w:before="60" w:after="60"/>
              <w:rPr>
                <w:rFonts w:ascii="Arial" w:hAnsi="Arial" w:cs="Arial"/>
                <w:sz w:val="18"/>
                <w:szCs w:val="18"/>
              </w:rPr>
            </w:pPr>
            <w:sdt>
              <w:sdtPr>
                <w:rPr>
                  <w:rFonts w:ascii="Arial" w:hAnsi="Arial" w:cs="Arial"/>
                  <w:sz w:val="18"/>
                  <w:szCs w:val="18"/>
                </w:rPr>
                <w:id w:val="-640804486"/>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3FFB7EAB" w14:textId="77777777">
            <w:pPr>
              <w:spacing w:before="60" w:after="60"/>
              <w:rPr>
                <w:rFonts w:ascii="Arial" w:hAnsi="Arial" w:cs="Arial"/>
                <w:sz w:val="16"/>
                <w:szCs w:val="16"/>
                <w:lang w:val="en-US"/>
              </w:rPr>
            </w:pPr>
          </w:p>
        </w:tc>
      </w:tr>
      <w:tr w:rsidRPr="001F08FF" w:rsidR="00095DBF" w:rsidTr="004726A3" w14:paraId="27C69339" w14:textId="77777777">
        <w:tc>
          <w:tcPr>
            <w:tcW w:w="7083" w:type="dxa"/>
            <w:shd w:val="clear" w:color="auto" w:fill="B8BEF2"/>
          </w:tcPr>
          <w:p w:rsidR="00095DBF" w:rsidP="00885527" w:rsidRDefault="00095DBF" w14:paraId="1AD6B86F" w14:textId="77777777">
            <w:pPr>
              <w:spacing w:before="60" w:after="60"/>
              <w:rPr>
                <w:rFonts w:ascii="Arial" w:hAnsi="Arial" w:cs="Arial"/>
                <w:sz w:val="18"/>
                <w:szCs w:val="18"/>
                <w:lang w:val="en-US"/>
              </w:rPr>
            </w:pPr>
            <w:r>
              <w:rPr>
                <w:rFonts w:ascii="Arial" w:hAnsi="Arial" w:cs="Arial"/>
                <w:sz w:val="18"/>
                <w:szCs w:val="18"/>
                <w:lang w:val="en-US"/>
              </w:rPr>
              <w:t xml:space="preserve">Do you have a designated safeguarding lead (and a deputy) who will take charge if a concern is raised, and do they have access to training and advice? </w:t>
            </w:r>
          </w:p>
        </w:tc>
        <w:tc>
          <w:tcPr>
            <w:tcW w:w="572" w:type="dxa"/>
            <w:tcBorders>
              <w:bottom w:val="single" w:color="auto" w:sz="4" w:space="0"/>
            </w:tcBorders>
          </w:tcPr>
          <w:p w:rsidR="00095DBF" w:rsidP="00885527" w:rsidRDefault="00FD69DE" w14:paraId="3A6E4960" w14:textId="77777777">
            <w:pPr>
              <w:spacing w:before="60" w:after="60"/>
              <w:rPr>
                <w:rFonts w:ascii="Arial" w:hAnsi="Arial" w:cs="Arial"/>
                <w:sz w:val="18"/>
                <w:szCs w:val="18"/>
              </w:rPr>
            </w:pPr>
            <w:sdt>
              <w:sdtPr>
                <w:rPr>
                  <w:rFonts w:ascii="Arial" w:hAnsi="Arial" w:cs="Arial"/>
                  <w:sz w:val="18"/>
                  <w:szCs w:val="18"/>
                </w:rPr>
                <w:id w:val="2322263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3401B38E" w14:textId="77777777">
            <w:pPr>
              <w:spacing w:before="60" w:after="60"/>
              <w:rPr>
                <w:rFonts w:ascii="Arial" w:hAnsi="Arial" w:cs="Arial"/>
                <w:sz w:val="18"/>
                <w:szCs w:val="18"/>
              </w:rPr>
            </w:pPr>
            <w:sdt>
              <w:sdtPr>
                <w:rPr>
                  <w:rFonts w:ascii="Arial" w:hAnsi="Arial" w:cs="Arial"/>
                  <w:sz w:val="18"/>
                  <w:szCs w:val="18"/>
                </w:rPr>
                <w:id w:val="-118104901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0521398" w14:textId="77777777">
            <w:pPr>
              <w:spacing w:before="60" w:after="60"/>
              <w:rPr>
                <w:rFonts w:ascii="Arial" w:hAnsi="Arial" w:cs="Arial"/>
                <w:sz w:val="16"/>
                <w:szCs w:val="16"/>
                <w:lang w:val="en-US"/>
              </w:rPr>
            </w:pPr>
          </w:p>
        </w:tc>
      </w:tr>
      <w:tr w:rsidRPr="001F08FF" w:rsidR="00095DBF" w:rsidTr="004726A3" w14:paraId="68C9DFF3" w14:textId="77777777">
        <w:tc>
          <w:tcPr>
            <w:tcW w:w="7083" w:type="dxa"/>
            <w:shd w:val="clear" w:color="auto" w:fill="B8BEF2"/>
          </w:tcPr>
          <w:p w:rsidR="00095DBF" w:rsidP="00885527" w:rsidRDefault="00095DBF" w14:paraId="080AC5DB" w14:textId="77777777">
            <w:pPr>
              <w:spacing w:before="60" w:after="60"/>
              <w:rPr>
                <w:rFonts w:ascii="Arial" w:hAnsi="Arial" w:cs="Arial"/>
                <w:sz w:val="18"/>
                <w:szCs w:val="18"/>
                <w:lang w:val="en-US"/>
              </w:rPr>
            </w:pPr>
            <w:r>
              <w:rPr>
                <w:rFonts w:ascii="Arial" w:hAnsi="Arial" w:cs="Arial"/>
                <w:sz w:val="18"/>
                <w:szCs w:val="18"/>
                <w:lang w:val="en-US"/>
              </w:rPr>
              <w:t xml:space="preserve">Does your designated safeguarding lead (and deputy) know how to make a referral to social care or the police if necessary? </w:t>
            </w:r>
          </w:p>
        </w:tc>
        <w:tc>
          <w:tcPr>
            <w:tcW w:w="572" w:type="dxa"/>
            <w:tcBorders>
              <w:bottom w:val="single" w:color="auto" w:sz="4" w:space="0"/>
            </w:tcBorders>
          </w:tcPr>
          <w:p w:rsidR="00095DBF" w:rsidP="00885527" w:rsidRDefault="00FD69DE" w14:paraId="2055155D" w14:textId="77777777">
            <w:pPr>
              <w:spacing w:before="60" w:after="60"/>
              <w:rPr>
                <w:rFonts w:ascii="Arial" w:hAnsi="Arial" w:cs="Arial"/>
                <w:sz w:val="18"/>
                <w:szCs w:val="18"/>
              </w:rPr>
            </w:pPr>
            <w:sdt>
              <w:sdtPr>
                <w:rPr>
                  <w:rFonts w:ascii="Arial" w:hAnsi="Arial" w:cs="Arial"/>
                  <w:sz w:val="18"/>
                  <w:szCs w:val="18"/>
                </w:rPr>
                <w:id w:val="-743869361"/>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7B214A1A" w14:textId="77777777">
            <w:pPr>
              <w:spacing w:before="60" w:after="60"/>
              <w:rPr>
                <w:rFonts w:ascii="Arial" w:hAnsi="Arial" w:cs="Arial"/>
                <w:sz w:val="18"/>
                <w:szCs w:val="18"/>
              </w:rPr>
            </w:pPr>
            <w:sdt>
              <w:sdtPr>
                <w:rPr>
                  <w:rFonts w:ascii="Arial" w:hAnsi="Arial" w:cs="Arial"/>
                  <w:sz w:val="18"/>
                  <w:szCs w:val="18"/>
                </w:rPr>
                <w:id w:val="-28451244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724C5ED" w14:textId="77777777">
            <w:pPr>
              <w:spacing w:before="60" w:after="60"/>
              <w:rPr>
                <w:rFonts w:ascii="Arial" w:hAnsi="Arial" w:cs="Arial"/>
                <w:sz w:val="16"/>
                <w:szCs w:val="16"/>
                <w:lang w:val="en-US"/>
              </w:rPr>
            </w:pPr>
          </w:p>
        </w:tc>
      </w:tr>
      <w:tr w:rsidRPr="001F08FF" w:rsidR="00095DBF" w:rsidTr="004726A3" w14:paraId="730223E7" w14:textId="77777777">
        <w:tc>
          <w:tcPr>
            <w:tcW w:w="7083" w:type="dxa"/>
            <w:shd w:val="clear" w:color="auto" w:fill="B8BEF2"/>
          </w:tcPr>
          <w:p w:rsidR="00095DBF" w:rsidP="00885527" w:rsidRDefault="00095DBF" w14:paraId="23A158BA" w14:textId="77777777">
            <w:pPr>
              <w:spacing w:before="60" w:after="60"/>
              <w:rPr>
                <w:rFonts w:ascii="Arial" w:hAnsi="Arial" w:cs="Arial"/>
                <w:sz w:val="18"/>
                <w:szCs w:val="18"/>
                <w:lang w:val="en-US"/>
              </w:rPr>
            </w:pPr>
            <w:r>
              <w:rPr>
                <w:rFonts w:ascii="Arial" w:hAnsi="Arial" w:cs="Arial"/>
                <w:sz w:val="18"/>
                <w:szCs w:val="18"/>
                <w:lang w:val="en-US"/>
              </w:rPr>
              <w:t xml:space="preserve">Are adequate checks undertaken at the point of recruitment on staff (both paid and volunteers) that include references and DBS checks where required? </w:t>
            </w:r>
          </w:p>
        </w:tc>
        <w:tc>
          <w:tcPr>
            <w:tcW w:w="572" w:type="dxa"/>
            <w:tcBorders>
              <w:bottom w:val="single" w:color="auto" w:sz="4" w:space="0"/>
            </w:tcBorders>
          </w:tcPr>
          <w:p w:rsidR="00095DBF" w:rsidP="00885527" w:rsidRDefault="00FD69DE" w14:paraId="7FD59D2D" w14:textId="77777777">
            <w:pPr>
              <w:spacing w:before="60" w:after="60"/>
              <w:rPr>
                <w:rFonts w:ascii="Arial" w:hAnsi="Arial" w:cs="Arial"/>
                <w:sz w:val="18"/>
                <w:szCs w:val="18"/>
              </w:rPr>
            </w:pPr>
            <w:sdt>
              <w:sdtPr>
                <w:rPr>
                  <w:rFonts w:ascii="Arial" w:hAnsi="Arial" w:cs="Arial"/>
                  <w:sz w:val="18"/>
                  <w:szCs w:val="18"/>
                </w:rPr>
                <w:id w:val="72545823"/>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40FBBDBC" w14:textId="77777777">
            <w:pPr>
              <w:spacing w:before="60" w:after="60"/>
              <w:rPr>
                <w:rFonts w:ascii="Arial" w:hAnsi="Arial" w:cs="Arial"/>
                <w:sz w:val="18"/>
                <w:szCs w:val="18"/>
              </w:rPr>
            </w:pPr>
            <w:sdt>
              <w:sdtPr>
                <w:rPr>
                  <w:rFonts w:ascii="Arial" w:hAnsi="Arial" w:cs="Arial"/>
                  <w:sz w:val="18"/>
                  <w:szCs w:val="18"/>
                </w:rPr>
                <w:id w:val="-54560609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14AAAED7" w14:textId="77777777">
            <w:pPr>
              <w:spacing w:before="60" w:after="60"/>
              <w:rPr>
                <w:rFonts w:ascii="Arial" w:hAnsi="Arial" w:cs="Arial"/>
                <w:sz w:val="16"/>
                <w:szCs w:val="16"/>
                <w:lang w:val="en-US"/>
              </w:rPr>
            </w:pPr>
          </w:p>
        </w:tc>
      </w:tr>
      <w:tr w:rsidRPr="001F08FF" w:rsidR="00095DBF" w:rsidTr="004726A3" w14:paraId="56F2E23F" w14:textId="77777777">
        <w:tc>
          <w:tcPr>
            <w:tcW w:w="7083" w:type="dxa"/>
            <w:shd w:val="clear" w:color="auto" w:fill="B8BEF2"/>
          </w:tcPr>
          <w:p w:rsidRPr="00D34224" w:rsidR="00095DBF" w:rsidP="00885527" w:rsidRDefault="00095DBF" w14:paraId="34283ECB" w14:textId="77777777">
            <w:pPr>
              <w:spacing w:before="60" w:after="60"/>
              <w:rPr>
                <w:rFonts w:ascii="Arial" w:hAnsi="Arial" w:cs="Arial"/>
                <w:sz w:val="18"/>
                <w:szCs w:val="18"/>
                <w:lang w:val="en-US"/>
              </w:rPr>
            </w:pPr>
            <w:r>
              <w:rPr>
                <w:rFonts w:ascii="Arial" w:hAnsi="Arial" w:cs="Arial"/>
                <w:sz w:val="18"/>
                <w:szCs w:val="18"/>
                <w:lang w:val="en-US"/>
              </w:rPr>
              <w:t xml:space="preserve">Is regular safeguarding training obligatory and available for staff (both paid and volunteers)? </w:t>
            </w:r>
          </w:p>
        </w:tc>
        <w:tc>
          <w:tcPr>
            <w:tcW w:w="572" w:type="dxa"/>
          </w:tcPr>
          <w:p w:rsidRPr="00D34224" w:rsidR="00095DBF" w:rsidP="00885527" w:rsidRDefault="00FD69DE" w14:paraId="06FDBE8D" w14:textId="77777777">
            <w:pPr>
              <w:spacing w:before="60" w:after="60"/>
              <w:rPr>
                <w:rFonts w:ascii="Arial" w:hAnsi="Arial" w:cs="Arial"/>
                <w:sz w:val="18"/>
                <w:szCs w:val="18"/>
                <w:lang w:val="en-US"/>
              </w:rPr>
            </w:pPr>
            <w:sdt>
              <w:sdtPr>
                <w:rPr>
                  <w:rFonts w:ascii="Arial" w:hAnsi="Arial" w:cs="Arial"/>
                  <w:sz w:val="18"/>
                  <w:szCs w:val="18"/>
                </w:rPr>
                <w:id w:val="-59686578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Pr>
          <w:p w:rsidRPr="00D34224" w:rsidR="00095DBF" w:rsidP="00885527" w:rsidRDefault="00FD69DE" w14:paraId="4F83E1AB" w14:textId="77777777">
            <w:pPr>
              <w:spacing w:before="60" w:after="60"/>
              <w:rPr>
                <w:rFonts w:ascii="Arial" w:hAnsi="Arial" w:cs="Arial"/>
                <w:sz w:val="18"/>
                <w:szCs w:val="18"/>
                <w:lang w:val="en-US"/>
              </w:rPr>
            </w:pPr>
            <w:sdt>
              <w:sdtPr>
                <w:rPr>
                  <w:rFonts w:ascii="Arial" w:hAnsi="Arial" w:cs="Arial"/>
                  <w:sz w:val="18"/>
                  <w:szCs w:val="18"/>
                </w:rPr>
                <w:id w:val="173967488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Pr>
          <w:p w:rsidRPr="00857AFB" w:rsidR="00095DBF" w:rsidP="00885527" w:rsidRDefault="00095DBF" w14:paraId="11752AAD" w14:textId="77777777">
            <w:pPr>
              <w:spacing w:before="60" w:after="60"/>
              <w:rPr>
                <w:rFonts w:ascii="Arial" w:hAnsi="Arial" w:cs="Arial"/>
                <w:sz w:val="16"/>
                <w:szCs w:val="16"/>
                <w:lang w:val="en-US"/>
              </w:rPr>
            </w:pPr>
          </w:p>
        </w:tc>
      </w:tr>
      <w:tr w:rsidRPr="001F08FF" w:rsidR="00095DBF" w:rsidTr="004726A3" w14:paraId="59730CCF" w14:textId="77777777">
        <w:tc>
          <w:tcPr>
            <w:tcW w:w="7083" w:type="dxa"/>
            <w:shd w:val="clear" w:color="auto" w:fill="B8BEF2"/>
          </w:tcPr>
          <w:p w:rsidR="00095DBF" w:rsidP="00885527" w:rsidRDefault="00095DBF" w14:paraId="3EDE7BF4" w14:textId="77777777">
            <w:pPr>
              <w:spacing w:before="60" w:after="60"/>
              <w:rPr>
                <w:rFonts w:ascii="Arial" w:hAnsi="Arial" w:cs="Arial"/>
                <w:sz w:val="18"/>
                <w:szCs w:val="18"/>
                <w:lang w:val="en-US"/>
              </w:rPr>
            </w:pPr>
            <w:r>
              <w:rPr>
                <w:rFonts w:ascii="Arial" w:hAnsi="Arial" w:cs="Arial"/>
                <w:sz w:val="18"/>
                <w:szCs w:val="18"/>
                <w:lang w:val="en-US"/>
              </w:rPr>
              <w:t xml:space="preserve">Is there guidance om expected standards of behaviour (including the use of social media) for staff, families, and service users? </w:t>
            </w:r>
          </w:p>
        </w:tc>
        <w:tc>
          <w:tcPr>
            <w:tcW w:w="572" w:type="dxa"/>
            <w:tcBorders>
              <w:bottom w:val="single" w:color="auto" w:sz="4" w:space="0"/>
            </w:tcBorders>
          </w:tcPr>
          <w:p w:rsidR="00095DBF" w:rsidP="00885527" w:rsidRDefault="00FD69DE" w14:paraId="78461D26" w14:textId="77777777">
            <w:pPr>
              <w:spacing w:before="60" w:after="60"/>
              <w:rPr>
                <w:rFonts w:ascii="Arial" w:hAnsi="Arial" w:cs="Arial"/>
                <w:sz w:val="18"/>
                <w:szCs w:val="18"/>
              </w:rPr>
            </w:pPr>
            <w:sdt>
              <w:sdtPr>
                <w:rPr>
                  <w:rFonts w:ascii="Arial" w:hAnsi="Arial" w:cs="Arial"/>
                  <w:sz w:val="18"/>
                  <w:szCs w:val="18"/>
                </w:rPr>
                <w:id w:val="1035309978"/>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D69DE" w14:paraId="34D92F05" w14:textId="77777777">
            <w:pPr>
              <w:spacing w:before="60" w:after="60"/>
              <w:rPr>
                <w:rFonts w:ascii="Arial" w:hAnsi="Arial" w:cs="Arial"/>
                <w:sz w:val="18"/>
                <w:szCs w:val="18"/>
              </w:rPr>
            </w:pPr>
            <w:sdt>
              <w:sdtPr>
                <w:rPr>
                  <w:rFonts w:ascii="Arial" w:hAnsi="Arial" w:cs="Arial"/>
                  <w:sz w:val="18"/>
                  <w:szCs w:val="18"/>
                </w:rPr>
                <w:id w:val="-415013389"/>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0AEDA22B" w14:textId="77777777">
            <w:pPr>
              <w:spacing w:before="60" w:after="60"/>
              <w:rPr>
                <w:rFonts w:ascii="Arial" w:hAnsi="Arial" w:cs="Arial"/>
                <w:sz w:val="16"/>
                <w:szCs w:val="16"/>
                <w:lang w:val="en-US"/>
              </w:rPr>
            </w:pPr>
          </w:p>
        </w:tc>
      </w:tr>
    </w:tbl>
    <w:p w:rsidR="005C37C1" w:rsidP="005C37C1" w:rsidRDefault="005C37C1" w14:paraId="7C6179F3" w14:textId="77777777">
      <w:pPr>
        <w:widowControl w:val="0"/>
        <w:autoSpaceDE w:val="0"/>
        <w:autoSpaceDN w:val="0"/>
        <w:adjustRightInd w:val="0"/>
        <w:rPr>
          <w:rFonts w:ascii="Arial" w:hAnsi="Arial" w:cs="Arial"/>
          <w:b/>
          <w:bCs/>
          <w:color w:val="000000"/>
        </w:rPr>
      </w:pPr>
    </w:p>
    <w:p w:rsidR="00210074" w:rsidRDefault="00210074" w14:paraId="4E4F063F" w14:textId="25148650">
      <w:pPr>
        <w:rPr>
          <w:rFonts w:ascii="Arial" w:hAnsi="Arial" w:cs="Arial"/>
          <w:b/>
          <w:bCs/>
          <w:kern w:val="32"/>
          <w:sz w:val="32"/>
          <w:szCs w:val="32"/>
        </w:rPr>
      </w:pPr>
    </w:p>
    <w:p w:rsidR="00431D36" w:rsidRDefault="00431D36" w14:paraId="38B10EAE" w14:textId="77777777">
      <w:pPr>
        <w:rPr>
          <w:rFonts w:ascii="Arial" w:hAnsi="Arial" w:cs="Arial"/>
          <w:b/>
          <w:bCs/>
          <w:color w:val="B72C5D"/>
          <w:kern w:val="32"/>
          <w:sz w:val="32"/>
          <w:szCs w:val="32"/>
        </w:rPr>
      </w:pPr>
      <w:r>
        <w:rPr>
          <w:color w:val="B72C5D"/>
        </w:rPr>
        <w:br w:type="page"/>
      </w:r>
    </w:p>
    <w:p w:rsidRPr="004726A3" w:rsidR="00CA68B4" w:rsidP="000E064A" w:rsidRDefault="00F93E95" w14:paraId="48AF8397" w14:textId="00F1009C">
      <w:pPr>
        <w:pStyle w:val="Heading1"/>
        <w:rPr>
          <w:color w:val="B72C5D"/>
        </w:rPr>
      </w:pPr>
      <w:r w:rsidRPr="004726A3">
        <w:rPr>
          <w:color w:val="B72C5D"/>
        </w:rPr>
        <w:lastRenderedPageBreak/>
        <w:t xml:space="preserve">Section </w:t>
      </w:r>
      <w:r w:rsidR="001C5D41">
        <w:rPr>
          <w:color w:val="B72C5D"/>
        </w:rPr>
        <w:t>5</w:t>
      </w:r>
      <w:r w:rsidRPr="004726A3" w:rsidR="00DA0C77">
        <w:rPr>
          <w:color w:val="B72C5D"/>
        </w:rPr>
        <w:t xml:space="preserve"> </w:t>
      </w:r>
      <w:r w:rsidRPr="004726A3" w:rsidR="00B13294">
        <w:rPr>
          <w:color w:val="B72C5D"/>
        </w:rPr>
        <w:t>-</w:t>
      </w:r>
      <w:r w:rsidRPr="004726A3" w:rsidR="00DA0C77">
        <w:rPr>
          <w:color w:val="B72C5D"/>
        </w:rPr>
        <w:t xml:space="preserve"> </w:t>
      </w:r>
      <w:r w:rsidRPr="004726A3" w:rsidR="001E7453">
        <w:rPr>
          <w:color w:val="B72C5D"/>
        </w:rPr>
        <w:t xml:space="preserve">Conflict of Interest </w:t>
      </w:r>
      <w:r w:rsidRPr="004726A3" w:rsidR="00B13294">
        <w:rPr>
          <w:color w:val="B72C5D"/>
        </w:rPr>
        <w:t xml:space="preserve">and Final Declaration </w:t>
      </w:r>
    </w:p>
    <w:p w:rsidRPr="00C555E5" w:rsidR="00C555E5" w:rsidP="00C555E5" w:rsidRDefault="00C555E5" w14:paraId="1058167E" w14:textId="77777777">
      <w:pPr>
        <w:jc w:val="both"/>
        <w:rPr>
          <w:rFonts w:ascii="Arial" w:hAnsi="Arial" w:cs="Arial"/>
          <w:b/>
          <w:color w:val="000000"/>
          <w:sz w:val="20"/>
          <w:szCs w:val="20"/>
        </w:rPr>
      </w:pPr>
      <w:r w:rsidRPr="00C555E5">
        <w:rPr>
          <w:rFonts w:ascii="Arial" w:hAnsi="Arial" w:cs="Arial"/>
          <w:b/>
          <w:color w:val="000000"/>
          <w:sz w:val="20"/>
          <w:szCs w:val="20"/>
        </w:rPr>
        <w:t>* Delete as applicable</w:t>
      </w:r>
    </w:p>
    <w:p w:rsidRPr="00DA0C77" w:rsidR="000E064A" w:rsidP="000E064A" w:rsidRDefault="000E064A" w14:paraId="1E63A310" w14:textId="77777777">
      <w:pPr>
        <w:rPr>
          <w:rFonts w:ascii="Arial" w:hAnsi="Arial" w:cs="Arial"/>
          <w:sz w:val="16"/>
          <w:szCs w:val="16"/>
        </w:rPr>
      </w:pPr>
    </w:p>
    <w:p w:rsidRPr="0086412C" w:rsidR="00CA68B4" w:rsidP="00CA68B4" w:rsidRDefault="00C555E5" w14:paraId="6F7354A2" w14:textId="77777777">
      <w:pPr>
        <w:overflowPunct w:val="0"/>
        <w:autoSpaceDE w:val="0"/>
        <w:autoSpaceDN w:val="0"/>
        <w:adjustRightInd w:val="0"/>
        <w:textAlignment w:val="baseline"/>
        <w:rPr>
          <w:rFonts w:ascii="Arial" w:hAnsi="Arial" w:cs="Arial"/>
          <w:b/>
          <w:color w:val="000000"/>
          <w:sz w:val="22"/>
          <w:szCs w:val="22"/>
          <w:lang w:eastAsia="en-GB"/>
        </w:rPr>
      </w:pPr>
      <w:r>
        <w:rPr>
          <w:rFonts w:ascii="Arial" w:hAnsi="Arial" w:cs="Arial"/>
          <w:b/>
          <w:sz w:val="22"/>
          <w:szCs w:val="22"/>
          <w:lang w:eastAsia="en-GB"/>
        </w:rPr>
        <w:t xml:space="preserve">I / </w:t>
      </w:r>
      <w:r w:rsidRPr="0086412C" w:rsidR="00CA68B4">
        <w:rPr>
          <w:rFonts w:ascii="Arial" w:hAnsi="Arial" w:cs="Arial"/>
          <w:b/>
          <w:sz w:val="22"/>
          <w:szCs w:val="22"/>
          <w:lang w:eastAsia="en-GB"/>
        </w:rPr>
        <w:t>we</w:t>
      </w:r>
      <w:r>
        <w:rPr>
          <w:rFonts w:ascii="Arial" w:hAnsi="Arial" w:cs="Arial"/>
          <w:b/>
          <w:sz w:val="22"/>
          <w:szCs w:val="22"/>
          <w:lang w:eastAsia="en-GB"/>
        </w:rPr>
        <w:t>*</w:t>
      </w:r>
      <w:r w:rsidRPr="0086412C" w:rsidR="00CA68B4">
        <w:rPr>
          <w:rFonts w:ascii="Arial" w:hAnsi="Arial" w:cs="Arial"/>
          <w:b/>
          <w:sz w:val="22"/>
          <w:szCs w:val="22"/>
          <w:lang w:eastAsia="en-GB"/>
        </w:rPr>
        <w:t xml:space="preserve"> hereby confirm that my / our organisation or any directors or partner or any other person who has powers of representation, decision or control have </w:t>
      </w:r>
      <w:r w:rsidRPr="0086412C" w:rsidR="00CA68B4">
        <w:rPr>
          <w:rFonts w:ascii="Arial" w:hAnsi="Arial" w:cs="Arial"/>
          <w:b/>
          <w:sz w:val="22"/>
          <w:szCs w:val="22"/>
          <w:u w:val="single"/>
          <w:lang w:eastAsia="en-GB"/>
        </w:rPr>
        <w:t>not</w:t>
      </w:r>
      <w:r w:rsidRPr="0086412C" w:rsidR="00CA68B4">
        <w:rPr>
          <w:rFonts w:ascii="Arial" w:hAnsi="Arial" w:cs="Arial"/>
          <w:b/>
          <w:sz w:val="22"/>
          <w:szCs w:val="22"/>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86412C" w:rsidR="00CA68B4" w:rsidTr="00D95E03" w14:paraId="4ECF36A2" w14:textId="77777777">
        <w:tc>
          <w:tcPr>
            <w:tcW w:w="9498" w:type="dxa"/>
          </w:tcPr>
          <w:p w:rsidRPr="0086412C" w:rsidR="00CA68B4" w:rsidP="0086412C" w:rsidRDefault="000E064A" w14:paraId="3682B10E" w14:textId="77777777">
            <w:pPr>
              <w:numPr>
                <w:ilvl w:val="0"/>
                <w:numId w:val="16"/>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onspiracy</w:t>
            </w:r>
            <w:r w:rsidRPr="0086412C" w:rsidR="00F62EF5">
              <w:rPr>
                <w:rStyle w:val="FootnoteReference"/>
                <w:rFonts w:ascii="Arial" w:hAnsi="Arial" w:cs="Arial"/>
                <w:color w:val="000000"/>
                <w:sz w:val="18"/>
                <w:szCs w:val="18"/>
                <w:lang w:eastAsia="en-GB"/>
              </w:rPr>
              <w:footnoteReference w:id="1"/>
            </w:r>
            <w:r w:rsidRPr="0086412C">
              <w:rPr>
                <w:rFonts w:ascii="Arial" w:hAnsi="Arial" w:cs="Arial"/>
                <w:sz w:val="18"/>
                <w:szCs w:val="18"/>
              </w:rPr>
              <w:t>,</w:t>
            </w:r>
            <w:r w:rsidRPr="0086412C" w:rsidR="00CA68B4">
              <w:rPr>
                <w:rFonts w:ascii="Arial" w:hAnsi="Arial" w:cs="Arial"/>
                <w:sz w:val="18"/>
                <w:szCs w:val="18"/>
                <w:lang w:eastAsia="en-GB"/>
              </w:rPr>
              <w:t xml:space="preserve"> </w:t>
            </w:r>
          </w:p>
        </w:tc>
      </w:tr>
      <w:tr w:rsidRPr="0086412C" w:rsidR="00CA68B4" w:rsidTr="00D95E03" w14:paraId="21776C84" w14:textId="77777777">
        <w:tc>
          <w:tcPr>
            <w:tcW w:w="9498" w:type="dxa"/>
          </w:tcPr>
          <w:p w:rsidRPr="0086412C" w:rsidR="00CA68B4" w:rsidP="0086412C" w:rsidRDefault="000E064A" w14:paraId="7E6FC8CD"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orruption</w:t>
            </w:r>
            <w:r w:rsidRPr="0086412C" w:rsidR="00F62EF5">
              <w:rPr>
                <w:rStyle w:val="FootnoteReference"/>
                <w:rFonts w:ascii="Arial" w:hAnsi="Arial" w:cs="Arial"/>
                <w:color w:val="000000"/>
                <w:sz w:val="18"/>
                <w:szCs w:val="18"/>
                <w:lang w:eastAsia="en-GB"/>
              </w:rPr>
              <w:footnoteReference w:id="2"/>
            </w:r>
            <w:r w:rsidRPr="0086412C" w:rsidR="00CA68B4">
              <w:rPr>
                <w:rFonts w:ascii="Arial" w:hAnsi="Arial" w:cs="Arial"/>
                <w:color w:val="000000"/>
                <w:sz w:val="18"/>
                <w:szCs w:val="18"/>
                <w:lang w:eastAsia="en-GB"/>
              </w:rPr>
              <w:t xml:space="preserve">; </w:t>
            </w:r>
          </w:p>
        </w:tc>
      </w:tr>
      <w:tr w:rsidRPr="0086412C" w:rsidR="00CA68B4" w:rsidTr="00D95E03" w14:paraId="507A684D" w14:textId="77777777">
        <w:tc>
          <w:tcPr>
            <w:tcW w:w="9498" w:type="dxa"/>
          </w:tcPr>
          <w:p w:rsidRPr="0086412C" w:rsidR="00CA68B4" w:rsidP="0086412C" w:rsidRDefault="000E064A" w14:paraId="7D8ACA28"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B</w:t>
            </w:r>
            <w:r w:rsidRPr="0086412C" w:rsidR="00CA68B4">
              <w:rPr>
                <w:rFonts w:ascii="Arial" w:hAnsi="Arial" w:cs="Arial"/>
                <w:color w:val="000000"/>
                <w:sz w:val="18"/>
                <w:szCs w:val="18"/>
                <w:lang w:eastAsia="en-GB"/>
              </w:rPr>
              <w:t>ribery</w:t>
            </w:r>
            <w:r w:rsidRPr="0086412C" w:rsidR="00486D8F">
              <w:rPr>
                <w:rStyle w:val="FootnoteReference"/>
                <w:rFonts w:ascii="Arial" w:hAnsi="Arial" w:cs="Arial"/>
                <w:color w:val="000000"/>
                <w:sz w:val="18"/>
                <w:szCs w:val="18"/>
                <w:lang w:eastAsia="en-GB"/>
              </w:rPr>
              <w:footnoteReference w:id="3"/>
            </w:r>
            <w:r w:rsidRPr="0086412C" w:rsidR="00CA68B4">
              <w:rPr>
                <w:rFonts w:ascii="Arial" w:hAnsi="Arial" w:cs="Arial"/>
                <w:color w:val="000000"/>
                <w:sz w:val="18"/>
                <w:szCs w:val="18"/>
                <w:lang w:eastAsia="en-GB"/>
              </w:rPr>
              <w:t xml:space="preserve">; </w:t>
            </w:r>
          </w:p>
        </w:tc>
      </w:tr>
      <w:tr w:rsidRPr="0086412C" w:rsidR="00CA68B4" w:rsidTr="00D95E03" w14:paraId="39611371" w14:textId="77777777">
        <w:tc>
          <w:tcPr>
            <w:tcW w:w="9498" w:type="dxa"/>
          </w:tcPr>
          <w:p w:rsidRPr="0086412C" w:rsidR="00CA68B4" w:rsidP="0086412C" w:rsidRDefault="00CA68B4" w14:paraId="030030E9"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sz w:val="18"/>
                <w:szCs w:val="18"/>
                <w:lang w:eastAsia="en-GB"/>
              </w:rPr>
              <w:t>fraud or theft</w:t>
            </w:r>
            <w:r w:rsidRPr="0086412C" w:rsidR="00486D8F">
              <w:rPr>
                <w:rStyle w:val="FootnoteReference"/>
                <w:rFonts w:ascii="Arial" w:hAnsi="Arial" w:cs="Arial"/>
                <w:sz w:val="18"/>
                <w:szCs w:val="18"/>
                <w:lang w:eastAsia="en-GB"/>
              </w:rPr>
              <w:footnoteReference w:id="4"/>
            </w:r>
            <w:r w:rsidRPr="0086412C">
              <w:rPr>
                <w:rFonts w:ascii="Arial" w:hAnsi="Arial" w:cs="Arial"/>
                <w:sz w:val="18"/>
                <w:szCs w:val="18"/>
                <w:lang w:eastAsia="en-GB"/>
              </w:rPr>
              <w:t xml:space="preserve">; </w:t>
            </w:r>
          </w:p>
        </w:tc>
      </w:tr>
      <w:tr w:rsidRPr="0086412C" w:rsidR="00CA68B4" w:rsidTr="00D95E03" w14:paraId="441DFB74" w14:textId="77777777">
        <w:tc>
          <w:tcPr>
            <w:tcW w:w="9498" w:type="dxa"/>
          </w:tcPr>
          <w:p w:rsidRPr="0086412C" w:rsidR="00CA68B4" w:rsidP="0086412C" w:rsidRDefault="00CA68B4" w14:paraId="5C33A3C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listed: </w:t>
            </w:r>
          </w:p>
        </w:tc>
      </w:tr>
      <w:tr w:rsidRPr="0086412C" w:rsidR="00CA68B4" w:rsidTr="00D95E03" w14:paraId="55AC06A3" w14:textId="77777777">
        <w:tc>
          <w:tcPr>
            <w:tcW w:w="9498" w:type="dxa"/>
          </w:tcPr>
          <w:p w:rsidRPr="0086412C" w:rsidR="00CA68B4" w:rsidP="0086412C" w:rsidRDefault="00CA68B4" w14:paraId="4D4470E6"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section 41 of the Counter Terrorism Act 2006; or </w:t>
            </w:r>
          </w:p>
        </w:tc>
      </w:tr>
      <w:tr w:rsidRPr="0086412C" w:rsidR="00CA68B4" w:rsidTr="00D95E03" w14:paraId="41852A85" w14:textId="77777777">
        <w:tc>
          <w:tcPr>
            <w:tcW w:w="9498" w:type="dxa"/>
          </w:tcPr>
          <w:p w:rsidRPr="0086412C" w:rsidR="00CA68B4" w:rsidP="0086412C" w:rsidRDefault="00CA68B4" w14:paraId="4387884F"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Schedule 2 to that Act where the court has determined that there is a terrorist connection; </w:t>
            </w:r>
          </w:p>
        </w:tc>
      </w:tr>
      <w:tr w:rsidRPr="0086412C" w:rsidR="00CA68B4" w:rsidTr="00D95E03" w14:paraId="6D6BF8FB" w14:textId="77777777">
        <w:tc>
          <w:tcPr>
            <w:tcW w:w="9498" w:type="dxa"/>
          </w:tcPr>
          <w:p w:rsidRPr="0086412C" w:rsidR="00CA68B4" w:rsidP="0086412C" w:rsidRDefault="00CA68B4" w14:paraId="2CBD18C5"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86412C" w:rsidR="00CA68B4" w:rsidTr="00D95E03" w14:paraId="27E6C5EC" w14:textId="77777777">
        <w:tc>
          <w:tcPr>
            <w:tcW w:w="9498" w:type="dxa"/>
          </w:tcPr>
          <w:p w:rsidRPr="0086412C" w:rsidR="00CA68B4" w:rsidP="0086412C" w:rsidRDefault="00CA68B4" w14:paraId="623BB6F5" w14:textId="77777777">
            <w:pPr>
              <w:numPr>
                <w:ilvl w:val="0"/>
                <w:numId w:val="17"/>
              </w:numPr>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money laundering</w:t>
            </w:r>
            <w:r w:rsidRPr="0086412C" w:rsidR="00486D8F">
              <w:rPr>
                <w:rStyle w:val="FootnoteReference"/>
                <w:rFonts w:ascii="Arial" w:hAnsi="Arial" w:cs="Arial"/>
                <w:color w:val="000000"/>
                <w:sz w:val="18"/>
                <w:szCs w:val="18"/>
                <w:lang w:eastAsia="en-GB"/>
              </w:rPr>
              <w:footnoteReference w:id="5"/>
            </w:r>
            <w:r w:rsidRPr="0086412C">
              <w:rPr>
                <w:rFonts w:ascii="Arial" w:hAnsi="Arial" w:cs="Arial"/>
                <w:color w:val="000000"/>
                <w:sz w:val="18"/>
                <w:szCs w:val="18"/>
                <w:lang w:eastAsia="en-GB"/>
              </w:rPr>
              <w:t xml:space="preserve"> or offences relating to the proceeds of criminal conduct</w:t>
            </w:r>
            <w:r w:rsidRPr="0086412C">
              <w:rPr>
                <w:rFonts w:ascii="Arial" w:hAnsi="Arial" w:cs="Arial"/>
                <w:sz w:val="18"/>
                <w:szCs w:val="18"/>
                <w:lang w:eastAsia="en-GB"/>
              </w:rPr>
              <w:t>; or</w:t>
            </w:r>
          </w:p>
        </w:tc>
      </w:tr>
      <w:tr w:rsidRPr="0086412C" w:rsidR="00CA68B4" w:rsidTr="00D95E03" w14:paraId="50E8B2CB" w14:textId="77777777">
        <w:tc>
          <w:tcPr>
            <w:tcW w:w="9498" w:type="dxa"/>
          </w:tcPr>
          <w:p w:rsidRPr="0086412C" w:rsidR="00CA68B4" w:rsidP="0086412C" w:rsidRDefault="00CA68B4" w14:paraId="5B43BE4F"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 offence under section 4 of Asylum and Immigration (Treatment of Claimants etc.) Act 2004; </w:t>
            </w:r>
          </w:p>
        </w:tc>
      </w:tr>
      <w:tr w:rsidRPr="0086412C" w:rsidR="00CA68B4" w:rsidTr="00D95E03" w14:paraId="048512B2" w14:textId="77777777">
        <w:tc>
          <w:tcPr>
            <w:tcW w:w="9498" w:type="dxa"/>
          </w:tcPr>
          <w:p w:rsidRPr="0086412C" w:rsidR="00CA68B4" w:rsidP="0086412C" w:rsidRDefault="00CA68B4" w14:paraId="0A1FE446"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other offence under section 59A of the Sexual Offences Act 2003; </w:t>
            </w:r>
          </w:p>
        </w:tc>
      </w:tr>
      <w:tr w:rsidRPr="0086412C" w:rsidR="00CA68B4" w:rsidTr="00D95E03" w14:paraId="0A98CAEA" w14:textId="77777777">
        <w:tc>
          <w:tcPr>
            <w:tcW w:w="9498" w:type="dxa"/>
          </w:tcPr>
          <w:p w:rsidRPr="0086412C" w:rsidR="00CA68B4" w:rsidP="0086412C" w:rsidRDefault="00CA68B4" w14:paraId="002AF229"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 offence in connection with the proceeds of drug trafficking</w:t>
            </w:r>
            <w:r w:rsidRPr="0086412C" w:rsidR="00486D8F">
              <w:rPr>
                <w:rStyle w:val="FootnoteReference"/>
                <w:rFonts w:ascii="Arial" w:hAnsi="Arial" w:cs="Arial"/>
                <w:color w:val="000000"/>
                <w:sz w:val="18"/>
                <w:szCs w:val="18"/>
                <w:lang w:eastAsia="en-GB"/>
              </w:rPr>
              <w:footnoteReference w:id="6"/>
            </w:r>
            <w:r w:rsidRPr="0086412C">
              <w:rPr>
                <w:rFonts w:ascii="Arial" w:hAnsi="Arial" w:cs="Arial"/>
                <w:color w:val="000000"/>
                <w:sz w:val="18"/>
                <w:szCs w:val="18"/>
                <w:lang w:eastAsia="en-GB"/>
              </w:rPr>
              <w:t xml:space="preserve">; </w:t>
            </w:r>
          </w:p>
        </w:tc>
      </w:tr>
      <w:tr w:rsidRPr="0086412C" w:rsidR="00CA68B4" w:rsidTr="00D95E03" w14:paraId="6A818260" w14:textId="77777777">
        <w:tc>
          <w:tcPr>
            <w:tcW w:w="9498" w:type="dxa"/>
          </w:tcPr>
          <w:p w:rsidRPr="0086412C" w:rsidR="00CA68B4" w:rsidP="0086412C" w:rsidRDefault="00CA68B4" w14:paraId="22AD3972"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any other offence within the meaning of Article 57(1) of the Public Contracts Directive</w:t>
            </w:r>
            <w:r w:rsidRPr="0086412C" w:rsidR="00486D8F">
              <w:rPr>
                <w:rStyle w:val="FootnoteReference"/>
                <w:rFonts w:ascii="Arial" w:hAnsi="Arial" w:cs="Arial"/>
                <w:color w:val="000000"/>
                <w:sz w:val="18"/>
                <w:szCs w:val="18"/>
                <w:lang w:eastAsia="en-GB"/>
              </w:rPr>
              <w:footnoteReference w:id="7"/>
            </w:r>
            <w:r w:rsidRPr="0086412C">
              <w:rPr>
                <w:rFonts w:ascii="Arial" w:hAnsi="Arial" w:cs="Arial"/>
                <w:color w:val="000000"/>
                <w:sz w:val="18"/>
                <w:szCs w:val="18"/>
                <w:lang w:eastAsia="en-GB"/>
              </w:rPr>
              <w:t xml:space="preserve">: </w:t>
            </w:r>
          </w:p>
        </w:tc>
      </w:tr>
    </w:tbl>
    <w:p w:rsidRPr="00CA68B4" w:rsidR="00CA68B4" w:rsidP="00DA0C77" w:rsidRDefault="00CA68B4" w14:paraId="057381C5" w14:textId="77777777">
      <w:pPr>
        <w:widowControl w:val="0"/>
        <w:overflowPunct w:val="0"/>
        <w:autoSpaceDE w:val="0"/>
        <w:autoSpaceDN w:val="0"/>
        <w:adjustRightInd w:val="0"/>
        <w:textAlignment w:val="baseline"/>
        <w:rPr>
          <w:rFonts w:ascii="Arial" w:hAnsi="Arial" w:cs="Arial"/>
          <w:b/>
          <w:sz w:val="22"/>
          <w:szCs w:val="22"/>
        </w:rPr>
      </w:pPr>
    </w:p>
    <w:p w:rsidRPr="00CA68B4" w:rsidR="00CA68B4" w:rsidP="00CA68B4" w:rsidRDefault="00CA68B4" w14:paraId="3B46191D" w14:textId="77777777">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I / we</w:t>
      </w:r>
      <w:r w:rsidR="00C555E5">
        <w:rPr>
          <w:rFonts w:ascii="Arial" w:hAnsi="Arial" w:cs="Arial"/>
          <w:b/>
          <w:sz w:val="22"/>
          <w:szCs w:val="22"/>
        </w:rPr>
        <w:t>*</w:t>
      </w:r>
      <w:r w:rsidRPr="00CA68B4">
        <w:rPr>
          <w:rFonts w:ascii="Arial" w:hAnsi="Arial" w:cs="Arial"/>
          <w:b/>
          <w:sz w:val="22"/>
          <w:szCs w:val="22"/>
        </w:rPr>
        <w:t xml:space="preserv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464" w:type="dxa"/>
        <w:tblBorders>
          <w:insideV w:val="single" w:color="000000" w:sz="4" w:space="0"/>
        </w:tblBorders>
        <w:tblLook w:val="01E0" w:firstRow="1" w:lastRow="1" w:firstColumn="1" w:lastColumn="1" w:noHBand="0" w:noVBand="0"/>
      </w:tblPr>
      <w:tblGrid>
        <w:gridCol w:w="9464"/>
      </w:tblGrid>
      <w:tr w:rsidRPr="0086412C" w:rsidR="00CA68B4" w:rsidTr="00D579C1" w14:paraId="709DF006" w14:textId="77777777">
        <w:trPr>
          <w:trHeight w:val="419"/>
        </w:trPr>
        <w:tc>
          <w:tcPr>
            <w:tcW w:w="9464" w:type="dxa"/>
          </w:tcPr>
          <w:p w:rsidRPr="0086412C" w:rsidR="00CA68B4" w:rsidP="00D579C1" w:rsidRDefault="00CA68B4" w14:paraId="0B3E505E"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86412C" w:rsidR="00486D8F">
              <w:rPr>
                <w:rStyle w:val="FootnoteReference"/>
                <w:rFonts w:ascii="Arial" w:hAnsi="Arial" w:cs="Arial"/>
                <w:sz w:val="18"/>
                <w:szCs w:val="18"/>
              </w:rPr>
              <w:footnoteReference w:id="8"/>
            </w:r>
            <w:r w:rsidRPr="0086412C">
              <w:rPr>
                <w:rFonts w:ascii="Arial" w:hAnsi="Arial" w:cs="Arial"/>
                <w:sz w:val="18"/>
                <w:szCs w:val="18"/>
              </w:rPr>
              <w:t>;</w:t>
            </w:r>
          </w:p>
        </w:tc>
      </w:tr>
      <w:tr w:rsidRPr="0086412C" w:rsidR="00CA68B4" w:rsidTr="00D579C1" w14:paraId="160D38E3" w14:textId="77777777">
        <w:trPr>
          <w:trHeight w:val="86"/>
        </w:trPr>
        <w:tc>
          <w:tcPr>
            <w:tcW w:w="9464" w:type="dxa"/>
          </w:tcPr>
          <w:p w:rsidRPr="0086412C" w:rsidR="00CA68B4" w:rsidP="00D579C1" w:rsidRDefault="00CA68B4" w14:paraId="760E1A2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made bankrupt or been the subject of insolvency or winding up proceedings</w:t>
            </w:r>
            <w:r w:rsidRPr="0086412C" w:rsidR="00486D8F">
              <w:rPr>
                <w:rStyle w:val="FootnoteReference"/>
                <w:rFonts w:ascii="Arial" w:hAnsi="Arial" w:cs="Arial"/>
                <w:sz w:val="18"/>
                <w:szCs w:val="18"/>
              </w:rPr>
              <w:footnoteReference w:id="9"/>
            </w:r>
            <w:r w:rsidRPr="0086412C">
              <w:rPr>
                <w:rFonts w:ascii="Arial" w:hAnsi="Arial" w:cs="Arial"/>
                <w:sz w:val="18"/>
                <w:szCs w:val="18"/>
              </w:rPr>
              <w:t xml:space="preserve">; </w:t>
            </w:r>
          </w:p>
        </w:tc>
      </w:tr>
      <w:tr w:rsidRPr="0086412C" w:rsidR="00CA68B4" w:rsidTr="00D95E03" w14:paraId="43E72F6A" w14:textId="77777777">
        <w:tc>
          <w:tcPr>
            <w:tcW w:w="9464" w:type="dxa"/>
          </w:tcPr>
          <w:p w:rsidRPr="0086412C" w:rsidR="00CA68B4" w:rsidP="00D579C1" w:rsidRDefault="00CA68B4" w14:paraId="144C084D"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guilty of grave professional misconduct;</w:t>
            </w:r>
          </w:p>
        </w:tc>
      </w:tr>
      <w:tr w:rsidRPr="0086412C" w:rsidR="00CA68B4" w:rsidTr="00D95E03" w14:paraId="376179D1" w14:textId="77777777">
        <w:tc>
          <w:tcPr>
            <w:tcW w:w="9464" w:type="dxa"/>
          </w:tcPr>
          <w:p w:rsidRPr="0086412C" w:rsidR="00CA68B4" w:rsidP="00D579C1" w:rsidRDefault="00CA68B4" w14:paraId="1712CD4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unduly influence the decision-making process of the Office of the Police and Crime Commissioner;</w:t>
            </w:r>
          </w:p>
          <w:p w:rsidRPr="0086412C" w:rsidR="00CA68B4" w:rsidP="00D579C1" w:rsidRDefault="00CA68B4" w14:paraId="4758DEA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obtain confidential information that may confer undue advantage; or</w:t>
            </w:r>
          </w:p>
        </w:tc>
      </w:tr>
      <w:tr w:rsidRPr="0086412C" w:rsidR="00CA68B4" w:rsidTr="00D95E03" w14:paraId="3E24D707" w14:textId="77777777">
        <w:tc>
          <w:tcPr>
            <w:tcW w:w="9464" w:type="dxa"/>
          </w:tcPr>
          <w:p w:rsidRPr="0086412C" w:rsidR="00CA68B4" w:rsidP="00D579C1" w:rsidRDefault="00CA68B4" w14:paraId="318B0AAA"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provided misleading information that may have a material influence on decisions concerning grant award.</w:t>
            </w:r>
          </w:p>
        </w:tc>
      </w:tr>
    </w:tbl>
    <w:p w:rsidRPr="00CA68B4" w:rsidR="00CA68B4" w:rsidP="00CA68B4" w:rsidRDefault="00CA68B4" w14:paraId="2659F505" w14:textId="77777777">
      <w:pPr>
        <w:overflowPunct w:val="0"/>
        <w:autoSpaceDE w:val="0"/>
        <w:autoSpaceDN w:val="0"/>
        <w:adjustRightInd w:val="0"/>
        <w:textAlignment w:val="baseline"/>
        <w:rPr>
          <w:rFonts w:ascii="Arial" w:hAnsi="Arial" w:cs="Arial"/>
          <w:b/>
          <w:sz w:val="22"/>
          <w:szCs w:val="22"/>
          <w:u w:val="single"/>
          <w:lang w:eastAsia="en-GB"/>
        </w:rPr>
      </w:pPr>
    </w:p>
    <w:p w:rsidRPr="00D579C1" w:rsidR="00CA68B4" w:rsidP="00CA68B4" w:rsidRDefault="00CA68B4" w14:paraId="6419939C" w14:textId="77777777">
      <w:pPr>
        <w:spacing w:after="120"/>
        <w:rPr>
          <w:rFonts w:ascii="Arial" w:hAnsi="Arial" w:eastAsia="Calibri" w:cs="Arial"/>
          <w:b/>
          <w:iCs/>
          <w:sz w:val="22"/>
          <w:szCs w:val="22"/>
        </w:rPr>
      </w:pPr>
      <w:r w:rsidRPr="00CA68B4">
        <w:rPr>
          <w:rFonts w:ascii="Arial" w:hAnsi="Arial" w:eastAsia="Calibri" w:cs="Arial"/>
          <w:iCs/>
          <w:sz w:val="22"/>
          <w:szCs w:val="22"/>
        </w:rPr>
        <w:t>For the purposes of this declaration, a Relevant Conviction is a conviction involving dishonesty, violence or sexual assault and a Regulated Activity has the meaning given in Schedule 4 to the Safeguarding Vulnerable Groups Act 2006</w:t>
      </w:r>
      <w:r w:rsidRPr="00D579C1">
        <w:rPr>
          <w:rFonts w:ascii="Arial" w:hAnsi="Arial" w:eastAsia="Calibri" w:cs="Arial"/>
          <w:b/>
          <w:iCs/>
          <w:sz w:val="22"/>
          <w:szCs w:val="22"/>
        </w:rPr>
        <w:t>.  I / we</w:t>
      </w:r>
      <w:r w:rsidR="00C555E5">
        <w:rPr>
          <w:rFonts w:ascii="Arial" w:hAnsi="Arial" w:eastAsia="Calibri" w:cs="Arial"/>
          <w:b/>
          <w:iCs/>
          <w:sz w:val="22"/>
          <w:szCs w:val="22"/>
        </w:rPr>
        <w:t>*</w:t>
      </w:r>
      <w:r w:rsidRPr="00D579C1">
        <w:rPr>
          <w:rFonts w:ascii="Arial" w:hAnsi="Arial" w:eastAsia="Calibri" w:cs="Arial"/>
          <w:b/>
          <w:iCs/>
          <w:sz w:val="22"/>
          <w:szCs w:val="22"/>
        </w:rPr>
        <w:t xml:space="preserve"> hereby confirm that no individual, employed or associated with the Beneficiary, has: </w:t>
      </w:r>
    </w:p>
    <w:p w:rsidRPr="00D579C1" w:rsidR="00CA68B4" w:rsidP="00D579C1" w:rsidRDefault="00CA68B4" w14:paraId="4440BCDC"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disclosed that he has a Relevant Conviction; </w:t>
      </w:r>
    </w:p>
    <w:p w:rsidRPr="00D579C1" w:rsidR="00CA68B4" w:rsidP="00D579C1" w:rsidRDefault="00CA68B4" w14:paraId="029A2110"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found by the Beneficiary to have any Relevant Convictions (whether as a result of a police check or through the DBS procedures or otherwise); or</w:t>
      </w:r>
    </w:p>
    <w:p w:rsidRPr="00D579C1" w:rsidR="00CA68B4" w:rsidP="00D579C1" w:rsidRDefault="00CA68B4" w14:paraId="6DF30DD2"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D579C1" w:rsidR="00CA68B4" w:rsidP="00D579C1" w:rsidRDefault="00CA68B4" w14:paraId="2066152C" w14:textId="77777777">
      <w:pPr>
        <w:spacing w:before="20" w:after="20"/>
        <w:rPr>
          <w:rFonts w:ascii="Arial" w:hAnsi="Arial" w:eastAsia="Calibri" w:cs="Arial"/>
          <w:sz w:val="18"/>
          <w:szCs w:val="18"/>
        </w:rPr>
      </w:pPr>
      <w:r w:rsidRPr="00D579C1">
        <w:rPr>
          <w:rFonts w:ascii="Arial" w:hAnsi="Arial" w:eastAsia="Calibri" w:cs="Arial"/>
          <w:iCs/>
          <w:sz w:val="18"/>
          <w:szCs w:val="18"/>
        </w:rPr>
        <w:t>and no such individual is or shall be employed or engaged in any part of the provision of the Funded Services.</w:t>
      </w:r>
    </w:p>
    <w:p w:rsidRPr="00C555E5" w:rsidR="00C555E5" w:rsidP="00C555E5" w:rsidRDefault="00C555E5" w14:paraId="07470856" w14:textId="77777777">
      <w:pPr>
        <w:pStyle w:val="01-NormInd1-BB"/>
        <w:ind w:left="0"/>
        <w:rPr>
          <w:rFonts w:cs="Arial"/>
          <w:b/>
          <w:szCs w:val="22"/>
        </w:rPr>
      </w:pPr>
      <w:r w:rsidRPr="00C555E5">
        <w:rPr>
          <w:rFonts w:cs="Arial"/>
          <w:b/>
          <w:szCs w:val="22"/>
        </w:rPr>
        <w:lastRenderedPageBreak/>
        <w:t>Conflicts of Interest</w:t>
      </w:r>
    </w:p>
    <w:p w:rsidRPr="00C555E5" w:rsidR="00C555E5" w:rsidP="00C555E5" w:rsidRDefault="00C555E5" w14:paraId="4B178C6E" w14:textId="77777777">
      <w:pPr>
        <w:jc w:val="both"/>
        <w:rPr>
          <w:rFonts w:ascii="Arial" w:hAnsi="Arial" w:cs="Arial"/>
          <w:color w:val="000000"/>
          <w:sz w:val="22"/>
          <w:szCs w:val="22"/>
        </w:rPr>
      </w:pPr>
      <w:r w:rsidRPr="00C555E5">
        <w:rPr>
          <w:rFonts w:ascii="Arial" w:hAnsi="Arial" w:cs="Arial"/>
          <w:color w:val="000000"/>
          <w:sz w:val="22"/>
          <w:szCs w:val="22"/>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C555E5" w:rsidR="00C555E5" w:rsidP="00C555E5" w:rsidRDefault="00C555E5" w14:paraId="617332D9" w14:textId="77777777">
      <w:pPr>
        <w:jc w:val="both"/>
        <w:rPr>
          <w:rFonts w:ascii="Arial" w:hAnsi="Arial" w:cs="Arial"/>
          <w:color w:val="000000"/>
          <w:sz w:val="22"/>
          <w:szCs w:val="22"/>
        </w:rPr>
      </w:pPr>
    </w:p>
    <w:p w:rsidRPr="00C555E5" w:rsidR="00C555E5" w:rsidP="00C555E5" w:rsidRDefault="00C555E5" w14:paraId="1B729556" w14:textId="77777777">
      <w:pPr>
        <w:jc w:val="both"/>
        <w:rPr>
          <w:rFonts w:ascii="Arial" w:hAnsi="Arial" w:cs="Arial"/>
          <w:color w:val="000000"/>
          <w:sz w:val="22"/>
          <w:szCs w:val="22"/>
        </w:rPr>
      </w:pPr>
      <w:r w:rsidRPr="00C555E5">
        <w:rPr>
          <w:rFonts w:ascii="Arial" w:hAnsi="Arial" w:cs="Arial"/>
          <w:color w:val="000000"/>
          <w:sz w:val="22"/>
          <w:szCs w:val="22"/>
        </w:rPr>
        <w:t>Examples of c</w:t>
      </w:r>
      <w:r>
        <w:rPr>
          <w:rFonts w:ascii="Arial" w:hAnsi="Arial" w:cs="Arial"/>
          <w:color w:val="000000"/>
          <w:sz w:val="22"/>
          <w:szCs w:val="22"/>
        </w:rPr>
        <w:t xml:space="preserve">onflicts of interest include: </w:t>
      </w:r>
      <w:r w:rsidRPr="00C555E5">
        <w:rPr>
          <w:rFonts w:ascii="Arial" w:hAnsi="Arial" w:cs="Arial"/>
          <w:i/>
          <w:color w:val="000000"/>
          <w:sz w:val="22"/>
          <w:szCs w:val="22"/>
        </w:rPr>
        <w:t>(this is not an exhaustive list)</w:t>
      </w:r>
    </w:p>
    <w:p w:rsidRPr="00C555E5" w:rsidR="00C555E5" w:rsidP="00C555E5" w:rsidRDefault="00C555E5" w14:paraId="15D7CA4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employed by (</w:t>
      </w:r>
      <w:r>
        <w:rPr>
          <w:rFonts w:ascii="Arial" w:hAnsi="Arial" w:cs="Arial"/>
          <w:color w:val="000000"/>
          <w:sz w:val="22"/>
          <w:szCs w:val="22"/>
        </w:rPr>
        <w:t>as staff member or volunteer)</w:t>
      </w:r>
      <w:r w:rsidRPr="00C555E5">
        <w:rPr>
          <w:rFonts w:ascii="Arial" w:hAnsi="Arial" w:cs="Arial"/>
          <w:color w:val="000000"/>
          <w:sz w:val="22"/>
          <w:szCs w:val="22"/>
        </w:rPr>
        <w:t xml:space="preserve"> any Police Force or Office of the Police and Crime Commissioner (OPCC)</w:t>
      </w:r>
    </w:p>
    <w:p w:rsidRPr="00C555E5" w:rsidR="00C555E5" w:rsidP="00C555E5" w:rsidRDefault="00C555E5" w14:paraId="1278BF72"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a member of a Police Force or OPCC management/executive board</w:t>
      </w:r>
    </w:p>
    <w:p w:rsidRPr="00C555E5" w:rsidR="00C555E5" w:rsidP="00C555E5" w:rsidRDefault="00C555E5" w14:paraId="3D55393A"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Canvassing, or negotiating with, any person with a view to entering into any of the arrangements outlined above</w:t>
      </w:r>
    </w:p>
    <w:p w:rsidRPr="00C555E5" w:rsidR="00C555E5" w:rsidP="00C555E5" w:rsidRDefault="00C555E5" w14:paraId="0981447C"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 close member of your family (which term includes unmarried partners) or personal friends who falls into any of the categories outlined above</w:t>
      </w:r>
    </w:p>
    <w:p w:rsidRPr="00C555E5" w:rsidR="00C555E5" w:rsidP="00C555E5" w:rsidRDefault="00C555E5" w14:paraId="3F2CF76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any other close relationship (current or historical) with any Police Force or OPCC</w:t>
      </w:r>
    </w:p>
    <w:p w:rsidRPr="00C555E5" w:rsidR="00C555E5" w:rsidP="00C555E5" w:rsidRDefault="00C555E5" w14:paraId="3B1CFB25"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Failure to comply with OPCC’s Gifts, Gratuities and Hospitality Procedure</w:t>
      </w:r>
    </w:p>
    <w:p w:rsidRPr="00C555E5" w:rsidR="00C555E5" w:rsidP="00C555E5" w:rsidRDefault="00C555E5" w14:paraId="61DB9F85" w14:textId="77777777">
      <w:pPr>
        <w:pStyle w:val="01-NormInd1-BB"/>
        <w:ind w:left="0"/>
        <w:rPr>
          <w:rFonts w:cs="Arial"/>
          <w:b/>
          <w:szCs w:val="22"/>
        </w:rPr>
      </w:pPr>
    </w:p>
    <w:p w:rsidR="00C555E5" w:rsidP="00C555E5" w:rsidRDefault="00C555E5" w14:paraId="41838C6E" w14:textId="77777777">
      <w:pPr>
        <w:jc w:val="both"/>
        <w:rPr>
          <w:rFonts w:ascii="Arial" w:hAnsi="Arial" w:cs="Arial"/>
          <w:color w:val="000000"/>
          <w:sz w:val="22"/>
          <w:szCs w:val="22"/>
        </w:rPr>
      </w:pPr>
      <w:r w:rsidRPr="00C555E5">
        <w:rPr>
          <w:rFonts w:ascii="Arial" w:hAnsi="Arial" w:cs="Arial"/>
          <w:sz w:val="22"/>
          <w:szCs w:val="22"/>
        </w:rPr>
        <w:t xml:space="preserve">I/We* </w:t>
      </w:r>
      <w:r w:rsidRPr="00C555E5">
        <w:rPr>
          <w:rFonts w:ascii="Arial" w:hAnsi="Arial" w:cs="Arial"/>
          <w:color w:val="000000"/>
          <w:sz w:val="22"/>
          <w:szCs w:val="22"/>
        </w:rPr>
        <w:t>hereby</w:t>
      </w:r>
    </w:p>
    <w:p w:rsidRPr="00C555E5" w:rsidR="00C555E5" w:rsidP="00C555E5" w:rsidRDefault="00FD69DE" w14:paraId="6EAF2D01" w14:textId="77777777">
      <w:pPr>
        <w:jc w:val="both"/>
        <w:rPr>
          <w:rFonts w:ascii="Arial" w:hAnsi="Arial" w:cs="Arial"/>
          <w:color w:val="000000"/>
          <w:sz w:val="22"/>
          <w:szCs w:val="22"/>
        </w:rPr>
      </w:pPr>
      <w:sdt>
        <w:sdtPr>
          <w:rPr>
            <w:rFonts w:ascii="Arial" w:hAnsi="Arial" w:cs="Arial"/>
            <w:color w:val="000000"/>
            <w:sz w:val="22"/>
            <w:szCs w:val="22"/>
          </w:rPr>
          <w:id w:val="2106298302"/>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color w:val="000000"/>
          <w:sz w:val="22"/>
          <w:szCs w:val="22"/>
        </w:rPr>
        <w:t xml:space="preserve">confirm that no conflicts of interest exist between the grant applicant organisation </w:t>
      </w:r>
      <w:r w:rsidRPr="00A52ECE" w:rsidR="00A52ECE">
        <w:rPr>
          <w:rFonts w:ascii="Arial" w:hAnsi="Arial" w:cs="Arial"/>
          <w:b/>
          <w:color w:val="000000"/>
          <w:sz w:val="22"/>
          <w:szCs w:val="22"/>
        </w:rPr>
        <w:t>(</w:t>
      </w:r>
      <w:r w:rsidRPr="00A52ECE" w:rsidR="00C555E5">
        <w:rPr>
          <w:rFonts w:ascii="Arial" w:hAnsi="Arial" w:cs="Arial"/>
          <w:b/>
          <w:color w:val="000000"/>
          <w:sz w:val="22"/>
          <w:szCs w:val="22"/>
        </w:rPr>
        <w:t xml:space="preserve">including </w:t>
      </w:r>
      <w:r w:rsidRPr="00A52ECE" w:rsidR="00C555E5">
        <w:rPr>
          <w:rFonts w:ascii="Arial" w:hAnsi="Arial" w:cs="Arial"/>
          <w:b/>
          <w:sz w:val="22"/>
          <w:szCs w:val="22"/>
        </w:rPr>
        <w:t>any employee, volunteer or board member</w:t>
      </w:r>
      <w:r w:rsidRPr="00A52ECE" w:rsidR="00C555E5">
        <w:rPr>
          <w:rFonts w:ascii="Arial" w:hAnsi="Arial" w:cs="Arial"/>
          <w:b/>
          <w:color w:val="000000"/>
          <w:sz w:val="22"/>
          <w:szCs w:val="22"/>
        </w:rPr>
        <w:t>) and the Commissioner (</w:t>
      </w:r>
      <w:r w:rsidRPr="00A52ECE" w:rsidR="00A52ECE">
        <w:rPr>
          <w:rFonts w:ascii="Arial" w:hAnsi="Arial" w:cs="Arial"/>
          <w:b/>
          <w:sz w:val="22"/>
          <w:szCs w:val="22"/>
        </w:rPr>
        <w:t>or any of his officers,</w:t>
      </w:r>
      <w:r w:rsidRPr="00A52ECE" w:rsidR="00C555E5">
        <w:rPr>
          <w:rFonts w:ascii="Arial" w:hAnsi="Arial" w:cs="Arial"/>
          <w:b/>
          <w:sz w:val="22"/>
          <w:szCs w:val="22"/>
        </w:rPr>
        <w:t xml:space="preserve"> members</w:t>
      </w:r>
      <w:r w:rsidRPr="00A52ECE" w:rsidR="00C555E5">
        <w:rPr>
          <w:rFonts w:ascii="Arial" w:hAnsi="Arial" w:cs="Arial"/>
          <w:b/>
          <w:color w:val="000000"/>
          <w:sz w:val="22"/>
          <w:szCs w:val="22"/>
        </w:rPr>
        <w:t xml:space="preserve"> </w:t>
      </w:r>
      <w:r w:rsidRPr="00A52ECE" w:rsidR="00A52ECE">
        <w:rPr>
          <w:rFonts w:ascii="Arial" w:hAnsi="Arial" w:cs="Arial"/>
          <w:b/>
          <w:color w:val="000000"/>
          <w:sz w:val="22"/>
          <w:szCs w:val="22"/>
        </w:rPr>
        <w:t>or</w:t>
      </w:r>
      <w:r w:rsidRPr="00A52ECE" w:rsidR="00C555E5">
        <w:rPr>
          <w:rFonts w:ascii="Arial" w:hAnsi="Arial" w:cs="Arial"/>
          <w:b/>
          <w:color w:val="000000"/>
          <w:sz w:val="22"/>
          <w:szCs w:val="22"/>
        </w:rPr>
        <w:t xml:space="preserve"> advisors).</w:t>
      </w:r>
      <w:r w:rsidRPr="00C555E5" w:rsidR="00C555E5">
        <w:rPr>
          <w:rFonts w:ascii="Arial" w:hAnsi="Arial" w:cs="Arial"/>
          <w:color w:val="000000"/>
          <w:sz w:val="22"/>
          <w:szCs w:val="22"/>
        </w:rPr>
        <w:t xml:space="preserve"> </w:t>
      </w:r>
    </w:p>
    <w:p w:rsidRPr="00C555E5" w:rsidR="00C555E5" w:rsidP="00C555E5" w:rsidRDefault="00C555E5" w14:paraId="515E5F6C" w14:textId="77777777">
      <w:pPr>
        <w:jc w:val="both"/>
        <w:rPr>
          <w:rFonts w:ascii="Arial" w:hAnsi="Arial" w:cs="Arial"/>
          <w:color w:val="000000"/>
          <w:sz w:val="22"/>
          <w:szCs w:val="22"/>
        </w:rPr>
      </w:pPr>
      <w:r w:rsidRPr="00C555E5">
        <w:rPr>
          <w:rFonts w:ascii="Arial" w:hAnsi="Arial" w:cs="Arial"/>
          <w:color w:val="000000"/>
          <w:sz w:val="22"/>
          <w:szCs w:val="22"/>
        </w:rPr>
        <w:t>Or</w:t>
      </w:r>
    </w:p>
    <w:p w:rsidR="00C555E5" w:rsidP="00C555E5" w:rsidRDefault="00FD69DE" w14:paraId="2C7F86FB" w14:textId="77777777">
      <w:pPr>
        <w:jc w:val="both"/>
        <w:rPr>
          <w:rFonts w:ascii="Arial" w:hAnsi="Arial" w:cs="Arial"/>
          <w:b/>
          <w:color w:val="000000"/>
          <w:sz w:val="22"/>
          <w:szCs w:val="22"/>
        </w:rPr>
      </w:pPr>
      <w:sdt>
        <w:sdtPr>
          <w:rPr>
            <w:rFonts w:ascii="Arial" w:hAnsi="Arial" w:cs="Arial"/>
            <w:color w:val="000000"/>
            <w:sz w:val="22"/>
            <w:szCs w:val="22"/>
          </w:rPr>
          <w:id w:val="-875236181"/>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bCs/>
          <w:color w:val="000000"/>
          <w:sz w:val="22"/>
          <w:szCs w:val="22"/>
        </w:rPr>
        <w:t xml:space="preserve">declare that the grant applicant </w:t>
      </w:r>
      <w:r w:rsidRPr="00A52ECE" w:rsidR="00A52ECE">
        <w:rPr>
          <w:rFonts w:ascii="Arial" w:hAnsi="Arial" w:cs="Arial"/>
          <w:b/>
          <w:bCs/>
          <w:color w:val="000000"/>
          <w:sz w:val="22"/>
          <w:szCs w:val="22"/>
        </w:rPr>
        <w:t>/</w:t>
      </w:r>
      <w:r w:rsidRPr="00A52ECE" w:rsidR="00C555E5">
        <w:rPr>
          <w:rFonts w:ascii="Arial" w:hAnsi="Arial" w:cs="Arial"/>
          <w:b/>
          <w:bCs/>
          <w:color w:val="000000"/>
          <w:sz w:val="22"/>
          <w:szCs w:val="22"/>
        </w:rPr>
        <w:t xml:space="preserve"> someone associated with the grant </w:t>
      </w:r>
      <w:r w:rsidRPr="00A52ECE" w:rsidR="00A52ECE">
        <w:rPr>
          <w:rFonts w:ascii="Arial" w:hAnsi="Arial" w:cs="Arial"/>
          <w:b/>
          <w:bCs/>
          <w:color w:val="000000"/>
          <w:sz w:val="22"/>
          <w:szCs w:val="22"/>
        </w:rPr>
        <w:t>applicant*</w:t>
      </w:r>
      <w:r w:rsidRPr="00A52ECE" w:rsidR="00C555E5">
        <w:rPr>
          <w:rFonts w:ascii="Arial" w:hAnsi="Arial" w:cs="Arial"/>
          <w:b/>
          <w:bCs/>
          <w:color w:val="000000"/>
          <w:sz w:val="22"/>
          <w:szCs w:val="22"/>
        </w:rPr>
        <w:t xml:space="preserve"> does have </w:t>
      </w:r>
      <w:r w:rsidRPr="00A52ECE" w:rsidR="00C555E5">
        <w:rPr>
          <w:rFonts w:ascii="Arial" w:hAnsi="Arial" w:cs="Arial"/>
          <w:b/>
          <w:color w:val="000000"/>
          <w:sz w:val="22"/>
          <w:szCs w:val="22"/>
        </w:rPr>
        <w:t>a conflict of interest that may prevent our full and unprejudiced participation in this procurement process. The nature of this conflict of interest is described below:</w:t>
      </w:r>
    </w:p>
    <w:p w:rsidR="00A52ECE" w:rsidP="00C555E5" w:rsidRDefault="00A52ECE" w14:paraId="336A0F5F" w14:textId="77777777">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854"/>
      </w:tblGrid>
      <w:tr w:rsidR="00A52ECE" w:rsidTr="00A52ECE" w14:paraId="56F81A1E" w14:textId="77777777">
        <w:tc>
          <w:tcPr>
            <w:tcW w:w="9854" w:type="dxa"/>
          </w:tcPr>
          <w:p w:rsidR="00A52ECE" w:rsidP="00A52ECE" w:rsidRDefault="00A52ECE" w14:paraId="06DC6E3B" w14:textId="77777777">
            <w:pPr>
              <w:spacing w:before="40" w:after="40"/>
              <w:jc w:val="both"/>
              <w:rPr>
                <w:rFonts w:ascii="Arial" w:hAnsi="Arial" w:cs="Arial"/>
                <w:color w:val="000000"/>
                <w:sz w:val="22"/>
                <w:szCs w:val="22"/>
              </w:rPr>
            </w:pPr>
          </w:p>
          <w:p w:rsidR="00A52ECE" w:rsidP="00A52ECE" w:rsidRDefault="00A52ECE" w14:paraId="517D822F" w14:textId="77777777">
            <w:pPr>
              <w:spacing w:before="40" w:after="40"/>
              <w:jc w:val="both"/>
              <w:rPr>
                <w:rFonts w:ascii="Arial" w:hAnsi="Arial" w:cs="Arial"/>
                <w:color w:val="000000"/>
                <w:sz w:val="22"/>
                <w:szCs w:val="22"/>
              </w:rPr>
            </w:pPr>
          </w:p>
        </w:tc>
      </w:tr>
    </w:tbl>
    <w:p w:rsidRPr="00C555E5" w:rsidR="00A52ECE" w:rsidP="00C555E5" w:rsidRDefault="00A52ECE" w14:paraId="070ED0F6" w14:textId="77777777">
      <w:pPr>
        <w:jc w:val="both"/>
        <w:rPr>
          <w:rFonts w:ascii="Arial" w:hAnsi="Arial" w:cs="Arial"/>
          <w:color w:val="000000"/>
          <w:sz w:val="22"/>
          <w:szCs w:val="22"/>
        </w:rPr>
      </w:pPr>
    </w:p>
    <w:p w:rsidRPr="00A52ECE" w:rsidR="00C555E5" w:rsidP="00C555E5" w:rsidRDefault="00C555E5" w14:paraId="5E731B99" w14:textId="77777777">
      <w:pPr>
        <w:tabs>
          <w:tab w:val="left" w:pos="1418"/>
          <w:tab w:val="left" w:pos="5103"/>
        </w:tabs>
        <w:rPr>
          <w:rFonts w:ascii="Arial" w:hAnsi="Arial" w:cs="Arial"/>
        </w:rPr>
      </w:pPr>
      <w:r w:rsidRPr="00A52ECE">
        <w:rPr>
          <w:rFonts w:ascii="Arial" w:hAnsi="Arial" w:cs="Arial"/>
          <w:b/>
        </w:rPr>
        <w:t xml:space="preserve">Declaration </w:t>
      </w:r>
    </w:p>
    <w:p w:rsidRPr="00C555E5" w:rsidR="00C555E5" w:rsidP="00C555E5" w:rsidRDefault="00C555E5" w14:paraId="00F69933" w14:textId="77777777">
      <w:pPr>
        <w:tabs>
          <w:tab w:val="left" w:pos="1418"/>
          <w:tab w:val="left" w:pos="5103"/>
        </w:tabs>
        <w:rPr>
          <w:rFonts w:ascii="Arial" w:hAnsi="Arial" w:cs="Arial"/>
          <w:b/>
          <w:sz w:val="22"/>
          <w:szCs w:val="22"/>
        </w:rPr>
      </w:pPr>
      <w:r w:rsidRPr="00C555E5">
        <w:rPr>
          <w:rFonts w:ascii="Arial" w:hAnsi="Arial" w:cs="Arial"/>
          <w:b/>
          <w:sz w:val="22"/>
          <w:szCs w:val="22"/>
        </w:rPr>
        <w:t>I confirm that I am authorised to sign on the behalf of the organisation and that all the information given or referred to in this application form is true and accurate and that all relevant information has been submitted.</w:t>
      </w:r>
    </w:p>
    <w:p w:rsidRPr="00C555E5" w:rsidR="00CA68B4" w:rsidP="00C555E5" w:rsidRDefault="00CA68B4" w14:paraId="0F5FDA20" w14:textId="77777777">
      <w:pPr>
        <w:tabs>
          <w:tab w:val="left" w:pos="1418"/>
          <w:tab w:val="left" w:pos="5103"/>
        </w:tabs>
        <w:rPr>
          <w:rFonts w:ascii="Arial" w:hAnsi="Arial" w:cs="Arial"/>
          <w:sz w:val="22"/>
          <w:szCs w:val="22"/>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137"/>
      </w:tblGrid>
      <w:tr w:rsidRPr="00D749CE" w:rsidR="00CA68B4" w:rsidTr="004726A3" w14:paraId="3AA2EDC9" w14:textId="77777777">
        <w:tc>
          <w:tcPr>
            <w:tcW w:w="4077" w:type="dxa"/>
            <w:shd w:val="clear" w:color="auto" w:fill="B8BEF2"/>
          </w:tcPr>
          <w:p w:rsidRPr="00D749CE" w:rsidR="00CA68B4" w:rsidP="00EE2B42" w:rsidRDefault="00CA68B4" w14:paraId="6B3FB1A0"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Name:</w:t>
            </w:r>
          </w:p>
        </w:tc>
        <w:tc>
          <w:tcPr>
            <w:tcW w:w="5137" w:type="dxa"/>
          </w:tcPr>
          <w:p w:rsidRPr="00D749CE" w:rsidR="00CA68B4" w:rsidP="00EE2B42" w:rsidRDefault="00CA68B4" w14:paraId="058E2EB8" w14:textId="77777777">
            <w:pPr>
              <w:tabs>
                <w:tab w:val="left" w:pos="1418"/>
                <w:tab w:val="left" w:pos="5103"/>
              </w:tabs>
              <w:spacing w:before="60" w:after="60"/>
              <w:rPr>
                <w:rFonts w:ascii="Arial" w:hAnsi="Arial" w:cs="Arial"/>
                <w:sz w:val="22"/>
                <w:szCs w:val="22"/>
              </w:rPr>
            </w:pPr>
          </w:p>
        </w:tc>
      </w:tr>
      <w:tr w:rsidRPr="00D749CE" w:rsidR="00CA68B4" w:rsidTr="004726A3" w14:paraId="203D71DE" w14:textId="77777777">
        <w:tc>
          <w:tcPr>
            <w:tcW w:w="4077" w:type="dxa"/>
            <w:shd w:val="clear" w:color="auto" w:fill="B8BEF2"/>
          </w:tcPr>
          <w:p w:rsidRPr="00D749CE" w:rsidR="00CA68B4" w:rsidP="00EE2B42" w:rsidRDefault="00CA68B4" w14:paraId="1789008E"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Position in organisation:</w:t>
            </w:r>
          </w:p>
        </w:tc>
        <w:tc>
          <w:tcPr>
            <w:tcW w:w="5137" w:type="dxa"/>
          </w:tcPr>
          <w:p w:rsidRPr="00D749CE" w:rsidR="00CA68B4" w:rsidP="00EE2B42" w:rsidRDefault="00CA68B4" w14:paraId="7DE6F477" w14:textId="77777777">
            <w:pPr>
              <w:tabs>
                <w:tab w:val="left" w:pos="1418"/>
                <w:tab w:val="left" w:pos="5103"/>
              </w:tabs>
              <w:spacing w:before="60" w:after="60"/>
              <w:rPr>
                <w:rFonts w:ascii="Arial" w:hAnsi="Arial" w:cs="Arial"/>
                <w:sz w:val="22"/>
                <w:szCs w:val="22"/>
              </w:rPr>
            </w:pPr>
          </w:p>
        </w:tc>
      </w:tr>
      <w:tr w:rsidRPr="00D749CE" w:rsidR="0086412C" w:rsidTr="004726A3" w14:paraId="582D8238" w14:textId="77777777">
        <w:tc>
          <w:tcPr>
            <w:tcW w:w="4077" w:type="dxa"/>
            <w:shd w:val="clear" w:color="auto" w:fill="B8BEF2"/>
          </w:tcPr>
          <w:p w:rsidRPr="00D749CE" w:rsidR="0086412C" w:rsidP="00EE2B42" w:rsidRDefault="0086412C" w14:paraId="70461635" w14:textId="77777777">
            <w:pPr>
              <w:tabs>
                <w:tab w:val="left" w:pos="2835"/>
                <w:tab w:val="left" w:pos="5103"/>
              </w:tabs>
              <w:spacing w:before="60" w:after="60"/>
              <w:rPr>
                <w:rFonts w:ascii="Arial" w:hAnsi="Arial" w:cs="Arial"/>
                <w:sz w:val="22"/>
                <w:szCs w:val="22"/>
              </w:rPr>
            </w:pPr>
            <w:r>
              <w:rPr>
                <w:rFonts w:ascii="Arial" w:hAnsi="Arial" w:cs="Arial"/>
                <w:sz w:val="22"/>
                <w:szCs w:val="22"/>
              </w:rPr>
              <w:t>Organisation Name</w:t>
            </w:r>
          </w:p>
        </w:tc>
        <w:tc>
          <w:tcPr>
            <w:tcW w:w="5137" w:type="dxa"/>
          </w:tcPr>
          <w:p w:rsidRPr="00D749CE" w:rsidR="0086412C" w:rsidP="00EE2B42" w:rsidRDefault="0086412C" w14:paraId="4BCED0CF" w14:textId="77777777">
            <w:pPr>
              <w:tabs>
                <w:tab w:val="left" w:pos="1418"/>
                <w:tab w:val="left" w:pos="5103"/>
              </w:tabs>
              <w:spacing w:before="60" w:after="60"/>
              <w:rPr>
                <w:rFonts w:ascii="Arial" w:hAnsi="Arial" w:cs="Arial"/>
                <w:sz w:val="22"/>
                <w:szCs w:val="22"/>
              </w:rPr>
            </w:pPr>
          </w:p>
        </w:tc>
      </w:tr>
      <w:tr w:rsidRPr="00D749CE" w:rsidR="00CA68B4" w:rsidTr="004726A3" w14:paraId="575E6AB4" w14:textId="77777777">
        <w:tc>
          <w:tcPr>
            <w:tcW w:w="4077" w:type="dxa"/>
            <w:shd w:val="clear" w:color="auto" w:fill="B8BEF2"/>
          </w:tcPr>
          <w:p w:rsidRPr="00717D0A" w:rsidR="00CA68B4" w:rsidP="00717D0A" w:rsidRDefault="00CA68B4" w14:paraId="64E98332"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 xml:space="preserve">Signed: </w:t>
            </w:r>
          </w:p>
        </w:tc>
        <w:tc>
          <w:tcPr>
            <w:tcW w:w="5137" w:type="dxa"/>
          </w:tcPr>
          <w:p w:rsidRPr="00D749CE" w:rsidR="00CA68B4" w:rsidP="00EE2B42" w:rsidRDefault="00CA68B4" w14:paraId="6D5B01BC" w14:textId="77777777">
            <w:pPr>
              <w:tabs>
                <w:tab w:val="left" w:pos="1418"/>
                <w:tab w:val="left" w:pos="5103"/>
              </w:tabs>
              <w:spacing w:before="60" w:after="60"/>
              <w:rPr>
                <w:rFonts w:ascii="Arial" w:hAnsi="Arial" w:cs="Arial"/>
                <w:sz w:val="22"/>
                <w:szCs w:val="22"/>
              </w:rPr>
            </w:pPr>
          </w:p>
        </w:tc>
      </w:tr>
      <w:tr w:rsidRPr="00D749CE" w:rsidR="00CA68B4" w:rsidTr="004726A3" w14:paraId="6F6D27C3" w14:textId="77777777">
        <w:tc>
          <w:tcPr>
            <w:tcW w:w="4077" w:type="dxa"/>
            <w:shd w:val="clear" w:color="auto" w:fill="B8BEF2"/>
          </w:tcPr>
          <w:p w:rsidRPr="00D749CE" w:rsidR="00CA68B4" w:rsidP="00EE2B42" w:rsidRDefault="00CA68B4" w14:paraId="5C305A53"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Date:</w:t>
            </w:r>
          </w:p>
        </w:tc>
        <w:tc>
          <w:tcPr>
            <w:tcW w:w="5137" w:type="dxa"/>
          </w:tcPr>
          <w:p w:rsidRPr="00D749CE" w:rsidR="00CA68B4" w:rsidP="00EE2B42" w:rsidRDefault="00CA68B4" w14:paraId="46060150" w14:textId="77777777">
            <w:pPr>
              <w:tabs>
                <w:tab w:val="left" w:pos="1418"/>
                <w:tab w:val="left" w:pos="5103"/>
              </w:tabs>
              <w:spacing w:before="60" w:after="60"/>
              <w:rPr>
                <w:rFonts w:ascii="Arial" w:hAnsi="Arial" w:cs="Arial"/>
                <w:sz w:val="22"/>
                <w:szCs w:val="22"/>
              </w:rPr>
            </w:pPr>
          </w:p>
        </w:tc>
      </w:tr>
    </w:tbl>
    <w:p w:rsidR="00486D8F" w:rsidRDefault="00486D8F" w14:paraId="65ADD5F5" w14:textId="77777777"/>
    <w:p w:rsidR="0010237D" w:rsidP="0010237D" w:rsidRDefault="0010237D" w14:paraId="58F5F643" w14:textId="77777777">
      <w:pPr>
        <w:tabs>
          <w:tab w:val="left" w:pos="1418"/>
          <w:tab w:val="left" w:pos="5103"/>
        </w:tabs>
        <w:spacing w:line="276" w:lineRule="auto"/>
        <w:rPr>
          <w:rFonts w:ascii="Arial" w:hAnsi="Arial" w:cs="Arial"/>
        </w:rPr>
      </w:pPr>
      <w:r>
        <w:rPr>
          <w:rFonts w:ascii="Arial" w:hAnsi="Arial" w:cs="Arial"/>
          <w:b/>
        </w:rPr>
        <w:t xml:space="preserve">Privacy Notice </w:t>
      </w:r>
    </w:p>
    <w:p w:rsidRPr="00A52ECE" w:rsidR="0010237D" w:rsidP="0010237D" w:rsidRDefault="0010237D" w14:paraId="6EF55582" w14:textId="77777777">
      <w:pPr>
        <w:rPr>
          <w:rFonts w:ascii="Arial" w:hAnsi="Arial" w:cs="Arial"/>
          <w:sz w:val="20"/>
          <w:szCs w:val="20"/>
        </w:rPr>
      </w:pPr>
      <w:r w:rsidRPr="00A52ECE">
        <w:rPr>
          <w:rFonts w:ascii="Arial" w:hAnsi="Arial" w:cs="Arial"/>
          <w:sz w:val="20"/>
          <w:szCs w:val="20"/>
        </w:rPr>
        <w:t xml:space="preserve">The information supplied in this form will be used to process the grant application. </w:t>
      </w:r>
      <w:r w:rsidRPr="00A52ECE" w:rsidR="00D749CE">
        <w:rPr>
          <w:rFonts w:ascii="Arial" w:hAnsi="Arial" w:cs="Arial"/>
          <w:sz w:val="20"/>
          <w:szCs w:val="20"/>
        </w:rPr>
        <w:t xml:space="preserve">Your application form may be shared with third parties and partner agencies who may be involved in the decision making process or whom can verify facts within your application. We may also be required to disclose information outside of the Nottinghamshire Office of the Police and Crime Commissioner to help prevent fraud, or if required to by law. </w:t>
      </w:r>
    </w:p>
    <w:p w:rsidRPr="00A52ECE" w:rsidR="00D749CE" w:rsidP="0010237D" w:rsidRDefault="00D749CE" w14:paraId="54DE4F04" w14:textId="77777777">
      <w:pPr>
        <w:rPr>
          <w:rFonts w:ascii="Arial" w:hAnsi="Arial" w:cs="Arial"/>
          <w:sz w:val="20"/>
          <w:szCs w:val="20"/>
        </w:rPr>
      </w:pPr>
    </w:p>
    <w:p w:rsidRPr="00A52ECE" w:rsidR="00D749CE" w:rsidP="0010237D" w:rsidRDefault="00D749CE" w14:paraId="6F8A30C8" w14:textId="77777777">
      <w:pPr>
        <w:rPr>
          <w:rFonts w:ascii="Arial" w:hAnsi="Arial" w:cs="Arial"/>
          <w:sz w:val="20"/>
          <w:szCs w:val="20"/>
        </w:rPr>
      </w:pPr>
      <w:r w:rsidRPr="00A52ECE">
        <w:rPr>
          <w:rFonts w:ascii="Arial" w:hAnsi="Arial" w:cs="Arial"/>
          <w:sz w:val="20"/>
          <w:szCs w:val="20"/>
        </w:rPr>
        <w:t xml:space="preserve">If your application is successful, general details of grants will be published on the Nottinghamshire Office of the Police and Crime Commissioners website: </w:t>
      </w:r>
      <w:hyperlink w:history="1" r:id="rId19">
        <w:r w:rsidRPr="00A52ECE">
          <w:rPr>
            <w:rStyle w:val="Hyperlink"/>
            <w:rFonts w:ascii="Arial" w:hAnsi="Arial" w:cs="Arial"/>
            <w:sz w:val="20"/>
            <w:szCs w:val="20"/>
          </w:rPr>
          <w:t>https://www.nottinghamshire.pcc.police.uk/Home.aspx</w:t>
        </w:r>
      </w:hyperlink>
      <w:r w:rsidRPr="00A52ECE">
        <w:rPr>
          <w:rFonts w:ascii="Arial" w:hAnsi="Arial" w:cs="Arial"/>
          <w:sz w:val="20"/>
          <w:szCs w:val="20"/>
        </w:rPr>
        <w:t xml:space="preserve">. No personal information will be published. </w:t>
      </w:r>
    </w:p>
    <w:p w:rsidRPr="00A52ECE" w:rsidR="00D749CE" w:rsidP="0010237D" w:rsidRDefault="00D749CE" w14:paraId="237E4AD0" w14:textId="77777777">
      <w:pPr>
        <w:rPr>
          <w:rFonts w:ascii="Arial" w:hAnsi="Arial" w:cs="Arial"/>
          <w:sz w:val="20"/>
          <w:szCs w:val="20"/>
        </w:rPr>
      </w:pPr>
    </w:p>
    <w:p w:rsidRPr="00A52ECE" w:rsidR="00D749CE" w:rsidP="0010237D" w:rsidRDefault="008D3347" w14:paraId="3F08E59B" w14:textId="77777777">
      <w:pPr>
        <w:rPr>
          <w:rFonts w:ascii="Arial" w:hAnsi="Arial" w:cs="Arial"/>
          <w:sz w:val="20"/>
          <w:szCs w:val="20"/>
        </w:rPr>
      </w:pPr>
      <w:r w:rsidRPr="00A52ECE">
        <w:rPr>
          <w:rFonts w:ascii="Arial" w:hAnsi="Arial" w:cs="Arial"/>
          <w:sz w:val="20"/>
          <w:szCs w:val="20"/>
        </w:rPr>
        <w:t>For</w:t>
      </w:r>
      <w:r w:rsidRPr="00A52ECE" w:rsidR="00D749CE">
        <w:rPr>
          <w:rFonts w:ascii="Arial" w:hAnsi="Arial" w:cs="Arial"/>
          <w:sz w:val="20"/>
          <w:szCs w:val="20"/>
        </w:rPr>
        <w:t xml:space="preserve"> further information around privacy and information provided please see full Privacy Notice: </w:t>
      </w:r>
    </w:p>
    <w:bookmarkStart w:name="_MON_1630222803" w:id="4"/>
    <w:bookmarkEnd w:id="4"/>
    <w:p w:rsidR="00D749CE" w:rsidP="0010237D" w:rsidRDefault="00D749CE" w14:paraId="535D2F31" w14:textId="28021A9C">
      <w:pPr>
        <w:rPr>
          <w:rFonts w:ascii="Arial" w:hAnsi="Arial" w:cs="Arial"/>
          <w:sz w:val="22"/>
          <w:szCs w:val="22"/>
        </w:rPr>
      </w:pPr>
      <w:r w:rsidRPr="00D749CE">
        <w:rPr>
          <w:rFonts w:ascii="Arial" w:hAnsi="Arial" w:cs="Arial"/>
          <w:sz w:val="22"/>
          <w:szCs w:val="22"/>
        </w:rPr>
        <w:object w:dxaOrig="1550" w:dyaOrig="991" w14:anchorId="4FEE4EA2">
          <v:shape id="_x0000_i1026" style="width:77.4pt;height:49.8pt" o:ole="" type="#_x0000_t75">
            <v:imagedata o:title="" r:id="rId20"/>
          </v:shape>
          <o:OLEObject Type="Embed" ProgID="Word.Document.12" ShapeID="_x0000_i1026" DrawAspect="Icon" ObjectID="_1739795290" r:id="rId21">
            <o:FieldCodes>\s</o:FieldCodes>
          </o:OLEObject>
        </w:object>
      </w:r>
    </w:p>
    <w:p w:rsidR="00136BC1" w:rsidP="0010237D" w:rsidRDefault="00136BC1" w14:paraId="73C3A730" w14:textId="33F1D872">
      <w:pPr>
        <w:rPr>
          <w:rFonts w:ascii="Arial" w:hAnsi="Arial" w:cs="Arial"/>
          <w:sz w:val="22"/>
          <w:szCs w:val="22"/>
        </w:rPr>
      </w:pPr>
    </w:p>
    <w:sectPr w:rsidR="00136BC1" w:rsidSect="00DA0C77">
      <w:pgSz w:w="11906" w:h="16838"/>
      <w:pgMar w:top="567"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5760" w14:textId="77777777" w:rsidR="000037D6" w:rsidRDefault="000037D6">
      <w:r>
        <w:separator/>
      </w:r>
    </w:p>
  </w:endnote>
  <w:endnote w:type="continuationSeparator" w:id="0">
    <w:p w14:paraId="1313F59B" w14:textId="77777777" w:rsidR="000037D6" w:rsidRDefault="0000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FD08" w14:textId="77777777" w:rsidR="00EB3F09" w:rsidRDefault="00EB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27D"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9</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10</w:t>
    </w:r>
    <w:r w:rsidRPr="00FE7A20">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9B6" w14:textId="77777777" w:rsidR="00EB3F09" w:rsidRDefault="00EB3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072"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2</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13</w:t>
    </w:r>
    <w:r w:rsidRPr="00FE7A20">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AC10" w14:textId="77777777" w:rsidR="000037D6" w:rsidRDefault="000037D6">
      <w:r>
        <w:separator/>
      </w:r>
    </w:p>
  </w:footnote>
  <w:footnote w:type="continuationSeparator" w:id="0">
    <w:p w14:paraId="26B1CB7B" w14:textId="77777777" w:rsidR="000037D6" w:rsidRDefault="000037D6">
      <w:r>
        <w:continuationSeparator/>
      </w:r>
    </w:p>
  </w:footnote>
  <w:footnote w:id="1">
    <w:p w14:paraId="06B0AFC5"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4353BB8F"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7E4F301E"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EF5E091"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79B4E347"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2B801B5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6CA6D9A9"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57F9138A"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096F8BB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A377" w14:textId="77777777" w:rsidR="00EB3F09" w:rsidRDefault="00EB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5BD7" w14:textId="77777777" w:rsidR="00EB3F09" w:rsidRDefault="00EB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7695" w14:textId="77777777" w:rsidR="00EB3F09" w:rsidRDefault="00EB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Background"/>
    <w:lvl w:ilvl="0">
      <w:start w:val="1"/>
      <w:numFmt w:val="upperLetter"/>
      <w:lvlText w:val="%1"/>
      <w:lvlJc w:val="left"/>
      <w:pPr>
        <w:tabs>
          <w:tab w:val="num" w:pos="720"/>
        </w:tabs>
        <w:ind w:left="720" w:hanging="720"/>
      </w:pPr>
    </w:lvl>
    <w:lvl w:ilvl="1">
      <w:start w:val="1"/>
      <w:numFmt w:val="lowerLetter"/>
      <w:pStyle w:val="Background3"/>
      <w:lvlText w:val="(%2)"/>
      <w:lvlJc w:val="left"/>
      <w:pPr>
        <w:tabs>
          <w:tab w:val="num" w:pos="1440"/>
        </w:tabs>
        <w:ind w:left="1440" w:hanging="720"/>
      </w:pPr>
    </w:lvl>
    <w:lvl w:ilvl="2">
      <w:start w:val="1"/>
      <w:numFmt w:val="lowerRoman"/>
      <w:pStyle w:val="Background3"/>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0"/>
    <w:name w:val="Parties"/>
    <w:lvl w:ilvl="0">
      <w:start w:val="1"/>
      <w:numFmt w:val="decimal"/>
      <w:pStyle w:val="Parties2"/>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801C296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000000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pStyle w:val="Definition4"/>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6429AD"/>
    <w:multiLevelType w:val="multilevel"/>
    <w:tmpl w:val="3F3E7BF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A73EFE"/>
    <w:multiLevelType w:val="multilevel"/>
    <w:tmpl w:val="E8B28556"/>
    <w:lvl w:ilvl="0">
      <w:start w:val="2"/>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98F583E"/>
    <w:multiLevelType w:val="hybridMultilevel"/>
    <w:tmpl w:val="573C1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3749B9"/>
    <w:multiLevelType w:val="hybridMultilevel"/>
    <w:tmpl w:val="0DA2476E"/>
    <w:lvl w:ilvl="0" w:tplc="688652F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61F71"/>
    <w:multiLevelType w:val="multilevel"/>
    <w:tmpl w:val="B84E0E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70E76"/>
    <w:multiLevelType w:val="hybridMultilevel"/>
    <w:tmpl w:val="4224B78A"/>
    <w:lvl w:ilvl="0" w:tplc="08090001">
      <w:start w:val="1"/>
      <w:numFmt w:val="bullet"/>
      <w:lvlText w:val=""/>
      <w:lvlJc w:val="left"/>
      <w:pPr>
        <w:ind w:left="720" w:hanging="360"/>
      </w:pPr>
      <w:rPr>
        <w:rFonts w:ascii="Symbol" w:hAnsi="Symbol" w:hint="default"/>
      </w:rPr>
    </w:lvl>
    <w:lvl w:ilvl="1" w:tplc="9884B03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242D2"/>
    <w:multiLevelType w:val="hybridMultilevel"/>
    <w:tmpl w:val="47504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9B37BB"/>
    <w:multiLevelType w:val="hybridMultilevel"/>
    <w:tmpl w:val="ABBE2D00"/>
    <w:lvl w:ilvl="0" w:tplc="4BCE7E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34E53"/>
    <w:multiLevelType w:val="hybridMultilevel"/>
    <w:tmpl w:val="16EEF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090902"/>
    <w:multiLevelType w:val="hybridMultilevel"/>
    <w:tmpl w:val="8C2C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CDF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9C0471"/>
    <w:multiLevelType w:val="hybridMultilevel"/>
    <w:tmpl w:val="38C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D4C75"/>
    <w:multiLevelType w:val="hybridMultilevel"/>
    <w:tmpl w:val="C2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848E4"/>
    <w:multiLevelType w:val="hybridMultilevel"/>
    <w:tmpl w:val="1EC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36062"/>
    <w:multiLevelType w:val="hybridMultilevel"/>
    <w:tmpl w:val="B5B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22683"/>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5431B"/>
    <w:multiLevelType w:val="hybridMultilevel"/>
    <w:tmpl w:val="1B34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D65E08"/>
    <w:multiLevelType w:val="multilevel"/>
    <w:tmpl w:val="BD34E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440"/>
        </w:tabs>
        <w:ind w:left="1440" w:hanging="720"/>
      </w:pPr>
    </w:lvl>
    <w:lvl w:ilvl="3">
      <w:start w:val="1"/>
      <w:numFmt w:val="lowerLetter"/>
      <w:pStyle w:val="SHHeading5"/>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2B14A2D"/>
    <w:multiLevelType w:val="multilevel"/>
    <w:tmpl w:val="C398515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F4D09F7"/>
    <w:multiLevelType w:val="hybridMultilevel"/>
    <w:tmpl w:val="077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91857"/>
    <w:multiLevelType w:val="multilevel"/>
    <w:tmpl w:val="F59E65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9" w15:restartNumberingAfterBreak="0">
    <w:nsid w:val="5278075D"/>
    <w:multiLevelType w:val="multilevel"/>
    <w:tmpl w:val="31085CAA"/>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4E108FC"/>
    <w:multiLevelType w:val="multilevel"/>
    <w:tmpl w:val="19589C4C"/>
    <w:lvl w:ilvl="0">
      <w:start w:val="2"/>
      <w:numFmt w:val="decimal"/>
      <w:lvlText w:val="%1"/>
      <w:lvlJc w:val="left"/>
      <w:pPr>
        <w:ind w:left="360" w:hanging="360"/>
      </w:pPr>
      <w:rPr>
        <w:rFonts w:hint="default"/>
      </w:rPr>
    </w:lvl>
    <w:lvl w:ilvl="1">
      <w:start w:val="2"/>
      <w:numFmt w:val="decimal"/>
      <w:lvlText w:val="%2.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CE4018"/>
    <w:multiLevelType w:val="hybridMultilevel"/>
    <w:tmpl w:val="3AD429B0"/>
    <w:lvl w:ilvl="0" w:tplc="FFFFFFFF">
      <w:start w:val="1"/>
      <w:numFmt w:val="lowerRoman"/>
      <w:lvlText w:val="(%1)"/>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1C32E2"/>
    <w:multiLevelType w:val="multilevel"/>
    <w:tmpl w:val="961A04BA"/>
    <w:lvl w:ilvl="0">
      <w:start w:val="2"/>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891"/>
        </w:tabs>
        <w:ind w:left="891"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5FF92FF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174675F"/>
    <w:multiLevelType w:val="hybridMultilevel"/>
    <w:tmpl w:val="64BE3D9E"/>
    <w:lvl w:ilvl="0" w:tplc="7D6ADF34">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400B2"/>
    <w:multiLevelType w:val="multilevel"/>
    <w:tmpl w:val="9986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303180"/>
    <w:multiLevelType w:val="multilevel"/>
    <w:tmpl w:val="585E6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E34804"/>
    <w:multiLevelType w:val="multilevel"/>
    <w:tmpl w:val="0FBA9C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421B50"/>
    <w:multiLevelType w:val="hybridMultilevel"/>
    <w:tmpl w:val="E41EDA0C"/>
    <w:lvl w:ilvl="0" w:tplc="B8F65768">
      <w:start w:val="2"/>
      <w:numFmt w:val="lowerLetter"/>
      <w:lvlText w:val="(%1)"/>
      <w:lvlJc w:val="left"/>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8D55AEB"/>
    <w:multiLevelType w:val="multilevel"/>
    <w:tmpl w:val="0FBA9C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FA30EF"/>
    <w:multiLevelType w:val="multilevel"/>
    <w:tmpl w:val="D85A801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45706F"/>
    <w:multiLevelType w:val="hybridMultilevel"/>
    <w:tmpl w:val="7E866D04"/>
    <w:lvl w:ilvl="0" w:tplc="C03E7D32">
      <w:start w:val="1"/>
      <w:numFmt w:val="lowerLetter"/>
      <w:lvlText w:val="(%1)"/>
      <w:lvlJc w:val="left"/>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978265826">
    <w:abstractNumId w:val="23"/>
  </w:num>
  <w:num w:numId="2" w16cid:durableId="1902671603">
    <w:abstractNumId w:val="4"/>
  </w:num>
  <w:num w:numId="3" w16cid:durableId="2067101343">
    <w:abstractNumId w:val="14"/>
  </w:num>
  <w:num w:numId="4" w16cid:durableId="1228151793">
    <w:abstractNumId w:val="6"/>
  </w:num>
  <w:num w:numId="5" w16cid:durableId="1351102001">
    <w:abstractNumId w:val="17"/>
  </w:num>
  <w:num w:numId="6" w16cid:durableId="756361292">
    <w:abstractNumId w:val="27"/>
  </w:num>
  <w:num w:numId="7" w16cid:durableId="775098911">
    <w:abstractNumId w:val="25"/>
  </w:num>
  <w:num w:numId="8" w16cid:durableId="818884695">
    <w:abstractNumId w:val="32"/>
  </w:num>
  <w:num w:numId="9" w16cid:durableId="1445535964">
    <w:abstractNumId w:val="10"/>
  </w:num>
  <w:num w:numId="10" w16cid:durableId="1340083588">
    <w:abstractNumId w:val="9"/>
  </w:num>
  <w:num w:numId="11" w16cid:durableId="2078084507">
    <w:abstractNumId w:val="39"/>
  </w:num>
  <w:num w:numId="12" w16cid:durableId="1539582729">
    <w:abstractNumId w:val="33"/>
  </w:num>
  <w:num w:numId="13" w16cid:durableId="693579485">
    <w:abstractNumId w:val="19"/>
  </w:num>
  <w:num w:numId="14" w16cid:durableId="424500438">
    <w:abstractNumId w:val="30"/>
  </w:num>
  <w:num w:numId="15" w16cid:durableId="1474248569">
    <w:abstractNumId w:val="28"/>
  </w:num>
  <w:num w:numId="16" w16cid:durableId="576204682">
    <w:abstractNumId w:val="43"/>
  </w:num>
  <w:num w:numId="17" w16cid:durableId="1819297325">
    <w:abstractNumId w:val="38"/>
  </w:num>
  <w:num w:numId="18" w16cid:durableId="1003584497">
    <w:abstractNumId w:val="40"/>
  </w:num>
  <w:num w:numId="19" w16cid:durableId="1154833175">
    <w:abstractNumId w:val="31"/>
  </w:num>
  <w:num w:numId="20" w16cid:durableId="861019234">
    <w:abstractNumId w:val="26"/>
  </w:num>
  <w:num w:numId="21" w16cid:durableId="155389443">
    <w:abstractNumId w:val="1"/>
  </w:num>
  <w:num w:numId="22" w16cid:durableId="960108599">
    <w:abstractNumId w:val="0"/>
  </w:num>
  <w:num w:numId="23" w16cid:durableId="1286230185">
    <w:abstractNumId w:val="3"/>
  </w:num>
  <w:num w:numId="24" w16cid:durableId="13297938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9745530">
    <w:abstractNumId w:val="21"/>
  </w:num>
  <w:num w:numId="26" w16cid:durableId="1300065334">
    <w:abstractNumId w:val="24"/>
  </w:num>
  <w:num w:numId="27" w16cid:durableId="1938980647">
    <w:abstractNumId w:val="16"/>
  </w:num>
  <w:num w:numId="28" w16cid:durableId="1898974908">
    <w:abstractNumId w:val="7"/>
  </w:num>
  <w:num w:numId="29" w16cid:durableId="679968159">
    <w:abstractNumId w:val="34"/>
  </w:num>
  <w:num w:numId="30" w16cid:durableId="1013801233">
    <w:abstractNumId w:val="20"/>
  </w:num>
  <w:num w:numId="31" w16cid:durableId="1092899624">
    <w:abstractNumId w:val="36"/>
  </w:num>
  <w:num w:numId="32" w16cid:durableId="1538005236">
    <w:abstractNumId w:val="15"/>
  </w:num>
  <w:num w:numId="33" w16cid:durableId="1271621170">
    <w:abstractNumId w:val="35"/>
  </w:num>
  <w:num w:numId="34" w16cid:durableId="512456939">
    <w:abstractNumId w:val="18"/>
  </w:num>
  <w:num w:numId="35" w16cid:durableId="1940790706">
    <w:abstractNumId w:val="5"/>
  </w:num>
  <w:num w:numId="36" w16cid:durableId="1177772488">
    <w:abstractNumId w:val="29"/>
  </w:num>
  <w:num w:numId="37" w16cid:durableId="1262255012">
    <w:abstractNumId w:val="42"/>
  </w:num>
  <w:num w:numId="38" w16cid:durableId="782772183">
    <w:abstractNumId w:val="12"/>
  </w:num>
  <w:num w:numId="39" w16cid:durableId="21975676">
    <w:abstractNumId w:val="11"/>
  </w:num>
  <w:num w:numId="40" w16cid:durableId="1769963315">
    <w:abstractNumId w:val="13"/>
  </w:num>
  <w:num w:numId="41" w16cid:durableId="1546481038">
    <w:abstractNumId w:val="37"/>
  </w:num>
  <w:num w:numId="42" w16cid:durableId="828327279">
    <w:abstractNumId w:val="41"/>
  </w:num>
  <w:num w:numId="43" w16cid:durableId="153966050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6C"/>
    <w:rsid w:val="0000171A"/>
    <w:rsid w:val="000037D6"/>
    <w:rsid w:val="000040DD"/>
    <w:rsid w:val="00010D67"/>
    <w:rsid w:val="000116F0"/>
    <w:rsid w:val="00011E5A"/>
    <w:rsid w:val="00015F2F"/>
    <w:rsid w:val="00020031"/>
    <w:rsid w:val="00020CE4"/>
    <w:rsid w:val="00021032"/>
    <w:rsid w:val="000212D2"/>
    <w:rsid w:val="00022B5B"/>
    <w:rsid w:val="000275B8"/>
    <w:rsid w:val="00041509"/>
    <w:rsid w:val="00043D2D"/>
    <w:rsid w:val="00044C80"/>
    <w:rsid w:val="00046FD4"/>
    <w:rsid w:val="000522F3"/>
    <w:rsid w:val="00056712"/>
    <w:rsid w:val="00057FEE"/>
    <w:rsid w:val="00063E59"/>
    <w:rsid w:val="000669E9"/>
    <w:rsid w:val="0006744E"/>
    <w:rsid w:val="000706BE"/>
    <w:rsid w:val="00070BA3"/>
    <w:rsid w:val="00071082"/>
    <w:rsid w:val="00071254"/>
    <w:rsid w:val="000717F1"/>
    <w:rsid w:val="00072102"/>
    <w:rsid w:val="00072AEE"/>
    <w:rsid w:val="00076963"/>
    <w:rsid w:val="00084CD0"/>
    <w:rsid w:val="000869D0"/>
    <w:rsid w:val="00086F21"/>
    <w:rsid w:val="00095DBF"/>
    <w:rsid w:val="000968EC"/>
    <w:rsid w:val="000A1445"/>
    <w:rsid w:val="000A1B6A"/>
    <w:rsid w:val="000A21B7"/>
    <w:rsid w:val="000A5EB8"/>
    <w:rsid w:val="000A6274"/>
    <w:rsid w:val="000A67ED"/>
    <w:rsid w:val="000B0A3F"/>
    <w:rsid w:val="000B16BB"/>
    <w:rsid w:val="000B47C5"/>
    <w:rsid w:val="000B6D60"/>
    <w:rsid w:val="000C3AE4"/>
    <w:rsid w:val="000D441F"/>
    <w:rsid w:val="000E064A"/>
    <w:rsid w:val="000F06CA"/>
    <w:rsid w:val="000F0828"/>
    <w:rsid w:val="000F3AC0"/>
    <w:rsid w:val="000F5AE5"/>
    <w:rsid w:val="00100450"/>
    <w:rsid w:val="00100ECF"/>
    <w:rsid w:val="00102328"/>
    <w:rsid w:val="0010237D"/>
    <w:rsid w:val="00105BDF"/>
    <w:rsid w:val="00106BB0"/>
    <w:rsid w:val="00112778"/>
    <w:rsid w:val="00114268"/>
    <w:rsid w:val="00117B55"/>
    <w:rsid w:val="00120F05"/>
    <w:rsid w:val="00122B43"/>
    <w:rsid w:val="001231FA"/>
    <w:rsid w:val="00126979"/>
    <w:rsid w:val="00126F00"/>
    <w:rsid w:val="00130A06"/>
    <w:rsid w:val="00131AA0"/>
    <w:rsid w:val="00135DF1"/>
    <w:rsid w:val="00136BC1"/>
    <w:rsid w:val="00143DF9"/>
    <w:rsid w:val="00147370"/>
    <w:rsid w:val="00150EE2"/>
    <w:rsid w:val="00156E72"/>
    <w:rsid w:val="00157632"/>
    <w:rsid w:val="001622BC"/>
    <w:rsid w:val="001736E7"/>
    <w:rsid w:val="001768E9"/>
    <w:rsid w:val="0019120B"/>
    <w:rsid w:val="00195242"/>
    <w:rsid w:val="00197206"/>
    <w:rsid w:val="001A055F"/>
    <w:rsid w:val="001A36FF"/>
    <w:rsid w:val="001A3705"/>
    <w:rsid w:val="001A55FF"/>
    <w:rsid w:val="001B1511"/>
    <w:rsid w:val="001B34A8"/>
    <w:rsid w:val="001B7ADC"/>
    <w:rsid w:val="001C0A44"/>
    <w:rsid w:val="001C1EC9"/>
    <w:rsid w:val="001C268A"/>
    <w:rsid w:val="001C2C42"/>
    <w:rsid w:val="001C305A"/>
    <w:rsid w:val="001C42C7"/>
    <w:rsid w:val="001C5D41"/>
    <w:rsid w:val="001C6229"/>
    <w:rsid w:val="001D3F78"/>
    <w:rsid w:val="001D54FA"/>
    <w:rsid w:val="001E1749"/>
    <w:rsid w:val="001E1E80"/>
    <w:rsid w:val="001E7453"/>
    <w:rsid w:val="001F08FF"/>
    <w:rsid w:val="001F418F"/>
    <w:rsid w:val="001F598E"/>
    <w:rsid w:val="001F6056"/>
    <w:rsid w:val="001F78AC"/>
    <w:rsid w:val="00205274"/>
    <w:rsid w:val="002077B0"/>
    <w:rsid w:val="00210074"/>
    <w:rsid w:val="00210103"/>
    <w:rsid w:val="00215012"/>
    <w:rsid w:val="00215BCE"/>
    <w:rsid w:val="00215FE6"/>
    <w:rsid w:val="002163E2"/>
    <w:rsid w:val="00216D8B"/>
    <w:rsid w:val="00240BB6"/>
    <w:rsid w:val="00241BCC"/>
    <w:rsid w:val="00243392"/>
    <w:rsid w:val="00244244"/>
    <w:rsid w:val="002456C0"/>
    <w:rsid w:val="002529B4"/>
    <w:rsid w:val="00260802"/>
    <w:rsid w:val="002621D4"/>
    <w:rsid w:val="00264CBD"/>
    <w:rsid w:val="00267C07"/>
    <w:rsid w:val="00273417"/>
    <w:rsid w:val="00277E7A"/>
    <w:rsid w:val="00280443"/>
    <w:rsid w:val="002850ED"/>
    <w:rsid w:val="00286B08"/>
    <w:rsid w:val="0029289A"/>
    <w:rsid w:val="00292BF6"/>
    <w:rsid w:val="00292CC0"/>
    <w:rsid w:val="00295FDD"/>
    <w:rsid w:val="002A29B4"/>
    <w:rsid w:val="002A611A"/>
    <w:rsid w:val="002B0C9E"/>
    <w:rsid w:val="002B26DB"/>
    <w:rsid w:val="002B4918"/>
    <w:rsid w:val="002B5B86"/>
    <w:rsid w:val="002C04AD"/>
    <w:rsid w:val="002C4949"/>
    <w:rsid w:val="002C5A5E"/>
    <w:rsid w:val="002C6607"/>
    <w:rsid w:val="002D5EA8"/>
    <w:rsid w:val="002D6CC7"/>
    <w:rsid w:val="002E1A97"/>
    <w:rsid w:val="002E20D5"/>
    <w:rsid w:val="002E42E7"/>
    <w:rsid w:val="002E79EA"/>
    <w:rsid w:val="002F152B"/>
    <w:rsid w:val="002F41A8"/>
    <w:rsid w:val="002F69E9"/>
    <w:rsid w:val="0030126D"/>
    <w:rsid w:val="00301735"/>
    <w:rsid w:val="00303E7C"/>
    <w:rsid w:val="00313E1C"/>
    <w:rsid w:val="003168F4"/>
    <w:rsid w:val="00321F14"/>
    <w:rsid w:val="003241B6"/>
    <w:rsid w:val="003243ED"/>
    <w:rsid w:val="00324F8F"/>
    <w:rsid w:val="00326B40"/>
    <w:rsid w:val="00327E41"/>
    <w:rsid w:val="003323EA"/>
    <w:rsid w:val="0033486A"/>
    <w:rsid w:val="00337CB3"/>
    <w:rsid w:val="00343217"/>
    <w:rsid w:val="00346340"/>
    <w:rsid w:val="003505A5"/>
    <w:rsid w:val="00360621"/>
    <w:rsid w:val="003620A6"/>
    <w:rsid w:val="0036321E"/>
    <w:rsid w:val="00363E56"/>
    <w:rsid w:val="00370964"/>
    <w:rsid w:val="00371A11"/>
    <w:rsid w:val="0037426B"/>
    <w:rsid w:val="00376446"/>
    <w:rsid w:val="00377FE2"/>
    <w:rsid w:val="00382EB3"/>
    <w:rsid w:val="00391B6B"/>
    <w:rsid w:val="003B0394"/>
    <w:rsid w:val="003C299A"/>
    <w:rsid w:val="003C4F57"/>
    <w:rsid w:val="003C6A28"/>
    <w:rsid w:val="003D0D4F"/>
    <w:rsid w:val="003D3D5A"/>
    <w:rsid w:val="003D6F70"/>
    <w:rsid w:val="003D73CC"/>
    <w:rsid w:val="003E09A5"/>
    <w:rsid w:val="003E1035"/>
    <w:rsid w:val="003E11EA"/>
    <w:rsid w:val="003E337A"/>
    <w:rsid w:val="003F5ECF"/>
    <w:rsid w:val="003F6F32"/>
    <w:rsid w:val="003F7438"/>
    <w:rsid w:val="00401A3C"/>
    <w:rsid w:val="00403BB5"/>
    <w:rsid w:val="00404431"/>
    <w:rsid w:val="00406B4A"/>
    <w:rsid w:val="00414305"/>
    <w:rsid w:val="00414B0D"/>
    <w:rsid w:val="004207DD"/>
    <w:rsid w:val="004253CA"/>
    <w:rsid w:val="004268E0"/>
    <w:rsid w:val="004307F0"/>
    <w:rsid w:val="00431D36"/>
    <w:rsid w:val="00433FDB"/>
    <w:rsid w:val="004363D9"/>
    <w:rsid w:val="004375C8"/>
    <w:rsid w:val="00443201"/>
    <w:rsid w:val="00443B34"/>
    <w:rsid w:val="00443C4C"/>
    <w:rsid w:val="00445CF6"/>
    <w:rsid w:val="00452B60"/>
    <w:rsid w:val="00454D4D"/>
    <w:rsid w:val="00456481"/>
    <w:rsid w:val="00463C9E"/>
    <w:rsid w:val="00466562"/>
    <w:rsid w:val="004726A3"/>
    <w:rsid w:val="004808CF"/>
    <w:rsid w:val="00482A53"/>
    <w:rsid w:val="00483465"/>
    <w:rsid w:val="00483A60"/>
    <w:rsid w:val="00485EA7"/>
    <w:rsid w:val="00486D8F"/>
    <w:rsid w:val="00486DA1"/>
    <w:rsid w:val="004918BB"/>
    <w:rsid w:val="0049335A"/>
    <w:rsid w:val="004A2D5D"/>
    <w:rsid w:val="004A36C6"/>
    <w:rsid w:val="004B0917"/>
    <w:rsid w:val="004B122F"/>
    <w:rsid w:val="004B32DF"/>
    <w:rsid w:val="004B42DA"/>
    <w:rsid w:val="004B5D67"/>
    <w:rsid w:val="004C2E31"/>
    <w:rsid w:val="004C65C4"/>
    <w:rsid w:val="004C69FC"/>
    <w:rsid w:val="004D3E9B"/>
    <w:rsid w:val="004D557D"/>
    <w:rsid w:val="004D6A6D"/>
    <w:rsid w:val="004E69AF"/>
    <w:rsid w:val="004F0A49"/>
    <w:rsid w:val="004F1D4A"/>
    <w:rsid w:val="004F51D7"/>
    <w:rsid w:val="00502C6C"/>
    <w:rsid w:val="0051073D"/>
    <w:rsid w:val="00513FA5"/>
    <w:rsid w:val="005229D1"/>
    <w:rsid w:val="005250AC"/>
    <w:rsid w:val="0052518F"/>
    <w:rsid w:val="00526F3A"/>
    <w:rsid w:val="005312FA"/>
    <w:rsid w:val="00531AC3"/>
    <w:rsid w:val="00545107"/>
    <w:rsid w:val="00551407"/>
    <w:rsid w:val="0055239C"/>
    <w:rsid w:val="00556817"/>
    <w:rsid w:val="0056206A"/>
    <w:rsid w:val="00563265"/>
    <w:rsid w:val="00563CA9"/>
    <w:rsid w:val="00566A29"/>
    <w:rsid w:val="00566EF1"/>
    <w:rsid w:val="00571431"/>
    <w:rsid w:val="0057194C"/>
    <w:rsid w:val="00575F2C"/>
    <w:rsid w:val="00576CD5"/>
    <w:rsid w:val="0058118B"/>
    <w:rsid w:val="00582B63"/>
    <w:rsid w:val="00587D60"/>
    <w:rsid w:val="005A1368"/>
    <w:rsid w:val="005A47FB"/>
    <w:rsid w:val="005A6584"/>
    <w:rsid w:val="005A6E6B"/>
    <w:rsid w:val="005A737E"/>
    <w:rsid w:val="005B037D"/>
    <w:rsid w:val="005B1386"/>
    <w:rsid w:val="005B6983"/>
    <w:rsid w:val="005B71FC"/>
    <w:rsid w:val="005C1C21"/>
    <w:rsid w:val="005C37C1"/>
    <w:rsid w:val="005C4329"/>
    <w:rsid w:val="005C432E"/>
    <w:rsid w:val="005C6843"/>
    <w:rsid w:val="005D1BCC"/>
    <w:rsid w:val="005D3419"/>
    <w:rsid w:val="005E0D0B"/>
    <w:rsid w:val="005E111D"/>
    <w:rsid w:val="005E1722"/>
    <w:rsid w:val="005E1CFA"/>
    <w:rsid w:val="005E2C4C"/>
    <w:rsid w:val="005F4CCB"/>
    <w:rsid w:val="005F5A4D"/>
    <w:rsid w:val="006031BB"/>
    <w:rsid w:val="00606ABD"/>
    <w:rsid w:val="00611CB3"/>
    <w:rsid w:val="00612809"/>
    <w:rsid w:val="00613C17"/>
    <w:rsid w:val="0061471E"/>
    <w:rsid w:val="00614D6B"/>
    <w:rsid w:val="0061524C"/>
    <w:rsid w:val="0062335F"/>
    <w:rsid w:val="006262C6"/>
    <w:rsid w:val="00631708"/>
    <w:rsid w:val="00634B27"/>
    <w:rsid w:val="006372AD"/>
    <w:rsid w:val="00644209"/>
    <w:rsid w:val="006448FA"/>
    <w:rsid w:val="00644A7D"/>
    <w:rsid w:val="006462C3"/>
    <w:rsid w:val="00653A38"/>
    <w:rsid w:val="0066237A"/>
    <w:rsid w:val="0066274D"/>
    <w:rsid w:val="006641AF"/>
    <w:rsid w:val="006651C2"/>
    <w:rsid w:val="006740CF"/>
    <w:rsid w:val="00674CF2"/>
    <w:rsid w:val="0067506A"/>
    <w:rsid w:val="00676A54"/>
    <w:rsid w:val="00680280"/>
    <w:rsid w:val="00681637"/>
    <w:rsid w:val="006824F8"/>
    <w:rsid w:val="00686127"/>
    <w:rsid w:val="0068649D"/>
    <w:rsid w:val="00692C69"/>
    <w:rsid w:val="0069563C"/>
    <w:rsid w:val="006970F4"/>
    <w:rsid w:val="00697629"/>
    <w:rsid w:val="006A1C87"/>
    <w:rsid w:val="006A499A"/>
    <w:rsid w:val="006A4D3F"/>
    <w:rsid w:val="006A4F20"/>
    <w:rsid w:val="006A6552"/>
    <w:rsid w:val="006A72A3"/>
    <w:rsid w:val="006A7E7B"/>
    <w:rsid w:val="006C6466"/>
    <w:rsid w:val="006C7572"/>
    <w:rsid w:val="006D3149"/>
    <w:rsid w:val="006D52B5"/>
    <w:rsid w:val="006D5319"/>
    <w:rsid w:val="006D59F8"/>
    <w:rsid w:val="006D7CFA"/>
    <w:rsid w:val="006E289A"/>
    <w:rsid w:val="006F2005"/>
    <w:rsid w:val="006F41DB"/>
    <w:rsid w:val="006F431D"/>
    <w:rsid w:val="006F76BA"/>
    <w:rsid w:val="00710D88"/>
    <w:rsid w:val="007121D4"/>
    <w:rsid w:val="00716CEE"/>
    <w:rsid w:val="00716DC7"/>
    <w:rsid w:val="0071749B"/>
    <w:rsid w:val="00717D0A"/>
    <w:rsid w:val="007303FF"/>
    <w:rsid w:val="0073385F"/>
    <w:rsid w:val="00733E5C"/>
    <w:rsid w:val="00733E8D"/>
    <w:rsid w:val="00741554"/>
    <w:rsid w:val="00742A15"/>
    <w:rsid w:val="00746231"/>
    <w:rsid w:val="007510FF"/>
    <w:rsid w:val="00756B45"/>
    <w:rsid w:val="00764189"/>
    <w:rsid w:val="00764882"/>
    <w:rsid w:val="00766516"/>
    <w:rsid w:val="00766DEA"/>
    <w:rsid w:val="0077181E"/>
    <w:rsid w:val="00781DB1"/>
    <w:rsid w:val="007874AC"/>
    <w:rsid w:val="007909F1"/>
    <w:rsid w:val="007958D7"/>
    <w:rsid w:val="0079641A"/>
    <w:rsid w:val="007978AB"/>
    <w:rsid w:val="007A1581"/>
    <w:rsid w:val="007A77D4"/>
    <w:rsid w:val="007A7BF4"/>
    <w:rsid w:val="007B0E27"/>
    <w:rsid w:val="007B3914"/>
    <w:rsid w:val="007B45D0"/>
    <w:rsid w:val="007B596C"/>
    <w:rsid w:val="007B7900"/>
    <w:rsid w:val="007C0D19"/>
    <w:rsid w:val="007C13AE"/>
    <w:rsid w:val="007C1460"/>
    <w:rsid w:val="007C17B5"/>
    <w:rsid w:val="007C4AA4"/>
    <w:rsid w:val="007D08BB"/>
    <w:rsid w:val="007D3722"/>
    <w:rsid w:val="007E1B1A"/>
    <w:rsid w:val="007E2104"/>
    <w:rsid w:val="007E33AC"/>
    <w:rsid w:val="007E6D7F"/>
    <w:rsid w:val="007F6C20"/>
    <w:rsid w:val="00800058"/>
    <w:rsid w:val="00805926"/>
    <w:rsid w:val="00805C08"/>
    <w:rsid w:val="008142FF"/>
    <w:rsid w:val="00821F9C"/>
    <w:rsid w:val="0082204A"/>
    <w:rsid w:val="00823A4A"/>
    <w:rsid w:val="00826137"/>
    <w:rsid w:val="00827AD1"/>
    <w:rsid w:val="0083698B"/>
    <w:rsid w:val="008378F8"/>
    <w:rsid w:val="008408F2"/>
    <w:rsid w:val="008477D3"/>
    <w:rsid w:val="00853FD6"/>
    <w:rsid w:val="00857AFB"/>
    <w:rsid w:val="008600E2"/>
    <w:rsid w:val="008602D7"/>
    <w:rsid w:val="00860448"/>
    <w:rsid w:val="0086412C"/>
    <w:rsid w:val="008701AB"/>
    <w:rsid w:val="008715AD"/>
    <w:rsid w:val="00871719"/>
    <w:rsid w:val="00874407"/>
    <w:rsid w:val="00874483"/>
    <w:rsid w:val="00885527"/>
    <w:rsid w:val="008903D7"/>
    <w:rsid w:val="0089276C"/>
    <w:rsid w:val="008935A4"/>
    <w:rsid w:val="00897165"/>
    <w:rsid w:val="008972CE"/>
    <w:rsid w:val="008A0B24"/>
    <w:rsid w:val="008A0D7D"/>
    <w:rsid w:val="008A2D51"/>
    <w:rsid w:val="008A31CE"/>
    <w:rsid w:val="008A3955"/>
    <w:rsid w:val="008A7EF6"/>
    <w:rsid w:val="008B5F46"/>
    <w:rsid w:val="008B6E54"/>
    <w:rsid w:val="008C313F"/>
    <w:rsid w:val="008D1513"/>
    <w:rsid w:val="008D3347"/>
    <w:rsid w:val="008D35C6"/>
    <w:rsid w:val="008D3C7B"/>
    <w:rsid w:val="008D56E5"/>
    <w:rsid w:val="008D6B91"/>
    <w:rsid w:val="008E0D81"/>
    <w:rsid w:val="008E243C"/>
    <w:rsid w:val="008E689D"/>
    <w:rsid w:val="008E7019"/>
    <w:rsid w:val="008E78EE"/>
    <w:rsid w:val="008F0C73"/>
    <w:rsid w:val="008F1461"/>
    <w:rsid w:val="008F172D"/>
    <w:rsid w:val="008F46E6"/>
    <w:rsid w:val="008F478C"/>
    <w:rsid w:val="008F5F44"/>
    <w:rsid w:val="00910827"/>
    <w:rsid w:val="00912442"/>
    <w:rsid w:val="00914499"/>
    <w:rsid w:val="0092630C"/>
    <w:rsid w:val="00930253"/>
    <w:rsid w:val="009328B2"/>
    <w:rsid w:val="009336A6"/>
    <w:rsid w:val="00942009"/>
    <w:rsid w:val="00943CF2"/>
    <w:rsid w:val="0094443D"/>
    <w:rsid w:val="009465F2"/>
    <w:rsid w:val="009563C9"/>
    <w:rsid w:val="00956AA0"/>
    <w:rsid w:val="0095780A"/>
    <w:rsid w:val="00960F66"/>
    <w:rsid w:val="00963209"/>
    <w:rsid w:val="00966B33"/>
    <w:rsid w:val="00970E31"/>
    <w:rsid w:val="00982FE6"/>
    <w:rsid w:val="009839C9"/>
    <w:rsid w:val="00984BC0"/>
    <w:rsid w:val="00984E7A"/>
    <w:rsid w:val="00984FD1"/>
    <w:rsid w:val="00986021"/>
    <w:rsid w:val="00997A63"/>
    <w:rsid w:val="009A29A1"/>
    <w:rsid w:val="009A5115"/>
    <w:rsid w:val="009A5AC9"/>
    <w:rsid w:val="009A6F73"/>
    <w:rsid w:val="009B4587"/>
    <w:rsid w:val="009B6EDB"/>
    <w:rsid w:val="009B7F99"/>
    <w:rsid w:val="009C0296"/>
    <w:rsid w:val="009C044F"/>
    <w:rsid w:val="009C2084"/>
    <w:rsid w:val="009C2EFA"/>
    <w:rsid w:val="009C3019"/>
    <w:rsid w:val="009C6284"/>
    <w:rsid w:val="009D370B"/>
    <w:rsid w:val="009D4AB3"/>
    <w:rsid w:val="009D7A75"/>
    <w:rsid w:val="009E17BB"/>
    <w:rsid w:val="009E44BE"/>
    <w:rsid w:val="009E5B97"/>
    <w:rsid w:val="009E621E"/>
    <w:rsid w:val="009E703C"/>
    <w:rsid w:val="009E7647"/>
    <w:rsid w:val="009F268F"/>
    <w:rsid w:val="009F3BCE"/>
    <w:rsid w:val="009F4ACC"/>
    <w:rsid w:val="00A0244D"/>
    <w:rsid w:val="00A05605"/>
    <w:rsid w:val="00A05B8B"/>
    <w:rsid w:val="00A06A41"/>
    <w:rsid w:val="00A14F54"/>
    <w:rsid w:val="00A1604A"/>
    <w:rsid w:val="00A205C0"/>
    <w:rsid w:val="00A24E55"/>
    <w:rsid w:val="00A25BDF"/>
    <w:rsid w:val="00A25F65"/>
    <w:rsid w:val="00A352BF"/>
    <w:rsid w:val="00A37FA6"/>
    <w:rsid w:val="00A4250C"/>
    <w:rsid w:val="00A4265E"/>
    <w:rsid w:val="00A52ECE"/>
    <w:rsid w:val="00A53DF6"/>
    <w:rsid w:val="00A54183"/>
    <w:rsid w:val="00A54FAE"/>
    <w:rsid w:val="00A6440B"/>
    <w:rsid w:val="00A7223D"/>
    <w:rsid w:val="00A743D2"/>
    <w:rsid w:val="00A76CB0"/>
    <w:rsid w:val="00A779FD"/>
    <w:rsid w:val="00A82612"/>
    <w:rsid w:val="00A92786"/>
    <w:rsid w:val="00A929FF"/>
    <w:rsid w:val="00A97363"/>
    <w:rsid w:val="00AA1B9A"/>
    <w:rsid w:val="00AA75DA"/>
    <w:rsid w:val="00AB0D1F"/>
    <w:rsid w:val="00AC05F5"/>
    <w:rsid w:val="00AC2708"/>
    <w:rsid w:val="00AC2E63"/>
    <w:rsid w:val="00AD1C9D"/>
    <w:rsid w:val="00AD2284"/>
    <w:rsid w:val="00AD2685"/>
    <w:rsid w:val="00AD3153"/>
    <w:rsid w:val="00AE221D"/>
    <w:rsid w:val="00AE79D7"/>
    <w:rsid w:val="00AF32BA"/>
    <w:rsid w:val="00AF63CF"/>
    <w:rsid w:val="00AF7F6B"/>
    <w:rsid w:val="00B01BBE"/>
    <w:rsid w:val="00B0441B"/>
    <w:rsid w:val="00B04931"/>
    <w:rsid w:val="00B062C7"/>
    <w:rsid w:val="00B11AB7"/>
    <w:rsid w:val="00B13294"/>
    <w:rsid w:val="00B152E3"/>
    <w:rsid w:val="00B16423"/>
    <w:rsid w:val="00B17DB6"/>
    <w:rsid w:val="00B22570"/>
    <w:rsid w:val="00B228AE"/>
    <w:rsid w:val="00B241BF"/>
    <w:rsid w:val="00B24388"/>
    <w:rsid w:val="00B2498C"/>
    <w:rsid w:val="00B254F6"/>
    <w:rsid w:val="00B32DA2"/>
    <w:rsid w:val="00B34708"/>
    <w:rsid w:val="00B36FFB"/>
    <w:rsid w:val="00B40CE0"/>
    <w:rsid w:val="00B442BE"/>
    <w:rsid w:val="00B45147"/>
    <w:rsid w:val="00B51C34"/>
    <w:rsid w:val="00B52BA1"/>
    <w:rsid w:val="00B533BF"/>
    <w:rsid w:val="00B53A88"/>
    <w:rsid w:val="00B57C73"/>
    <w:rsid w:val="00B60638"/>
    <w:rsid w:val="00B61F5E"/>
    <w:rsid w:val="00B6364D"/>
    <w:rsid w:val="00B6400D"/>
    <w:rsid w:val="00B717F1"/>
    <w:rsid w:val="00B7278B"/>
    <w:rsid w:val="00B755C9"/>
    <w:rsid w:val="00B76430"/>
    <w:rsid w:val="00B776DF"/>
    <w:rsid w:val="00B801D7"/>
    <w:rsid w:val="00B87F45"/>
    <w:rsid w:val="00B935BF"/>
    <w:rsid w:val="00B96210"/>
    <w:rsid w:val="00BA6297"/>
    <w:rsid w:val="00BA6804"/>
    <w:rsid w:val="00BB0B46"/>
    <w:rsid w:val="00BB0DD7"/>
    <w:rsid w:val="00BB19AE"/>
    <w:rsid w:val="00BB272D"/>
    <w:rsid w:val="00BB71D6"/>
    <w:rsid w:val="00BB793E"/>
    <w:rsid w:val="00BC73DA"/>
    <w:rsid w:val="00BD299F"/>
    <w:rsid w:val="00BD311A"/>
    <w:rsid w:val="00BD530E"/>
    <w:rsid w:val="00BD6C09"/>
    <w:rsid w:val="00BD7496"/>
    <w:rsid w:val="00BE1925"/>
    <w:rsid w:val="00BE25EC"/>
    <w:rsid w:val="00BE7463"/>
    <w:rsid w:val="00BF687B"/>
    <w:rsid w:val="00C1200E"/>
    <w:rsid w:val="00C12052"/>
    <w:rsid w:val="00C1286E"/>
    <w:rsid w:val="00C154AC"/>
    <w:rsid w:val="00C16644"/>
    <w:rsid w:val="00C17E82"/>
    <w:rsid w:val="00C3215A"/>
    <w:rsid w:val="00C345AB"/>
    <w:rsid w:val="00C42A43"/>
    <w:rsid w:val="00C51180"/>
    <w:rsid w:val="00C555E5"/>
    <w:rsid w:val="00C56BDC"/>
    <w:rsid w:val="00C60616"/>
    <w:rsid w:val="00C66076"/>
    <w:rsid w:val="00C73159"/>
    <w:rsid w:val="00C73AD1"/>
    <w:rsid w:val="00C81DEE"/>
    <w:rsid w:val="00C82100"/>
    <w:rsid w:val="00C85F78"/>
    <w:rsid w:val="00C87328"/>
    <w:rsid w:val="00C93747"/>
    <w:rsid w:val="00C973A5"/>
    <w:rsid w:val="00CA2527"/>
    <w:rsid w:val="00CA6078"/>
    <w:rsid w:val="00CA6550"/>
    <w:rsid w:val="00CA676E"/>
    <w:rsid w:val="00CA68B4"/>
    <w:rsid w:val="00CA6F75"/>
    <w:rsid w:val="00CB12D0"/>
    <w:rsid w:val="00CB12FA"/>
    <w:rsid w:val="00CB14A6"/>
    <w:rsid w:val="00CB1DAB"/>
    <w:rsid w:val="00CB5982"/>
    <w:rsid w:val="00CB670F"/>
    <w:rsid w:val="00CC2548"/>
    <w:rsid w:val="00CC34D8"/>
    <w:rsid w:val="00CC3A29"/>
    <w:rsid w:val="00CC430E"/>
    <w:rsid w:val="00CD1D0D"/>
    <w:rsid w:val="00CD27CF"/>
    <w:rsid w:val="00CD50A3"/>
    <w:rsid w:val="00CD789C"/>
    <w:rsid w:val="00CD7990"/>
    <w:rsid w:val="00CE11CD"/>
    <w:rsid w:val="00CE4837"/>
    <w:rsid w:val="00CF42A7"/>
    <w:rsid w:val="00CF5FA5"/>
    <w:rsid w:val="00CF7853"/>
    <w:rsid w:val="00D07DCE"/>
    <w:rsid w:val="00D11863"/>
    <w:rsid w:val="00D139A7"/>
    <w:rsid w:val="00D1601D"/>
    <w:rsid w:val="00D16A08"/>
    <w:rsid w:val="00D17358"/>
    <w:rsid w:val="00D2250E"/>
    <w:rsid w:val="00D24400"/>
    <w:rsid w:val="00D25EC4"/>
    <w:rsid w:val="00D2643A"/>
    <w:rsid w:val="00D315F4"/>
    <w:rsid w:val="00D34224"/>
    <w:rsid w:val="00D37FEC"/>
    <w:rsid w:val="00D42CEC"/>
    <w:rsid w:val="00D50B56"/>
    <w:rsid w:val="00D524FC"/>
    <w:rsid w:val="00D52D78"/>
    <w:rsid w:val="00D548AC"/>
    <w:rsid w:val="00D55946"/>
    <w:rsid w:val="00D577B2"/>
    <w:rsid w:val="00D579C1"/>
    <w:rsid w:val="00D6412D"/>
    <w:rsid w:val="00D645C5"/>
    <w:rsid w:val="00D650DD"/>
    <w:rsid w:val="00D65171"/>
    <w:rsid w:val="00D749CE"/>
    <w:rsid w:val="00D8244C"/>
    <w:rsid w:val="00D90428"/>
    <w:rsid w:val="00D94D0B"/>
    <w:rsid w:val="00D95E03"/>
    <w:rsid w:val="00D963FC"/>
    <w:rsid w:val="00D97DB4"/>
    <w:rsid w:val="00DA0C77"/>
    <w:rsid w:val="00DA241A"/>
    <w:rsid w:val="00DA255F"/>
    <w:rsid w:val="00DA39C2"/>
    <w:rsid w:val="00DA7425"/>
    <w:rsid w:val="00DB0620"/>
    <w:rsid w:val="00DB5364"/>
    <w:rsid w:val="00DB67EE"/>
    <w:rsid w:val="00DB7C0B"/>
    <w:rsid w:val="00DC6813"/>
    <w:rsid w:val="00DC6E11"/>
    <w:rsid w:val="00DC6EF4"/>
    <w:rsid w:val="00DD55CC"/>
    <w:rsid w:val="00DD75E4"/>
    <w:rsid w:val="00DE3D82"/>
    <w:rsid w:val="00DF18E4"/>
    <w:rsid w:val="00DF2016"/>
    <w:rsid w:val="00DF363A"/>
    <w:rsid w:val="00DF5714"/>
    <w:rsid w:val="00E00C2D"/>
    <w:rsid w:val="00E06079"/>
    <w:rsid w:val="00E0719A"/>
    <w:rsid w:val="00E203C6"/>
    <w:rsid w:val="00E254D2"/>
    <w:rsid w:val="00E370A4"/>
    <w:rsid w:val="00E37B8E"/>
    <w:rsid w:val="00E4294A"/>
    <w:rsid w:val="00E53006"/>
    <w:rsid w:val="00E53AB2"/>
    <w:rsid w:val="00E5410A"/>
    <w:rsid w:val="00E544E8"/>
    <w:rsid w:val="00E548AC"/>
    <w:rsid w:val="00E55DD5"/>
    <w:rsid w:val="00E56EF0"/>
    <w:rsid w:val="00E60D01"/>
    <w:rsid w:val="00E61C78"/>
    <w:rsid w:val="00E64BE0"/>
    <w:rsid w:val="00E65EF6"/>
    <w:rsid w:val="00E67D3C"/>
    <w:rsid w:val="00E71694"/>
    <w:rsid w:val="00E71F46"/>
    <w:rsid w:val="00E72E62"/>
    <w:rsid w:val="00E742D1"/>
    <w:rsid w:val="00E74CB1"/>
    <w:rsid w:val="00E75A0C"/>
    <w:rsid w:val="00E80E0B"/>
    <w:rsid w:val="00E85809"/>
    <w:rsid w:val="00E940FB"/>
    <w:rsid w:val="00E957B4"/>
    <w:rsid w:val="00EA1427"/>
    <w:rsid w:val="00EA1D50"/>
    <w:rsid w:val="00EA56BF"/>
    <w:rsid w:val="00EB3F09"/>
    <w:rsid w:val="00EB3F49"/>
    <w:rsid w:val="00EB673D"/>
    <w:rsid w:val="00ED0735"/>
    <w:rsid w:val="00EE2B42"/>
    <w:rsid w:val="00EE42DC"/>
    <w:rsid w:val="00EF1F84"/>
    <w:rsid w:val="00EF2D04"/>
    <w:rsid w:val="00EF7041"/>
    <w:rsid w:val="00EF7EBA"/>
    <w:rsid w:val="00F00AAE"/>
    <w:rsid w:val="00F20FC2"/>
    <w:rsid w:val="00F2799D"/>
    <w:rsid w:val="00F27B6C"/>
    <w:rsid w:val="00F34DD8"/>
    <w:rsid w:val="00F37AAE"/>
    <w:rsid w:val="00F40564"/>
    <w:rsid w:val="00F422C9"/>
    <w:rsid w:val="00F44036"/>
    <w:rsid w:val="00F53197"/>
    <w:rsid w:val="00F56012"/>
    <w:rsid w:val="00F57A93"/>
    <w:rsid w:val="00F57E82"/>
    <w:rsid w:val="00F62EF5"/>
    <w:rsid w:val="00F6406A"/>
    <w:rsid w:val="00F707F6"/>
    <w:rsid w:val="00F7137C"/>
    <w:rsid w:val="00F74889"/>
    <w:rsid w:val="00F77426"/>
    <w:rsid w:val="00F80E35"/>
    <w:rsid w:val="00F818E2"/>
    <w:rsid w:val="00F836B2"/>
    <w:rsid w:val="00F85AAC"/>
    <w:rsid w:val="00F87BB5"/>
    <w:rsid w:val="00F90319"/>
    <w:rsid w:val="00F93E95"/>
    <w:rsid w:val="00F97D94"/>
    <w:rsid w:val="00FB02F3"/>
    <w:rsid w:val="00FB092F"/>
    <w:rsid w:val="00FB0E45"/>
    <w:rsid w:val="00FB6BAE"/>
    <w:rsid w:val="00FC0D0C"/>
    <w:rsid w:val="00FC22E9"/>
    <w:rsid w:val="00FD0E3A"/>
    <w:rsid w:val="00FD4BA2"/>
    <w:rsid w:val="00FD6539"/>
    <w:rsid w:val="00FD69DE"/>
    <w:rsid w:val="00FE59F2"/>
    <w:rsid w:val="00FE64AE"/>
    <w:rsid w:val="00FE7A20"/>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9C03C54"/>
  <w15:docId w15:val="{5F492906-9773-47A9-B478-75E37CAF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3D"/>
    <w:rPr>
      <w:sz w:val="24"/>
      <w:szCs w:val="24"/>
      <w:lang w:eastAsia="en-US"/>
    </w:rPr>
  </w:style>
  <w:style w:type="paragraph" w:styleId="Heading1">
    <w:name w:val="heading 1"/>
    <w:basedOn w:val="Normal"/>
    <w:next w:val="Normal"/>
    <w:link w:val="Heading1Char"/>
    <w:uiPriority w:val="9"/>
    <w:qFormat/>
    <w:rsid w:val="00795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E79EA"/>
    <w:pPr>
      <w:keepNext/>
      <w:widowControl w:val="0"/>
      <w:autoSpaceDE w:val="0"/>
      <w:autoSpaceDN w:val="0"/>
      <w:adjustRightInd w:val="0"/>
      <w:ind w:right="283"/>
      <w:outlineLvl w:val="1"/>
    </w:pPr>
    <w:rPr>
      <w:rFonts w:ascii="GillSans-Italic" w:hAnsi="GillSans-Italic"/>
      <w:b/>
      <w:color w:val="000000"/>
      <w:lang w:val="en-US"/>
    </w:rPr>
  </w:style>
  <w:style w:type="paragraph" w:styleId="Heading3">
    <w:name w:val="heading 3"/>
    <w:basedOn w:val="Normal"/>
    <w:next w:val="Normal"/>
    <w:link w:val="Heading3Char"/>
    <w:uiPriority w:val="9"/>
    <w:qFormat/>
    <w:rsid w:val="00FE7A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20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40BB6"/>
    <w:rPr>
      <w:rFonts w:ascii="Cambria" w:hAnsi="Cambria" w:cs="Times New Roman"/>
      <w:b/>
      <w:bCs/>
      <w:kern w:val="32"/>
      <w:sz w:val="32"/>
      <w:szCs w:val="32"/>
      <w:lang w:eastAsia="en-US"/>
    </w:rPr>
  </w:style>
  <w:style w:type="character" w:customStyle="1" w:styleId="Heading2Char">
    <w:name w:val="Heading 2 Char"/>
    <w:link w:val="Heading2"/>
    <w:uiPriority w:val="9"/>
    <w:locked/>
    <w:rsid w:val="00240BB6"/>
    <w:rPr>
      <w:rFonts w:ascii="Cambria" w:hAnsi="Cambria" w:cs="Times New Roman"/>
      <w:b/>
      <w:bCs/>
      <w:i/>
      <w:iCs/>
      <w:sz w:val="28"/>
      <w:szCs w:val="28"/>
      <w:lang w:eastAsia="en-US"/>
    </w:rPr>
  </w:style>
  <w:style w:type="character" w:customStyle="1" w:styleId="Heading3Char">
    <w:name w:val="Heading 3 Char"/>
    <w:link w:val="Heading3"/>
    <w:uiPriority w:val="9"/>
    <w:locked/>
    <w:rsid w:val="00240BB6"/>
    <w:rPr>
      <w:rFonts w:ascii="Cambria" w:hAnsi="Cambria" w:cs="Times New Roman"/>
      <w:b/>
      <w:bCs/>
      <w:sz w:val="26"/>
      <w:szCs w:val="26"/>
      <w:lang w:eastAsia="en-US"/>
    </w:rPr>
  </w:style>
  <w:style w:type="character" w:customStyle="1" w:styleId="Heading4Char">
    <w:name w:val="Heading 4 Char"/>
    <w:link w:val="Heading4"/>
    <w:locked/>
    <w:rsid w:val="00240BB6"/>
    <w:rPr>
      <w:rFonts w:ascii="Calibri" w:hAnsi="Calibri" w:cs="Times New Roman"/>
      <w:b/>
      <w:bCs/>
      <w:sz w:val="28"/>
      <w:szCs w:val="28"/>
      <w:lang w:eastAsia="en-US"/>
    </w:rPr>
  </w:style>
  <w:style w:type="character" w:styleId="Hyperlink">
    <w:name w:val="Hyperlink"/>
    <w:uiPriority w:val="99"/>
    <w:rsid w:val="0051073D"/>
    <w:rPr>
      <w:rFonts w:cs="Times New Roman"/>
      <w:color w:val="0000FF"/>
      <w:u w:val="single"/>
    </w:rPr>
  </w:style>
  <w:style w:type="paragraph" w:customStyle="1" w:styleId="CDFbullets">
    <w:name w:val="CDF bullets"/>
    <w:basedOn w:val="ListBullet"/>
    <w:uiPriority w:val="99"/>
    <w:rsid w:val="00346340"/>
    <w:pPr>
      <w:suppressAutoHyphens/>
      <w:spacing w:before="120" w:after="120"/>
      <w:ind w:left="720" w:hanging="360"/>
      <w:jc w:val="both"/>
    </w:pPr>
    <w:rPr>
      <w:rFonts w:ascii="Gill Sans MT" w:hAnsi="Gill Sans MT"/>
      <w:lang w:eastAsia="ar-SA"/>
    </w:rPr>
  </w:style>
  <w:style w:type="paragraph" w:styleId="ListBullet">
    <w:name w:val="List Bullet"/>
    <w:basedOn w:val="Normal"/>
    <w:autoRedefine/>
    <w:uiPriority w:val="99"/>
    <w:rsid w:val="00BD6C09"/>
    <w:rPr>
      <w:rFonts w:ascii="Arial" w:hAnsi="Arial" w:cs="Arial"/>
      <w:b/>
    </w:rPr>
  </w:style>
  <w:style w:type="paragraph" w:customStyle="1" w:styleId="CDFText">
    <w:name w:val="CDF Text"/>
    <w:basedOn w:val="Normal"/>
    <w:link w:val="CDFTextChar"/>
    <w:uiPriority w:val="99"/>
    <w:rsid w:val="000669E9"/>
    <w:pPr>
      <w:spacing w:before="120" w:after="120"/>
      <w:jc w:val="both"/>
    </w:pPr>
    <w:rPr>
      <w:rFonts w:ascii="Gill Sans MT" w:hAnsi="Gill Sans MT"/>
      <w:lang w:eastAsia="en-GB"/>
    </w:rPr>
  </w:style>
  <w:style w:type="character" w:customStyle="1" w:styleId="CDFTextChar">
    <w:name w:val="CDF Text Char"/>
    <w:link w:val="CDFText"/>
    <w:uiPriority w:val="99"/>
    <w:locked/>
    <w:rsid w:val="000669E9"/>
    <w:rPr>
      <w:rFonts w:ascii="Gill Sans MT" w:hAnsi="Gill Sans MT" w:cs="Times New Roman"/>
      <w:sz w:val="24"/>
      <w:szCs w:val="24"/>
      <w:lang w:val="en-GB" w:eastAsia="en-GB" w:bidi="ar-SA"/>
    </w:rPr>
  </w:style>
  <w:style w:type="paragraph" w:styleId="BodyText3">
    <w:name w:val="Body Text 3"/>
    <w:basedOn w:val="Normal"/>
    <w:link w:val="BodyText3Char"/>
    <w:uiPriority w:val="99"/>
    <w:rsid w:val="00DF2016"/>
    <w:pPr>
      <w:jc w:val="both"/>
    </w:pPr>
    <w:rPr>
      <w:rFonts w:ascii="Garamond" w:hAnsi="Garamond"/>
      <w:sz w:val="22"/>
      <w:szCs w:val="20"/>
      <w:lang w:eastAsia="en-GB"/>
    </w:rPr>
  </w:style>
  <w:style w:type="character" w:customStyle="1" w:styleId="BodyText3Char">
    <w:name w:val="Body Text 3 Char"/>
    <w:link w:val="BodyText3"/>
    <w:uiPriority w:val="99"/>
    <w:semiHidden/>
    <w:locked/>
    <w:rsid w:val="00240BB6"/>
    <w:rPr>
      <w:rFonts w:cs="Times New Roman"/>
      <w:sz w:val="16"/>
      <w:szCs w:val="16"/>
      <w:lang w:eastAsia="en-US"/>
    </w:rPr>
  </w:style>
  <w:style w:type="paragraph" w:customStyle="1" w:styleId="CDFHeading2">
    <w:name w:val="CDF Heading 2"/>
    <w:basedOn w:val="Heading2"/>
    <w:link w:val="CDFHeading2Char"/>
    <w:uiPriority w:val="99"/>
    <w:rsid w:val="00DF2016"/>
    <w:pPr>
      <w:widowControl/>
      <w:numPr>
        <w:ilvl w:val="1"/>
        <w:numId w:val="3"/>
      </w:numPr>
      <w:autoSpaceDE/>
      <w:autoSpaceDN/>
      <w:adjustRightInd/>
      <w:spacing w:before="240" w:after="60"/>
      <w:ind w:right="0"/>
      <w:jc w:val="both"/>
    </w:pPr>
    <w:rPr>
      <w:rFonts w:ascii="Gill Sans MT" w:hAnsi="Gill Sans MT" w:cs="Arial"/>
      <w:bCs/>
      <w:iCs/>
      <w:color w:val="auto"/>
      <w:sz w:val="28"/>
      <w:szCs w:val="28"/>
      <w:lang w:val="en-GB" w:eastAsia="en-GB"/>
    </w:rPr>
  </w:style>
  <w:style w:type="character" w:customStyle="1" w:styleId="CDFHeading2Char">
    <w:name w:val="CDF Heading 2 Char"/>
    <w:link w:val="CDFHeading2"/>
    <w:uiPriority w:val="99"/>
    <w:locked/>
    <w:rsid w:val="00DF2016"/>
    <w:rPr>
      <w:rFonts w:ascii="Gill Sans MT" w:hAnsi="Gill Sans MT" w:cs="Arial"/>
      <w:b/>
      <w:bCs/>
      <w:iCs/>
      <w:sz w:val="28"/>
      <w:szCs w:val="28"/>
    </w:rPr>
  </w:style>
  <w:style w:type="character" w:styleId="CommentReference">
    <w:name w:val="annotation reference"/>
    <w:uiPriority w:val="99"/>
    <w:semiHidden/>
    <w:rsid w:val="00215FE6"/>
    <w:rPr>
      <w:rFonts w:cs="Times New Roman"/>
      <w:sz w:val="16"/>
      <w:szCs w:val="16"/>
    </w:rPr>
  </w:style>
  <w:style w:type="paragraph" w:styleId="CommentText">
    <w:name w:val="annotation text"/>
    <w:basedOn w:val="Normal"/>
    <w:link w:val="CommentTextChar"/>
    <w:uiPriority w:val="99"/>
    <w:semiHidden/>
    <w:rsid w:val="00215FE6"/>
    <w:rPr>
      <w:sz w:val="20"/>
      <w:szCs w:val="20"/>
    </w:rPr>
  </w:style>
  <w:style w:type="character" w:customStyle="1" w:styleId="CommentTextChar">
    <w:name w:val="Comment Text Char"/>
    <w:link w:val="CommentText"/>
    <w:uiPriority w:val="99"/>
    <w:semiHidden/>
    <w:locked/>
    <w:rsid w:val="00240B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5FE6"/>
    <w:rPr>
      <w:b/>
      <w:bCs/>
    </w:rPr>
  </w:style>
  <w:style w:type="character" w:customStyle="1" w:styleId="CommentSubjectChar">
    <w:name w:val="Comment Subject Char"/>
    <w:link w:val="CommentSubject"/>
    <w:uiPriority w:val="99"/>
    <w:semiHidden/>
    <w:locked/>
    <w:rsid w:val="00240BB6"/>
    <w:rPr>
      <w:rFonts w:cs="Times New Roman"/>
      <w:b/>
      <w:bCs/>
      <w:sz w:val="20"/>
      <w:szCs w:val="20"/>
      <w:lang w:eastAsia="en-US"/>
    </w:rPr>
  </w:style>
  <w:style w:type="paragraph" w:styleId="BalloonText">
    <w:name w:val="Balloon Text"/>
    <w:basedOn w:val="Normal"/>
    <w:link w:val="BalloonTextChar"/>
    <w:uiPriority w:val="99"/>
    <w:semiHidden/>
    <w:rsid w:val="00215FE6"/>
    <w:rPr>
      <w:rFonts w:ascii="Tahoma" w:hAnsi="Tahoma" w:cs="Tahoma"/>
      <w:sz w:val="16"/>
      <w:szCs w:val="16"/>
    </w:rPr>
  </w:style>
  <w:style w:type="character" w:customStyle="1" w:styleId="BalloonTextChar">
    <w:name w:val="Balloon Text Char"/>
    <w:link w:val="BalloonText"/>
    <w:uiPriority w:val="99"/>
    <w:semiHidden/>
    <w:locked/>
    <w:rsid w:val="00240BB6"/>
    <w:rPr>
      <w:rFonts w:cs="Times New Roman"/>
      <w:sz w:val="2"/>
      <w:lang w:eastAsia="en-US"/>
    </w:rPr>
  </w:style>
  <w:style w:type="table" w:styleId="TableGrid">
    <w:name w:val="Table Grid"/>
    <w:basedOn w:val="TableNormal"/>
    <w:uiPriority w:val="39"/>
    <w:rsid w:val="00C1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A20"/>
    <w:pPr>
      <w:tabs>
        <w:tab w:val="center" w:pos="4320"/>
        <w:tab w:val="right" w:pos="8640"/>
      </w:tabs>
    </w:pPr>
  </w:style>
  <w:style w:type="character" w:customStyle="1" w:styleId="HeaderChar">
    <w:name w:val="Header Char"/>
    <w:link w:val="Header"/>
    <w:uiPriority w:val="99"/>
    <w:locked/>
    <w:rsid w:val="00240BB6"/>
    <w:rPr>
      <w:rFonts w:cs="Times New Roman"/>
      <w:sz w:val="24"/>
      <w:szCs w:val="24"/>
      <w:lang w:eastAsia="en-US"/>
    </w:rPr>
  </w:style>
  <w:style w:type="paragraph" w:styleId="Footer">
    <w:name w:val="footer"/>
    <w:basedOn w:val="Normal"/>
    <w:link w:val="FooterChar"/>
    <w:uiPriority w:val="99"/>
    <w:rsid w:val="00FE7A20"/>
    <w:pPr>
      <w:tabs>
        <w:tab w:val="center" w:pos="4320"/>
        <w:tab w:val="right" w:pos="8640"/>
      </w:tabs>
    </w:pPr>
  </w:style>
  <w:style w:type="character" w:customStyle="1" w:styleId="FooterChar">
    <w:name w:val="Footer Char"/>
    <w:link w:val="Footer"/>
    <w:uiPriority w:val="99"/>
    <w:locked/>
    <w:rsid w:val="00240BB6"/>
    <w:rPr>
      <w:rFonts w:cs="Times New Roman"/>
      <w:sz w:val="24"/>
      <w:szCs w:val="24"/>
      <w:lang w:eastAsia="en-US"/>
    </w:rPr>
  </w:style>
  <w:style w:type="character" w:customStyle="1" w:styleId="Normal1">
    <w:name w:val="Normal1"/>
    <w:uiPriority w:val="99"/>
    <w:rsid w:val="00FE7A20"/>
    <w:rPr>
      <w:rFonts w:ascii="AvantGarde Bk BT" w:hAnsi="AvantGarde Bk BT"/>
    </w:rPr>
  </w:style>
  <w:style w:type="character" w:customStyle="1" w:styleId="bodytextChar">
    <w:name w:val="body text Char"/>
    <w:link w:val="BodyText1"/>
    <w:uiPriority w:val="99"/>
    <w:locked/>
    <w:rsid w:val="00676A54"/>
    <w:rPr>
      <w:rFonts w:ascii="Arial" w:hAnsi="Arial" w:cs="Arial"/>
      <w:color w:val="000000"/>
      <w:sz w:val="24"/>
      <w:szCs w:val="24"/>
      <w:lang w:val="en-GB" w:eastAsia="en-US" w:bidi="ar-SA"/>
    </w:rPr>
  </w:style>
  <w:style w:type="paragraph" w:customStyle="1" w:styleId="BodyText1">
    <w:name w:val="Body Text1"/>
    <w:basedOn w:val="Normal"/>
    <w:link w:val="bodytextChar"/>
    <w:uiPriority w:val="99"/>
    <w:rsid w:val="00676A54"/>
    <w:pPr>
      <w:jc w:val="both"/>
    </w:pPr>
    <w:rPr>
      <w:rFonts w:ascii="Arial" w:hAnsi="Arial" w:cs="Arial"/>
      <w:color w:val="000000"/>
    </w:rPr>
  </w:style>
  <w:style w:type="paragraph" w:customStyle="1" w:styleId="Char1Char">
    <w:name w:val="Char1 Char"/>
    <w:basedOn w:val="Normal"/>
    <w:uiPriority w:val="99"/>
    <w:rsid w:val="008A0D7D"/>
    <w:pPr>
      <w:spacing w:after="160" w:line="240" w:lineRule="exact"/>
    </w:pPr>
    <w:rPr>
      <w:rFonts w:ascii="Verdana" w:hAnsi="Verdana"/>
      <w:sz w:val="20"/>
      <w:szCs w:val="20"/>
      <w:lang w:val="en-US"/>
    </w:rPr>
  </w:style>
  <w:style w:type="paragraph" w:styleId="NormalWeb">
    <w:name w:val="Normal (Web)"/>
    <w:basedOn w:val="Normal"/>
    <w:uiPriority w:val="99"/>
    <w:rsid w:val="001A55FF"/>
    <w:pPr>
      <w:spacing w:before="100" w:beforeAutospacing="1" w:after="100" w:afterAutospacing="1"/>
    </w:pPr>
    <w:rPr>
      <w:lang w:val="en-US"/>
    </w:rPr>
  </w:style>
  <w:style w:type="paragraph" w:customStyle="1" w:styleId="CharChar">
    <w:name w:val="Char Char"/>
    <w:basedOn w:val="Normal"/>
    <w:autoRedefine/>
    <w:uiPriority w:val="99"/>
    <w:rsid w:val="00AF63CF"/>
    <w:pPr>
      <w:keepLines/>
      <w:spacing w:after="160" w:line="240" w:lineRule="exact"/>
      <w:ind w:left="2977"/>
    </w:pPr>
    <w:rPr>
      <w:rFonts w:ascii="Arial" w:hAnsi="Arial"/>
    </w:rPr>
  </w:style>
  <w:style w:type="paragraph" w:styleId="ListParagraph">
    <w:name w:val="List Paragraph"/>
    <w:basedOn w:val="Normal"/>
    <w:uiPriority w:val="34"/>
    <w:qFormat/>
    <w:rsid w:val="00FE64AE"/>
    <w:pPr>
      <w:spacing w:after="200" w:line="276" w:lineRule="auto"/>
      <w:ind w:left="720"/>
      <w:contextualSpacing/>
    </w:pPr>
    <w:rPr>
      <w:rFonts w:ascii="Calibri" w:hAnsi="Calibri"/>
      <w:sz w:val="22"/>
      <w:szCs w:val="22"/>
    </w:rPr>
  </w:style>
  <w:style w:type="character" w:customStyle="1" w:styleId="BodyDefinitionTerm">
    <w:name w:val="Body Definition Term"/>
    <w:rsid w:val="00020031"/>
    <w:rPr>
      <w:rFonts w:ascii="Times New Roman" w:eastAsia="Times New Roman" w:hAnsi="Times New Roman" w:cs="Arial"/>
      <w:color w:val="000000"/>
      <w:sz w:val="24"/>
      <w:szCs w:val="24"/>
      <w:lang w:val="en-GB" w:eastAsia="en-US" w:bidi="ar-SA"/>
    </w:rPr>
  </w:style>
  <w:style w:type="paragraph" w:customStyle="1" w:styleId="Level1Heading">
    <w:name w:val="Level 1 Heading"/>
    <w:basedOn w:val="Normal"/>
    <w:rsid w:val="00020031"/>
    <w:pPr>
      <w:keepNext/>
      <w:numPr>
        <w:numId w:val="15"/>
      </w:numPr>
      <w:spacing w:after="200" w:line="276" w:lineRule="auto"/>
      <w:outlineLvl w:val="2"/>
    </w:pPr>
    <w:rPr>
      <w:rFonts w:ascii="Calibri" w:eastAsia="Calibri" w:hAnsi="Calibri"/>
      <w:b/>
      <w:sz w:val="20"/>
      <w:szCs w:val="20"/>
    </w:rPr>
  </w:style>
  <w:style w:type="paragraph" w:customStyle="1" w:styleId="Level2Number">
    <w:name w:val="Level 2 Number"/>
    <w:basedOn w:val="Header"/>
    <w:rsid w:val="00020031"/>
    <w:pPr>
      <w:numPr>
        <w:ilvl w:val="1"/>
        <w:numId w:val="15"/>
      </w:numPr>
      <w:tabs>
        <w:tab w:val="clear" w:pos="4320"/>
        <w:tab w:val="clear" w:pos="8640"/>
      </w:tabs>
      <w:spacing w:after="200" w:line="276" w:lineRule="auto"/>
    </w:pPr>
    <w:rPr>
      <w:rFonts w:ascii="Calibri" w:eastAsia="Calibri" w:hAnsi="Calibri"/>
      <w:sz w:val="20"/>
      <w:szCs w:val="20"/>
    </w:rPr>
  </w:style>
  <w:style w:type="paragraph" w:customStyle="1" w:styleId="Level3Number">
    <w:name w:val="Level 3 Number"/>
    <w:basedOn w:val="BodyText3"/>
    <w:rsid w:val="00020031"/>
    <w:pPr>
      <w:numPr>
        <w:ilvl w:val="2"/>
        <w:numId w:val="15"/>
      </w:numPr>
      <w:spacing w:after="200" w:line="276" w:lineRule="auto"/>
      <w:jc w:val="left"/>
    </w:pPr>
    <w:rPr>
      <w:rFonts w:ascii="Calibri" w:eastAsia="Calibri" w:hAnsi="Calibri"/>
      <w:sz w:val="20"/>
      <w:lang w:eastAsia="en-US"/>
    </w:rPr>
  </w:style>
  <w:style w:type="paragraph" w:customStyle="1" w:styleId="Level4Number">
    <w:name w:val="Level 4 Number"/>
    <w:basedOn w:val="Normal"/>
    <w:rsid w:val="00020031"/>
    <w:pPr>
      <w:numPr>
        <w:ilvl w:val="3"/>
        <w:numId w:val="15"/>
      </w:numPr>
      <w:spacing w:after="60" w:line="276" w:lineRule="auto"/>
    </w:pPr>
    <w:rPr>
      <w:rFonts w:ascii="Calibri" w:eastAsia="Calibri" w:hAnsi="Calibri"/>
      <w:sz w:val="20"/>
      <w:szCs w:val="20"/>
    </w:rPr>
  </w:style>
  <w:style w:type="paragraph" w:customStyle="1" w:styleId="Level5Number">
    <w:name w:val="Level 5 Number"/>
    <w:basedOn w:val="Normal"/>
    <w:rsid w:val="00020031"/>
    <w:pPr>
      <w:numPr>
        <w:ilvl w:val="4"/>
        <w:numId w:val="15"/>
      </w:numPr>
      <w:spacing w:after="60" w:line="276" w:lineRule="auto"/>
    </w:pPr>
    <w:rPr>
      <w:rFonts w:ascii="Calibri" w:eastAsia="Calibri" w:hAnsi="Calibri"/>
      <w:sz w:val="20"/>
      <w:szCs w:val="20"/>
    </w:rPr>
  </w:style>
  <w:style w:type="paragraph" w:customStyle="1" w:styleId="Level6Number">
    <w:name w:val="Level 6 Number"/>
    <w:basedOn w:val="Normal"/>
    <w:rsid w:val="00020031"/>
    <w:pPr>
      <w:numPr>
        <w:ilvl w:val="5"/>
        <w:numId w:val="15"/>
      </w:numPr>
      <w:spacing w:after="60" w:line="276" w:lineRule="auto"/>
    </w:pPr>
    <w:rPr>
      <w:rFonts w:ascii="Calibri" w:eastAsia="Calibri" w:hAnsi="Calibri"/>
      <w:sz w:val="20"/>
      <w:szCs w:val="20"/>
    </w:rPr>
  </w:style>
  <w:style w:type="paragraph" w:customStyle="1" w:styleId="Level7Number">
    <w:name w:val="Level 7 Number"/>
    <w:basedOn w:val="Normal"/>
    <w:rsid w:val="00020031"/>
    <w:pPr>
      <w:numPr>
        <w:ilvl w:val="6"/>
        <w:numId w:val="15"/>
      </w:numPr>
      <w:spacing w:after="60" w:line="276" w:lineRule="auto"/>
    </w:pPr>
    <w:rPr>
      <w:rFonts w:ascii="Calibri" w:eastAsia="Calibri" w:hAnsi="Calibri"/>
      <w:sz w:val="20"/>
      <w:szCs w:val="20"/>
    </w:rPr>
  </w:style>
  <w:style w:type="paragraph" w:styleId="BodyText2">
    <w:name w:val="Body Text 2"/>
    <w:basedOn w:val="Normal"/>
    <w:link w:val="BodyText2Char"/>
    <w:uiPriority w:val="99"/>
    <w:semiHidden/>
    <w:unhideWhenUsed/>
    <w:rsid w:val="00020031"/>
    <w:pPr>
      <w:spacing w:after="120" w:line="480" w:lineRule="auto"/>
    </w:pPr>
  </w:style>
  <w:style w:type="character" w:customStyle="1" w:styleId="BodyText2Char">
    <w:name w:val="Body Text 2 Char"/>
    <w:link w:val="BodyText2"/>
    <w:uiPriority w:val="99"/>
    <w:semiHidden/>
    <w:rsid w:val="00020031"/>
    <w:rPr>
      <w:sz w:val="24"/>
      <w:szCs w:val="24"/>
      <w:lang w:eastAsia="en-US"/>
    </w:rPr>
  </w:style>
  <w:style w:type="character" w:styleId="PlaceholderText">
    <w:name w:val="Placeholder Text"/>
    <w:uiPriority w:val="99"/>
    <w:semiHidden/>
    <w:rsid w:val="00B52BA1"/>
    <w:rPr>
      <w:color w:val="808080"/>
    </w:rPr>
  </w:style>
  <w:style w:type="paragraph" w:styleId="EndnoteText">
    <w:name w:val="endnote text"/>
    <w:basedOn w:val="Normal"/>
    <w:link w:val="EndnoteTextChar"/>
    <w:uiPriority w:val="99"/>
    <w:unhideWhenUsed/>
    <w:rsid w:val="00CA68B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68B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A68B4"/>
    <w:rPr>
      <w:vertAlign w:val="superscript"/>
    </w:rPr>
  </w:style>
  <w:style w:type="paragraph" w:styleId="Title">
    <w:name w:val="Title"/>
    <w:basedOn w:val="Normal"/>
    <w:link w:val="TitleChar"/>
    <w:qFormat/>
    <w:locked/>
    <w:rsid w:val="00827AD1"/>
    <w:pPr>
      <w:jc w:val="center"/>
    </w:pPr>
    <w:rPr>
      <w:rFonts w:ascii="Arial" w:hAnsi="Arial"/>
      <w:b/>
      <w:szCs w:val="20"/>
      <w:u w:val="single"/>
    </w:rPr>
  </w:style>
  <w:style w:type="character" w:customStyle="1" w:styleId="TitleChar">
    <w:name w:val="Title Char"/>
    <w:basedOn w:val="DefaultParagraphFont"/>
    <w:link w:val="Title"/>
    <w:rsid w:val="00827AD1"/>
    <w:rPr>
      <w:rFonts w:ascii="Arial" w:hAnsi="Arial"/>
      <w:b/>
      <w:sz w:val="24"/>
      <w:u w:val="single"/>
      <w:lang w:eastAsia="en-US"/>
    </w:rPr>
  </w:style>
  <w:style w:type="character" w:customStyle="1" w:styleId="copyright-text">
    <w:name w:val="copyright-text"/>
    <w:basedOn w:val="DefaultParagraphFont"/>
    <w:rsid w:val="00827AD1"/>
  </w:style>
  <w:style w:type="paragraph" w:customStyle="1" w:styleId="Default">
    <w:name w:val="Default"/>
    <w:basedOn w:val="Normal"/>
    <w:rsid w:val="00827AD1"/>
    <w:pPr>
      <w:autoSpaceDE w:val="0"/>
      <w:autoSpaceDN w:val="0"/>
    </w:pPr>
    <w:rPr>
      <w:rFonts w:ascii="Arial" w:eastAsia="Calibri" w:hAnsi="Arial" w:cs="Arial"/>
      <w:color w:val="000000"/>
    </w:rPr>
  </w:style>
  <w:style w:type="character" w:customStyle="1" w:styleId="ColorfulList-Accent1Char">
    <w:name w:val="Colorful List - Accent 1 Char"/>
    <w:link w:val="ColorfulList-Accent1"/>
    <w:locked/>
    <w:rsid w:val="00827AD1"/>
    <w:rPr>
      <w:sz w:val="24"/>
      <w:szCs w:val="24"/>
    </w:rPr>
  </w:style>
  <w:style w:type="table" w:styleId="ColorfulList-Accent1">
    <w:name w:val="Colorful List Accent 1"/>
    <w:basedOn w:val="TableNormal"/>
    <w:link w:val="ColorfulList-Accent1Char"/>
    <w:rsid w:val="00827AD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sertText">
    <w:name w:val="Insert Text"/>
    <w:rsid w:val="00827AD1"/>
    <w:rPr>
      <w:rFonts w:cs="Times New Roman"/>
      <w:i/>
    </w:rPr>
  </w:style>
  <w:style w:type="character" w:customStyle="1" w:styleId="AlternativeText">
    <w:name w:val="Alternative Text"/>
    <w:rsid w:val="00827AD1"/>
    <w:rPr>
      <w:rFonts w:cs="Times New Roman"/>
    </w:rPr>
  </w:style>
  <w:style w:type="character" w:styleId="Strong">
    <w:name w:val="Strong"/>
    <w:qFormat/>
    <w:locked/>
    <w:rsid w:val="00827AD1"/>
    <w:rPr>
      <w:b/>
    </w:rPr>
  </w:style>
  <w:style w:type="paragraph" w:customStyle="1" w:styleId="Parties1">
    <w:name w:val="Parties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Parties2">
    <w:name w:val="Parties 2"/>
    <w:basedOn w:val="BodyText2"/>
    <w:rsid w:val="00827AD1"/>
    <w:pPr>
      <w:numPr>
        <w:ilvl w:val="1"/>
        <w:numId w:val="21"/>
      </w:numPr>
      <w:tabs>
        <w:tab w:val="clear" w:pos="1440"/>
      </w:tabs>
      <w:spacing w:after="200" w:line="276" w:lineRule="auto"/>
      <w:ind w:hanging="360"/>
    </w:pPr>
    <w:rPr>
      <w:rFonts w:ascii="Calibri" w:eastAsia="Calibri" w:hAnsi="Calibri"/>
      <w:sz w:val="20"/>
      <w:szCs w:val="20"/>
    </w:rPr>
  </w:style>
  <w:style w:type="paragraph" w:styleId="BodyText">
    <w:name w:val="Body Text"/>
    <w:basedOn w:val="Normal"/>
    <w:link w:val="BodyTextChar0"/>
    <w:uiPriority w:val="99"/>
    <w:unhideWhenUsed/>
    <w:rsid w:val="00827AD1"/>
    <w:pPr>
      <w:spacing w:after="120"/>
    </w:pPr>
    <w:rPr>
      <w:lang w:eastAsia="en-GB"/>
    </w:rPr>
  </w:style>
  <w:style w:type="character" w:customStyle="1" w:styleId="BodyTextChar0">
    <w:name w:val="Body Text Char"/>
    <w:basedOn w:val="DefaultParagraphFont"/>
    <w:link w:val="BodyText"/>
    <w:uiPriority w:val="99"/>
    <w:rsid w:val="00827AD1"/>
    <w:rPr>
      <w:sz w:val="24"/>
      <w:szCs w:val="24"/>
    </w:rPr>
  </w:style>
  <w:style w:type="paragraph" w:customStyle="1" w:styleId="IntroHeading">
    <w:name w:val="Intro Heading"/>
    <w:basedOn w:val="BodyText"/>
    <w:next w:val="BodyText"/>
    <w:rsid w:val="00827AD1"/>
    <w:pPr>
      <w:keepNext/>
      <w:spacing w:before="240" w:after="200" w:line="276" w:lineRule="auto"/>
      <w:outlineLvl w:val="1"/>
    </w:pPr>
    <w:rPr>
      <w:rFonts w:ascii="Calibri" w:eastAsia="Calibri" w:hAnsi="Calibri"/>
      <w:caps/>
      <w:lang w:eastAsia="en-US"/>
    </w:rPr>
  </w:style>
  <w:style w:type="paragraph" w:customStyle="1" w:styleId="Background1">
    <w:name w:val="Background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Background2">
    <w:name w:val="Background 2"/>
    <w:basedOn w:val="BodyText2"/>
    <w:rsid w:val="00827AD1"/>
    <w:pPr>
      <w:tabs>
        <w:tab w:val="num" w:pos="1440"/>
      </w:tabs>
      <w:spacing w:after="200" w:line="276" w:lineRule="auto"/>
      <w:ind w:left="1440" w:hanging="720"/>
    </w:pPr>
    <w:rPr>
      <w:rFonts w:ascii="Calibri" w:eastAsia="Calibri" w:hAnsi="Calibri"/>
      <w:sz w:val="20"/>
      <w:szCs w:val="20"/>
    </w:rPr>
  </w:style>
  <w:style w:type="paragraph" w:customStyle="1" w:styleId="Background3">
    <w:name w:val="Background 3"/>
    <w:basedOn w:val="BodyText3"/>
    <w:rsid w:val="00827AD1"/>
    <w:pPr>
      <w:numPr>
        <w:ilvl w:val="2"/>
        <w:numId w:val="22"/>
      </w:numPr>
      <w:tabs>
        <w:tab w:val="clear" w:pos="1440"/>
      </w:tabs>
      <w:spacing w:after="200" w:line="276" w:lineRule="auto"/>
      <w:ind w:left="2160" w:hanging="360"/>
      <w:jc w:val="left"/>
    </w:pPr>
    <w:rPr>
      <w:rFonts w:ascii="Calibri" w:eastAsia="Calibri" w:hAnsi="Calibri"/>
      <w:sz w:val="20"/>
      <w:lang w:eastAsia="en-US"/>
    </w:rPr>
  </w:style>
  <w:style w:type="character" w:customStyle="1" w:styleId="DefinitionTerm">
    <w:name w:val="Definition Term"/>
    <w:rsid w:val="00827AD1"/>
    <w:rPr>
      <w:b/>
    </w:rPr>
  </w:style>
  <w:style w:type="character" w:customStyle="1" w:styleId="OptionalText">
    <w:name w:val="Optional Text"/>
    <w:rsid w:val="00827AD1"/>
    <w:rPr>
      <w:rFonts w:cs="Times New Roman"/>
    </w:rPr>
  </w:style>
  <w:style w:type="paragraph" w:customStyle="1" w:styleId="BodyText10">
    <w:name w:val="Body Text 1"/>
    <w:basedOn w:val="BodyText"/>
    <w:rsid w:val="00827AD1"/>
    <w:pPr>
      <w:spacing w:after="200" w:line="276" w:lineRule="auto"/>
      <w:ind w:left="720"/>
    </w:pPr>
    <w:rPr>
      <w:rFonts w:ascii="Calibri" w:eastAsia="Calibri" w:hAnsi="Calibri"/>
      <w:sz w:val="20"/>
      <w:szCs w:val="20"/>
      <w:lang w:eastAsia="en-US"/>
    </w:rPr>
  </w:style>
  <w:style w:type="paragraph" w:customStyle="1" w:styleId="Definition">
    <w:name w:val="Definition"/>
    <w:basedOn w:val="BodyText"/>
    <w:rsid w:val="00827AD1"/>
    <w:pPr>
      <w:spacing w:after="200" w:line="276" w:lineRule="auto"/>
      <w:ind w:left="750" w:hanging="720"/>
    </w:pPr>
    <w:rPr>
      <w:rFonts w:ascii="Calibri" w:eastAsia="Calibri" w:hAnsi="Calibri"/>
      <w:sz w:val="20"/>
      <w:szCs w:val="20"/>
      <w:lang w:eastAsia="en-US"/>
    </w:rPr>
  </w:style>
  <w:style w:type="paragraph" w:customStyle="1" w:styleId="Definition1">
    <w:name w:val="Definition 1"/>
    <w:basedOn w:val="Normal"/>
    <w:rsid w:val="00827AD1"/>
    <w:pPr>
      <w:tabs>
        <w:tab w:val="num" w:pos="1440"/>
      </w:tabs>
      <w:spacing w:after="60" w:line="276" w:lineRule="auto"/>
      <w:ind w:left="1440" w:hanging="720"/>
    </w:pPr>
    <w:rPr>
      <w:rFonts w:ascii="Calibri" w:eastAsia="Calibri" w:hAnsi="Calibri"/>
      <w:sz w:val="20"/>
      <w:szCs w:val="20"/>
    </w:rPr>
  </w:style>
  <w:style w:type="paragraph" w:customStyle="1" w:styleId="Definition2">
    <w:name w:val="Definition 2"/>
    <w:basedOn w:val="Normal"/>
    <w:rsid w:val="00827AD1"/>
    <w:pPr>
      <w:tabs>
        <w:tab w:val="num" w:pos="2160"/>
      </w:tabs>
      <w:spacing w:after="60" w:line="276" w:lineRule="auto"/>
      <w:ind w:left="2160" w:hanging="720"/>
    </w:pPr>
    <w:rPr>
      <w:rFonts w:ascii="Calibri" w:eastAsia="Calibri" w:hAnsi="Calibri"/>
      <w:sz w:val="20"/>
      <w:szCs w:val="20"/>
    </w:rPr>
  </w:style>
  <w:style w:type="paragraph" w:customStyle="1" w:styleId="Definition3">
    <w:name w:val="Definition 3"/>
    <w:basedOn w:val="Normal"/>
    <w:rsid w:val="00827AD1"/>
    <w:pPr>
      <w:tabs>
        <w:tab w:val="num" w:pos="2880"/>
      </w:tabs>
      <w:spacing w:after="60" w:line="276" w:lineRule="auto"/>
      <w:ind w:left="2880" w:hanging="720"/>
    </w:pPr>
    <w:rPr>
      <w:rFonts w:ascii="Calibri" w:eastAsia="Calibri" w:hAnsi="Calibri"/>
      <w:sz w:val="20"/>
      <w:szCs w:val="20"/>
    </w:rPr>
  </w:style>
  <w:style w:type="paragraph" w:customStyle="1" w:styleId="Definition4">
    <w:name w:val="Definition 4"/>
    <w:basedOn w:val="Normal"/>
    <w:rsid w:val="00827AD1"/>
    <w:pPr>
      <w:numPr>
        <w:ilvl w:val="4"/>
        <w:numId w:val="23"/>
      </w:numPr>
      <w:spacing w:after="60" w:line="276" w:lineRule="auto"/>
    </w:pPr>
    <w:rPr>
      <w:rFonts w:ascii="Calibri" w:eastAsia="Calibri" w:hAnsi="Calibri"/>
      <w:sz w:val="20"/>
      <w:szCs w:val="20"/>
    </w:rPr>
  </w:style>
  <w:style w:type="paragraph" w:customStyle="1" w:styleId="Level2Heading">
    <w:name w:val="Level 2 Heading"/>
    <w:basedOn w:val="Level2Number"/>
    <w:next w:val="Level2Number"/>
    <w:rsid w:val="00827AD1"/>
    <w:pPr>
      <w:keepNext/>
      <w:numPr>
        <w:numId w:val="1"/>
      </w:numPr>
      <w:outlineLvl w:val="3"/>
    </w:pPr>
    <w:rPr>
      <w:b/>
    </w:rPr>
  </w:style>
  <w:style w:type="paragraph" w:customStyle="1" w:styleId="SHHeading1">
    <w:name w:val="SH Heading 1"/>
    <w:basedOn w:val="Normal"/>
    <w:rsid w:val="00827AD1"/>
    <w:pPr>
      <w:spacing w:after="240"/>
      <w:ind w:left="720" w:hanging="360"/>
      <w:jc w:val="both"/>
    </w:pPr>
    <w:rPr>
      <w:rFonts w:ascii="Arial" w:eastAsia="Calibri" w:hAnsi="Arial" w:cs="Arial"/>
      <w:b/>
      <w:bCs/>
      <w:caps/>
      <w:sz w:val="20"/>
      <w:szCs w:val="20"/>
    </w:rPr>
  </w:style>
  <w:style w:type="paragraph" w:customStyle="1" w:styleId="SHHeading2">
    <w:name w:val="SH Heading 2"/>
    <w:basedOn w:val="Normal"/>
    <w:rsid w:val="00827AD1"/>
    <w:pPr>
      <w:spacing w:after="240" w:line="264" w:lineRule="auto"/>
      <w:ind w:left="1440" w:hanging="360"/>
      <w:jc w:val="both"/>
    </w:pPr>
    <w:rPr>
      <w:rFonts w:ascii="Arial" w:eastAsia="Calibri" w:hAnsi="Arial" w:cs="Arial"/>
      <w:sz w:val="20"/>
      <w:szCs w:val="20"/>
    </w:rPr>
  </w:style>
  <w:style w:type="paragraph" w:customStyle="1" w:styleId="SHHeading3">
    <w:name w:val="SH Heading 3"/>
    <w:basedOn w:val="Normal"/>
    <w:rsid w:val="00827AD1"/>
    <w:pPr>
      <w:spacing w:after="240" w:line="264" w:lineRule="auto"/>
      <w:ind w:left="2160" w:hanging="360"/>
      <w:jc w:val="both"/>
    </w:pPr>
    <w:rPr>
      <w:rFonts w:ascii="Arial" w:eastAsia="Calibri" w:hAnsi="Arial" w:cs="Arial"/>
      <w:sz w:val="20"/>
      <w:szCs w:val="20"/>
    </w:rPr>
  </w:style>
  <w:style w:type="paragraph" w:customStyle="1" w:styleId="SHHeading4">
    <w:name w:val="SH Heading 4"/>
    <w:basedOn w:val="Normal"/>
    <w:rsid w:val="00827AD1"/>
    <w:pPr>
      <w:spacing w:after="240" w:line="264" w:lineRule="auto"/>
      <w:ind w:left="2880" w:hanging="360"/>
      <w:jc w:val="both"/>
    </w:pPr>
    <w:rPr>
      <w:rFonts w:ascii="Arial" w:eastAsia="Calibri" w:hAnsi="Arial" w:cs="Arial"/>
      <w:sz w:val="20"/>
      <w:szCs w:val="20"/>
    </w:rPr>
  </w:style>
  <w:style w:type="paragraph" w:customStyle="1" w:styleId="SHHeading5">
    <w:name w:val="SH Heading 5"/>
    <w:basedOn w:val="Normal"/>
    <w:rsid w:val="00827AD1"/>
    <w:pPr>
      <w:numPr>
        <w:ilvl w:val="4"/>
        <w:numId w:val="24"/>
      </w:numPr>
      <w:tabs>
        <w:tab w:val="clear" w:pos="2880"/>
      </w:tabs>
      <w:spacing w:after="240" w:line="264" w:lineRule="auto"/>
      <w:ind w:left="3600" w:hanging="360"/>
      <w:jc w:val="both"/>
    </w:pPr>
    <w:rPr>
      <w:rFonts w:ascii="Arial" w:eastAsia="Calibri" w:hAnsi="Arial" w:cs="Arial"/>
      <w:sz w:val="20"/>
      <w:szCs w:val="20"/>
    </w:rPr>
  </w:style>
  <w:style w:type="paragraph" w:customStyle="1" w:styleId="Paragraph11">
    <w:name w:val="Paragraph 1.1"/>
    <w:basedOn w:val="Normal"/>
    <w:rsid w:val="00827AD1"/>
    <w:pPr>
      <w:autoSpaceDE w:val="0"/>
      <w:autoSpaceDN w:val="0"/>
      <w:spacing w:after="240" w:line="300" w:lineRule="auto"/>
      <w:jc w:val="both"/>
    </w:pPr>
    <w:rPr>
      <w:rFonts w:ascii="Arial" w:eastAsia="Calibri" w:hAnsi="Arial" w:cs="Arial"/>
      <w:color w:val="000000"/>
      <w:sz w:val="20"/>
      <w:szCs w:val="20"/>
      <w:lang w:eastAsia="en-GB"/>
    </w:rPr>
  </w:style>
  <w:style w:type="paragraph" w:styleId="FootnoteText">
    <w:name w:val="footnote text"/>
    <w:basedOn w:val="Normal"/>
    <w:link w:val="FootnoteTextChar"/>
    <w:uiPriority w:val="99"/>
    <w:semiHidden/>
    <w:unhideWhenUsed/>
    <w:rsid w:val="00F62EF5"/>
    <w:rPr>
      <w:sz w:val="20"/>
      <w:szCs w:val="20"/>
    </w:rPr>
  </w:style>
  <w:style w:type="character" w:customStyle="1" w:styleId="FootnoteTextChar">
    <w:name w:val="Footnote Text Char"/>
    <w:basedOn w:val="DefaultParagraphFont"/>
    <w:link w:val="FootnoteText"/>
    <w:uiPriority w:val="99"/>
    <w:semiHidden/>
    <w:rsid w:val="00F62EF5"/>
    <w:rPr>
      <w:lang w:eastAsia="en-US"/>
    </w:rPr>
  </w:style>
  <w:style w:type="character" w:styleId="FootnoteReference">
    <w:name w:val="footnote reference"/>
    <w:basedOn w:val="DefaultParagraphFont"/>
    <w:uiPriority w:val="99"/>
    <w:semiHidden/>
    <w:unhideWhenUsed/>
    <w:rsid w:val="00F62EF5"/>
    <w:rPr>
      <w:vertAlign w:val="superscript"/>
    </w:rPr>
  </w:style>
  <w:style w:type="paragraph" w:customStyle="1" w:styleId="01-NormInd1-BB">
    <w:name w:val="01-NormInd1-BB"/>
    <w:basedOn w:val="Normal"/>
    <w:uiPriority w:val="99"/>
    <w:rsid w:val="00C555E5"/>
    <w:pPr>
      <w:ind w:left="720"/>
      <w:jc w:val="both"/>
    </w:pPr>
    <w:rPr>
      <w:rFonts w:ascii="Arial" w:hAnsi="Arial"/>
      <w:sz w:val="22"/>
      <w:szCs w:val="20"/>
    </w:rPr>
  </w:style>
  <w:style w:type="character" w:styleId="UnresolvedMention">
    <w:name w:val="Unresolved Mention"/>
    <w:basedOn w:val="DefaultParagraphFont"/>
    <w:uiPriority w:val="99"/>
    <w:semiHidden/>
    <w:unhideWhenUsed/>
    <w:rsid w:val="00377FE2"/>
    <w:rPr>
      <w:color w:val="605E5C"/>
      <w:shd w:val="clear" w:color="auto" w:fill="E1DFDD"/>
    </w:rPr>
  </w:style>
  <w:style w:type="paragraph" w:styleId="Revision">
    <w:name w:val="Revision"/>
    <w:hidden/>
    <w:uiPriority w:val="99"/>
    <w:semiHidden/>
    <w:rsid w:val="00431D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875">
      <w:bodyDiv w:val="1"/>
      <w:marLeft w:val="0"/>
      <w:marRight w:val="0"/>
      <w:marTop w:val="0"/>
      <w:marBottom w:val="0"/>
      <w:divBdr>
        <w:top w:val="none" w:sz="0" w:space="0" w:color="auto"/>
        <w:left w:val="none" w:sz="0" w:space="0" w:color="auto"/>
        <w:bottom w:val="none" w:sz="0" w:space="0" w:color="auto"/>
        <w:right w:val="none" w:sz="0" w:space="0" w:color="auto"/>
      </w:divBdr>
    </w:div>
    <w:div w:id="265426931">
      <w:bodyDiv w:val="1"/>
      <w:marLeft w:val="0"/>
      <w:marRight w:val="0"/>
      <w:marTop w:val="0"/>
      <w:marBottom w:val="0"/>
      <w:divBdr>
        <w:top w:val="none" w:sz="0" w:space="0" w:color="auto"/>
        <w:left w:val="none" w:sz="0" w:space="0" w:color="auto"/>
        <w:bottom w:val="none" w:sz="0" w:space="0" w:color="auto"/>
        <w:right w:val="none" w:sz="0" w:space="0" w:color="auto"/>
      </w:divBdr>
    </w:div>
    <w:div w:id="307168647">
      <w:bodyDiv w:val="1"/>
      <w:marLeft w:val="0"/>
      <w:marRight w:val="0"/>
      <w:marTop w:val="0"/>
      <w:marBottom w:val="0"/>
      <w:divBdr>
        <w:top w:val="none" w:sz="0" w:space="0" w:color="auto"/>
        <w:left w:val="none" w:sz="0" w:space="0" w:color="auto"/>
        <w:bottom w:val="none" w:sz="0" w:space="0" w:color="auto"/>
        <w:right w:val="none" w:sz="0" w:space="0" w:color="auto"/>
      </w:divBdr>
    </w:div>
    <w:div w:id="511771299">
      <w:marLeft w:val="0"/>
      <w:marRight w:val="0"/>
      <w:marTop w:val="0"/>
      <w:marBottom w:val="0"/>
      <w:divBdr>
        <w:top w:val="none" w:sz="0" w:space="0" w:color="auto"/>
        <w:left w:val="none" w:sz="0" w:space="0" w:color="auto"/>
        <w:bottom w:val="none" w:sz="0" w:space="0" w:color="auto"/>
        <w:right w:val="none" w:sz="0" w:space="0" w:color="auto"/>
      </w:divBdr>
    </w:div>
    <w:div w:id="1815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nottinghamshire.pcc.police.uk/Home.aspx" TargetMode="External"/><Relationship Id="rId4" Type="http://schemas.openxmlformats.org/officeDocument/2006/relationships/settings" Target="settings.xml"/><Relationship Id="rId9" Type="http://schemas.openxmlformats.org/officeDocument/2006/relationships/hyperlink" Target="mailto:commissioning@notts.police.u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6DE9-9EC5-4952-B038-6BDF54E1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2125</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form for The Community Fund</vt:lpstr>
    </vt:vector>
  </TitlesOfParts>
  <Company>Fujitsu Services</Company>
  <LinksUpToDate>false</LinksUpToDate>
  <CharactersWithSpaces>14622</CharactersWithSpaces>
  <SharedDoc>false</SharedDoc>
  <HLinks>
    <vt:vector size="6" baseType="variant">
      <vt:variant>
        <vt:i4>4325472</vt:i4>
      </vt:variant>
      <vt:variant>
        <vt:i4>6</vt:i4>
      </vt:variant>
      <vt:variant>
        <vt:i4>0</vt:i4>
      </vt:variant>
      <vt:variant>
        <vt:i4>5</vt:i4>
      </vt:variant>
      <vt:variant>
        <vt:lpwstr>mailto:grants@nottinghamshire.pnn.police.uk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 Therapy Application Form</dc:title>
  <dc:creator>ag1505</dc:creator>
  <cp:lastModifiedBy>Ryan Hodson</cp:lastModifiedBy>
  <cp:revision>3</cp:revision>
  <cp:lastPrinted>2019-11-06T09:55:00Z</cp:lastPrinted>
  <dcterms:created xsi:type="dcterms:W3CDTF">2023-03-01T14:44:00Z</dcterms:created>
  <dcterms:modified xsi:type="dcterms:W3CDTF">2023-03-08T17:04:32Z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2022-01-18T08:51:35Z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cd92e44c-51cb-4abf-b405-189873eb0893</vt:lpwstr>
  </property>
  <property fmtid="{D5CDD505-2E9C-101B-9397-08002B2CF9AE}" pid="8" name="MSIP_Label_0c9a534a-49dd-43c4-b4e5-f206b4dbf0e4_ContentBits">
    <vt:lpwstr>0</vt:lpwstr>
  </property>
</Properties>
</file>