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87FCD" w:rsidR="000A21B7" w:rsidP="00AA75DA" w:rsidRDefault="000A21B7" w14:paraId="6141FA63" w14:textId="6C9E097C">
      <w:pPr>
        <w:widowControl w:val="0"/>
        <w:autoSpaceDE w:val="0"/>
        <w:autoSpaceDN w:val="0"/>
        <w:adjustRightInd w:val="0"/>
        <w:jc w:val="center"/>
        <w:outlineLvl w:val="0"/>
        <w:rPr>
          <w:rFonts w:ascii="Arial" w:hAnsi="Arial" w:cs="Arial"/>
          <w:b/>
          <w:noProof/>
          <w:color w:val="000000"/>
          <w:sz w:val="56"/>
          <w:szCs w:val="56"/>
        </w:rPr>
      </w:pPr>
      <w:r w:rsidRPr="00087FCD">
        <w:rPr>
          <w:rFonts w:ascii="Arial" w:hAnsi="Arial" w:cs="Arial"/>
          <w:b/>
          <w:noProof/>
          <w:color w:val="000000"/>
          <w:sz w:val="56"/>
          <w:szCs w:val="56"/>
        </w:rPr>
        <w:t>2022/23</w:t>
      </w:r>
    </w:p>
    <w:p w:rsidRPr="002B3A7B" w:rsidR="000A21B7" w:rsidP="000A21B7" w:rsidRDefault="000A21B7" w14:paraId="3B2F8028" w14:textId="02AF0AFD">
      <w:pPr>
        <w:widowControl w:val="0"/>
        <w:tabs>
          <w:tab w:val="left" w:pos="709"/>
        </w:tabs>
        <w:autoSpaceDE w:val="0"/>
        <w:autoSpaceDN w:val="0"/>
        <w:adjustRightInd w:val="0"/>
        <w:ind w:left="426" w:hanging="426"/>
        <w:jc w:val="center"/>
        <w:outlineLvl w:val="0"/>
        <w:rPr>
          <w:rFonts w:ascii="Arial" w:hAnsi="Arial" w:cs="Arial"/>
          <w:b/>
          <w:noProof/>
          <w:color w:val="000000"/>
          <w:sz w:val="72"/>
          <w:szCs w:val="72"/>
        </w:rPr>
      </w:pPr>
      <w:r w:rsidRPr="002B3A7B">
        <w:rPr>
          <w:rFonts w:ascii="Arial" w:hAnsi="Arial" w:cs="Arial"/>
          <w:b/>
          <w:noProof/>
          <w:color w:val="000000"/>
          <w:sz w:val="72"/>
          <w:szCs w:val="72"/>
          <w:lang w:eastAsia="en-GB"/>
        </w:rPr>
        <w:drawing>
          <wp:anchor distT="0" distB="0" distL="114300" distR="114300" simplePos="0" relativeHeight="251651584" behindDoc="0" locked="0" layoutInCell="1" allowOverlap="1" wp14:editId="615AE177" wp14:anchorId="2D588F49">
            <wp:simplePos x="0" y="0"/>
            <wp:positionH relativeFrom="column">
              <wp:posOffset>1965960</wp:posOffset>
            </wp:positionH>
            <wp:positionV relativeFrom="paragraph">
              <wp:posOffset>13335</wp:posOffset>
            </wp:positionV>
            <wp:extent cx="2181225" cy="2408931"/>
            <wp:effectExtent l="0" t="0" r="0" b="0"/>
            <wp:wrapNone/>
            <wp:docPr id="3" name="Picture 3" descr="C:\Users\3002938\AppData\Local\Microsoft\Windows\INetCache\Content.Outlook\YXD5IXWY\Make-Notts-Safe-Fund-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002938\AppData\Local\Microsoft\Windows\INetCache\Content.Outlook\YXD5IXWY\Make-Notts-Safe-Fund-Logo (0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40893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2B3A7B" w:rsidR="000A21B7" w:rsidP="000A21B7" w:rsidRDefault="000A21B7" w14:paraId="28545EBE" w14:textId="1A092760">
      <w:pPr>
        <w:widowControl w:val="0"/>
        <w:tabs>
          <w:tab w:val="left" w:pos="709"/>
        </w:tabs>
        <w:autoSpaceDE w:val="0"/>
        <w:autoSpaceDN w:val="0"/>
        <w:adjustRightInd w:val="0"/>
        <w:ind w:left="426" w:hanging="426"/>
        <w:jc w:val="center"/>
        <w:outlineLvl w:val="0"/>
        <w:rPr>
          <w:rFonts w:ascii="Arial" w:hAnsi="Arial" w:cs="Arial"/>
          <w:b/>
          <w:noProof/>
          <w:color w:val="000000"/>
          <w:sz w:val="72"/>
          <w:szCs w:val="72"/>
        </w:rPr>
      </w:pPr>
    </w:p>
    <w:p w:rsidRPr="002B3A7B" w:rsidR="000A21B7" w:rsidP="000A21B7" w:rsidRDefault="000A21B7" w14:paraId="47C35B31" w14:textId="5C141844">
      <w:pPr>
        <w:widowControl w:val="0"/>
        <w:tabs>
          <w:tab w:val="left" w:pos="709"/>
        </w:tabs>
        <w:autoSpaceDE w:val="0"/>
        <w:autoSpaceDN w:val="0"/>
        <w:adjustRightInd w:val="0"/>
        <w:ind w:left="426" w:hanging="426"/>
        <w:jc w:val="center"/>
        <w:outlineLvl w:val="0"/>
        <w:rPr>
          <w:rFonts w:ascii="Arial" w:hAnsi="Arial" w:cs="Arial"/>
          <w:b/>
          <w:noProof/>
          <w:color w:val="000000"/>
          <w:sz w:val="72"/>
          <w:szCs w:val="72"/>
        </w:rPr>
      </w:pPr>
    </w:p>
    <w:p w:rsidRPr="002B3A7B" w:rsidR="000A21B7" w:rsidP="000A21B7" w:rsidRDefault="000A21B7" w14:paraId="2C8E3B2C" w14:textId="0F3C1AE8">
      <w:pPr>
        <w:widowControl w:val="0"/>
        <w:tabs>
          <w:tab w:val="left" w:pos="709"/>
        </w:tabs>
        <w:autoSpaceDE w:val="0"/>
        <w:autoSpaceDN w:val="0"/>
        <w:adjustRightInd w:val="0"/>
        <w:ind w:left="426" w:hanging="426"/>
        <w:jc w:val="center"/>
        <w:outlineLvl w:val="0"/>
        <w:rPr>
          <w:rFonts w:ascii="Arial" w:hAnsi="Arial" w:cs="Arial"/>
          <w:b/>
          <w:noProof/>
          <w:color w:val="000000"/>
          <w:sz w:val="72"/>
          <w:szCs w:val="72"/>
        </w:rPr>
      </w:pPr>
    </w:p>
    <w:p w:rsidRPr="002B3A7B" w:rsidR="000A21B7" w:rsidP="000A21B7" w:rsidRDefault="000A21B7" w14:paraId="6780CEB0" w14:textId="49A603F3">
      <w:pPr>
        <w:widowControl w:val="0"/>
        <w:tabs>
          <w:tab w:val="left" w:pos="709"/>
        </w:tabs>
        <w:autoSpaceDE w:val="0"/>
        <w:autoSpaceDN w:val="0"/>
        <w:adjustRightInd w:val="0"/>
        <w:ind w:left="426" w:hanging="426"/>
        <w:jc w:val="center"/>
        <w:outlineLvl w:val="0"/>
        <w:rPr>
          <w:rFonts w:ascii="Arial" w:hAnsi="Arial" w:cs="Arial"/>
          <w:b/>
          <w:noProof/>
          <w:color w:val="000000"/>
          <w:sz w:val="72"/>
          <w:szCs w:val="72"/>
        </w:rPr>
      </w:pPr>
    </w:p>
    <w:p w:rsidRPr="00087FCD" w:rsidR="000A21B7" w:rsidP="000A21B7" w:rsidRDefault="000A21B7" w14:paraId="1F1BA6A7" w14:textId="0D4A1B8E">
      <w:pPr>
        <w:widowControl w:val="0"/>
        <w:tabs>
          <w:tab w:val="left" w:pos="426"/>
        </w:tabs>
        <w:autoSpaceDE w:val="0"/>
        <w:autoSpaceDN w:val="0"/>
        <w:adjustRightInd w:val="0"/>
        <w:ind w:left="426" w:hanging="426"/>
        <w:jc w:val="center"/>
        <w:outlineLvl w:val="0"/>
        <w:rPr>
          <w:rFonts w:ascii="Arial" w:hAnsi="Arial" w:cs="Arial"/>
          <w:b/>
          <w:noProof/>
          <w:color w:val="000000"/>
          <w:sz w:val="56"/>
          <w:szCs w:val="56"/>
        </w:rPr>
      </w:pPr>
      <w:r>
        <w:rPr>
          <w:rFonts w:ascii="Arial" w:hAnsi="Arial" w:cs="Arial"/>
          <w:b/>
          <w:noProof/>
          <w:color w:val="000000"/>
          <w:sz w:val="56"/>
          <w:szCs w:val="56"/>
        </w:rPr>
        <w:t>Thematic</w:t>
      </w:r>
    </w:p>
    <w:p w:rsidRPr="00087FCD" w:rsidR="000A21B7" w:rsidP="000A21B7" w:rsidRDefault="000A21B7" w14:paraId="02D528AB" w14:textId="77777777">
      <w:pPr>
        <w:widowControl w:val="0"/>
        <w:tabs>
          <w:tab w:val="left" w:pos="426"/>
        </w:tabs>
        <w:autoSpaceDE w:val="0"/>
        <w:autoSpaceDN w:val="0"/>
        <w:adjustRightInd w:val="0"/>
        <w:ind w:left="426" w:hanging="426"/>
        <w:jc w:val="center"/>
        <w:outlineLvl w:val="0"/>
        <w:rPr>
          <w:rFonts w:ascii="Arial" w:hAnsi="Arial" w:cs="Arial"/>
          <w:b/>
          <w:noProof/>
          <w:color w:val="000000"/>
          <w:sz w:val="56"/>
          <w:szCs w:val="56"/>
        </w:rPr>
      </w:pPr>
      <w:r w:rsidRPr="00087FCD">
        <w:rPr>
          <w:rFonts w:ascii="Arial" w:hAnsi="Arial" w:cs="Arial"/>
          <w:b/>
          <w:noProof/>
          <w:color w:val="000000"/>
          <w:sz w:val="56"/>
          <w:szCs w:val="56"/>
        </w:rPr>
        <w:t>Application Form</w:t>
      </w:r>
    </w:p>
    <w:p w:rsidR="00EF7041" w:rsidP="000A21B7" w:rsidRDefault="00EF7041" w14:paraId="3ECCDEBB" w14:textId="54897031">
      <w:pPr>
        <w:widowControl w:val="0"/>
        <w:autoSpaceDE w:val="0"/>
        <w:autoSpaceDN w:val="0"/>
        <w:adjustRightInd w:val="0"/>
        <w:outlineLvl w:val="0"/>
        <w:rPr>
          <w:rFonts w:ascii="Arial" w:hAnsi="Arial" w:cs="Arial"/>
          <w:b/>
          <w:color w:val="000000"/>
        </w:rPr>
      </w:pPr>
    </w:p>
    <w:p w:rsidRPr="00D650DD" w:rsidR="00EF7041" w:rsidP="000A21B7" w:rsidRDefault="00EF7041" w14:paraId="37A1F3D9" w14:textId="01AC9CAC">
      <w:pPr>
        <w:widowControl w:val="0"/>
        <w:autoSpaceDE w:val="0"/>
        <w:autoSpaceDN w:val="0"/>
        <w:adjustRightInd w:val="0"/>
        <w:outlineLvl w:val="0"/>
        <w:rPr>
          <w:rFonts w:ascii="Arial" w:hAnsi="Arial" w:cs="Arial"/>
          <w:b/>
          <w:color w:val="00000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87"/>
        <w:gridCol w:w="4261"/>
      </w:tblGrid>
      <w:tr w:rsidRPr="00B61F5E" w:rsidR="00EF7041" w:rsidTr="00EB3F09" w14:paraId="58841516" w14:textId="77777777">
        <w:trPr>
          <w:jc w:val="center"/>
        </w:trPr>
        <w:tc>
          <w:tcPr>
            <w:tcW w:w="4687" w:type="dxa"/>
            <w:shd w:val="clear" w:color="auto" w:fill="B8BEF2"/>
          </w:tcPr>
          <w:p w:rsidRPr="00B61F5E" w:rsidR="00EF7041" w:rsidP="00EF7041" w:rsidRDefault="00EF7041" w14:paraId="5C925B53" w14:textId="59058A79">
            <w:pPr>
              <w:widowControl w:val="0"/>
              <w:autoSpaceDE w:val="0"/>
              <w:autoSpaceDN w:val="0"/>
              <w:adjustRightInd w:val="0"/>
              <w:spacing w:before="120" w:after="120"/>
              <w:outlineLvl w:val="0"/>
              <w:rPr>
                <w:rFonts w:ascii="Arial" w:hAnsi="Arial" w:cs="Arial"/>
                <w:b/>
                <w:color w:val="000000"/>
              </w:rPr>
            </w:pPr>
            <w:r>
              <w:rPr>
                <w:rFonts w:ascii="Arial" w:hAnsi="Arial" w:cs="Arial"/>
                <w:b/>
                <w:color w:val="000000"/>
              </w:rPr>
              <w:t>Organisation na</w:t>
            </w:r>
            <w:r w:rsidRPr="00B61F5E">
              <w:rPr>
                <w:rFonts w:ascii="Arial" w:hAnsi="Arial" w:cs="Arial"/>
                <w:b/>
                <w:color w:val="000000"/>
              </w:rPr>
              <w:t>me</w:t>
            </w:r>
            <w:r>
              <w:rPr>
                <w:rFonts w:ascii="Arial" w:hAnsi="Arial" w:cs="Arial"/>
                <w:b/>
                <w:color w:val="000000"/>
              </w:rPr>
              <w:t>:</w:t>
            </w:r>
          </w:p>
        </w:tc>
        <w:tc>
          <w:tcPr>
            <w:tcW w:w="4261" w:type="dxa"/>
          </w:tcPr>
          <w:p w:rsidRPr="00360621" w:rsidR="00EF7041" w:rsidP="00EF7041" w:rsidRDefault="00EF7041" w14:paraId="75C66E58" w14:textId="1298D26B">
            <w:pPr>
              <w:widowControl w:val="0"/>
              <w:autoSpaceDE w:val="0"/>
              <w:autoSpaceDN w:val="0"/>
              <w:adjustRightInd w:val="0"/>
              <w:spacing w:before="120" w:after="120"/>
              <w:outlineLvl w:val="0"/>
              <w:rPr>
                <w:rFonts w:ascii="Arial" w:hAnsi="Arial" w:cs="Arial"/>
                <w:color w:val="000000"/>
              </w:rPr>
            </w:pPr>
          </w:p>
        </w:tc>
      </w:tr>
      <w:tr w:rsidRPr="00B61F5E" w:rsidR="000A21B7" w:rsidTr="00EB3F09" w14:paraId="5327561E" w14:textId="77777777">
        <w:trPr>
          <w:jc w:val="center"/>
        </w:trPr>
        <w:tc>
          <w:tcPr>
            <w:tcW w:w="4687" w:type="dxa"/>
            <w:shd w:val="clear" w:color="auto" w:fill="B8BEF2"/>
          </w:tcPr>
          <w:p w:rsidRPr="00B61F5E" w:rsidR="000A21B7" w:rsidP="00136BC1" w:rsidRDefault="000A21B7" w14:paraId="5E29D537" w14:textId="77777777">
            <w:pPr>
              <w:widowControl w:val="0"/>
              <w:autoSpaceDE w:val="0"/>
              <w:autoSpaceDN w:val="0"/>
              <w:adjustRightInd w:val="0"/>
              <w:spacing w:before="120" w:after="120"/>
              <w:outlineLvl w:val="0"/>
              <w:rPr>
                <w:rFonts w:ascii="Arial" w:hAnsi="Arial" w:cs="Arial"/>
                <w:b/>
                <w:color w:val="000000"/>
              </w:rPr>
            </w:pPr>
            <w:r w:rsidRPr="00B61F5E">
              <w:rPr>
                <w:rFonts w:ascii="Arial" w:hAnsi="Arial" w:cs="Arial"/>
                <w:b/>
                <w:color w:val="000000"/>
              </w:rPr>
              <w:t xml:space="preserve">Project </w:t>
            </w:r>
            <w:r>
              <w:rPr>
                <w:rFonts w:ascii="Arial" w:hAnsi="Arial" w:cs="Arial"/>
                <w:b/>
                <w:color w:val="000000"/>
              </w:rPr>
              <w:t>name:</w:t>
            </w:r>
          </w:p>
        </w:tc>
        <w:tc>
          <w:tcPr>
            <w:tcW w:w="4261" w:type="dxa"/>
          </w:tcPr>
          <w:p w:rsidRPr="00360621" w:rsidR="000A21B7" w:rsidP="00136BC1" w:rsidRDefault="000A21B7" w14:paraId="05E59239" w14:textId="6BF80A9C">
            <w:pPr>
              <w:widowControl w:val="0"/>
              <w:autoSpaceDE w:val="0"/>
              <w:autoSpaceDN w:val="0"/>
              <w:adjustRightInd w:val="0"/>
              <w:spacing w:before="120" w:after="120"/>
              <w:outlineLvl w:val="0"/>
              <w:rPr>
                <w:rFonts w:ascii="Arial" w:hAnsi="Arial" w:cs="Arial"/>
                <w:color w:val="000000"/>
              </w:rPr>
            </w:pPr>
          </w:p>
        </w:tc>
      </w:tr>
      <w:tr w:rsidRPr="00B61F5E" w:rsidR="000A21B7" w:rsidTr="00EB3F09" w14:paraId="3E85A23C" w14:textId="77777777">
        <w:trPr>
          <w:jc w:val="center"/>
        </w:trPr>
        <w:tc>
          <w:tcPr>
            <w:tcW w:w="4687" w:type="dxa"/>
            <w:shd w:val="clear" w:color="auto" w:fill="B8BEF2"/>
          </w:tcPr>
          <w:p w:rsidRPr="00B61F5E" w:rsidR="000A21B7" w:rsidP="00136BC1" w:rsidRDefault="00871719" w14:paraId="271FACB1" w14:textId="3C9F48B8">
            <w:pPr>
              <w:widowControl w:val="0"/>
              <w:autoSpaceDE w:val="0"/>
              <w:autoSpaceDN w:val="0"/>
              <w:adjustRightInd w:val="0"/>
              <w:spacing w:before="120" w:after="120"/>
              <w:outlineLvl w:val="0"/>
              <w:rPr>
                <w:rFonts w:ascii="Arial" w:hAnsi="Arial" w:cs="Arial"/>
                <w:b/>
                <w:color w:val="000000"/>
              </w:rPr>
            </w:pPr>
            <w:r>
              <w:rPr>
                <w:rFonts w:ascii="Arial" w:hAnsi="Arial" w:cs="Arial"/>
                <w:b/>
                <w:color w:val="000000"/>
              </w:rPr>
              <w:t>Total a</w:t>
            </w:r>
            <w:r w:rsidR="000A21B7">
              <w:rPr>
                <w:rFonts w:ascii="Arial" w:hAnsi="Arial" w:cs="Arial"/>
                <w:b/>
                <w:color w:val="000000"/>
              </w:rPr>
              <w:t>mount of funding applied for</w:t>
            </w:r>
            <w:r>
              <w:rPr>
                <w:rFonts w:ascii="Arial" w:hAnsi="Arial" w:cs="Arial"/>
                <w:b/>
                <w:color w:val="000000"/>
              </w:rPr>
              <w:t xml:space="preserve"> (over whole timeframe)</w:t>
            </w:r>
            <w:r w:rsidR="000A21B7">
              <w:rPr>
                <w:rFonts w:ascii="Arial" w:hAnsi="Arial" w:cs="Arial"/>
                <w:b/>
                <w:color w:val="000000"/>
              </w:rPr>
              <w:t>:</w:t>
            </w:r>
          </w:p>
        </w:tc>
        <w:tc>
          <w:tcPr>
            <w:tcW w:w="4261" w:type="dxa"/>
          </w:tcPr>
          <w:p w:rsidRPr="00360621" w:rsidR="000A21B7" w:rsidP="00136BC1" w:rsidRDefault="000A21B7" w14:paraId="0530DC72" w14:textId="77777777">
            <w:pPr>
              <w:widowControl w:val="0"/>
              <w:autoSpaceDE w:val="0"/>
              <w:autoSpaceDN w:val="0"/>
              <w:adjustRightInd w:val="0"/>
              <w:spacing w:before="120" w:after="120"/>
              <w:outlineLvl w:val="0"/>
              <w:rPr>
                <w:rFonts w:ascii="Arial" w:hAnsi="Arial" w:cs="Arial"/>
                <w:color w:val="000000"/>
              </w:rPr>
            </w:pPr>
          </w:p>
        </w:tc>
      </w:tr>
      <w:tr w:rsidRPr="00B61F5E" w:rsidR="000A21B7" w:rsidTr="00EB3F09" w14:paraId="7D074704" w14:textId="77777777">
        <w:trPr>
          <w:jc w:val="center"/>
        </w:trPr>
        <w:tc>
          <w:tcPr>
            <w:tcW w:w="4687" w:type="dxa"/>
            <w:shd w:val="clear" w:color="auto" w:fill="B8BEF2"/>
          </w:tcPr>
          <w:p w:rsidR="000A21B7" w:rsidP="00136BC1" w:rsidRDefault="000A21B7" w14:paraId="0A551373" w14:textId="0DB12001">
            <w:pPr>
              <w:widowControl w:val="0"/>
              <w:autoSpaceDE w:val="0"/>
              <w:autoSpaceDN w:val="0"/>
              <w:adjustRightInd w:val="0"/>
              <w:spacing w:before="120" w:after="120"/>
              <w:outlineLvl w:val="0"/>
              <w:rPr>
                <w:rFonts w:ascii="Arial" w:hAnsi="Arial" w:cs="Arial"/>
                <w:b/>
                <w:color w:val="000000"/>
              </w:rPr>
            </w:pPr>
            <w:r>
              <w:rPr>
                <w:rFonts w:ascii="Arial" w:hAnsi="Arial" w:cs="Arial"/>
                <w:b/>
                <w:color w:val="000000"/>
              </w:rPr>
              <w:t xml:space="preserve">Make Notts Safe Grant Theme </w:t>
            </w:r>
          </w:p>
        </w:tc>
        <w:tc>
          <w:tcPr>
            <w:tcW w:w="4261" w:type="dxa"/>
          </w:tcPr>
          <w:p w:rsidR="00AE221D" w:rsidP="00136BC1" w:rsidRDefault="00AE221D" w14:paraId="0349D88F" w14:textId="77777777">
            <w:pPr>
              <w:widowControl w:val="0"/>
              <w:autoSpaceDE w:val="0"/>
              <w:autoSpaceDN w:val="0"/>
              <w:adjustRightInd w:val="0"/>
              <w:spacing w:before="120" w:after="120"/>
              <w:outlineLvl w:val="0"/>
              <w:rPr>
                <w:rFonts w:ascii="Arial" w:hAnsi="Arial" w:cs="Arial"/>
                <w:color w:val="000000"/>
                <w:sz w:val="20"/>
                <w:szCs w:val="20"/>
              </w:rPr>
            </w:pPr>
            <w:r>
              <w:rPr>
                <w:rFonts w:ascii="Arial" w:hAnsi="Arial" w:cs="Arial"/>
                <w:color w:val="000000"/>
              </w:rPr>
              <w:t>Hate Crime</w:t>
            </w:r>
            <w:r w:rsidR="000A21B7">
              <w:rPr>
                <w:rFonts w:ascii="Arial" w:hAnsi="Arial" w:cs="Arial"/>
                <w:color w:val="000000"/>
              </w:rPr>
              <w:t xml:space="preserve"> </w:t>
            </w:r>
            <w:sdt>
              <w:sdtPr>
                <w:rPr>
                  <w:rFonts w:ascii="Arial" w:hAnsi="Arial" w:cs="Arial"/>
                  <w:color w:val="000000"/>
                  <w:sz w:val="20"/>
                  <w:szCs w:val="20"/>
                </w:rPr>
                <w:id w:val="2098360463"/>
                <w14:checkbox>
                  <w14:checked w14:val="0"/>
                  <w14:checkedState w14:font="MS Gothic" w14:val="2612"/>
                  <w14:uncheckedState w14:font="MS Gothic" w14:val="2610"/>
                </w14:checkbox>
              </w:sdtPr>
              <w:sdtEndPr/>
              <w:sdtContent>
                <w:r w:rsidR="000A21B7">
                  <w:rPr>
                    <w:rFonts w:hint="eastAsia" w:ascii="MS Gothic" w:hAnsi="MS Gothic" w:eastAsia="MS Gothic" w:cs="Arial"/>
                    <w:color w:val="000000"/>
                    <w:sz w:val="20"/>
                    <w:szCs w:val="20"/>
                  </w:rPr>
                  <w:t>☐</w:t>
                </w:r>
              </w:sdtContent>
            </w:sdt>
            <w:r w:rsidRPr="009328B2" w:rsidR="000A21B7">
              <w:rPr>
                <w:rFonts w:ascii="Arial" w:hAnsi="Arial" w:cs="Arial"/>
                <w:color w:val="000000"/>
                <w:sz w:val="20"/>
                <w:szCs w:val="20"/>
              </w:rPr>
              <w:t xml:space="preserve"> </w:t>
            </w:r>
          </w:p>
          <w:p w:rsidR="00AE221D" w:rsidP="00AE221D" w:rsidRDefault="00AE221D" w14:paraId="57EBB212" w14:textId="622ED35A">
            <w:pPr>
              <w:widowControl w:val="0"/>
              <w:autoSpaceDE w:val="0"/>
              <w:autoSpaceDN w:val="0"/>
              <w:adjustRightInd w:val="0"/>
              <w:spacing w:before="120" w:after="120"/>
              <w:outlineLvl w:val="0"/>
              <w:rPr>
                <w:rFonts w:ascii="Arial" w:hAnsi="Arial" w:cs="Arial"/>
                <w:color w:val="000000"/>
                <w:sz w:val="20"/>
                <w:szCs w:val="20"/>
              </w:rPr>
            </w:pPr>
            <w:r>
              <w:rPr>
                <w:rFonts w:ascii="Arial" w:hAnsi="Arial" w:cs="Arial"/>
                <w:color w:val="000000"/>
              </w:rPr>
              <w:t xml:space="preserve">Rural Crime </w:t>
            </w:r>
            <w:sdt>
              <w:sdtPr>
                <w:rPr>
                  <w:rFonts w:ascii="Arial" w:hAnsi="Arial" w:cs="Arial"/>
                  <w:color w:val="000000"/>
                  <w:sz w:val="20"/>
                  <w:szCs w:val="20"/>
                </w:rPr>
                <w:id w:val="1710217161"/>
                <w14:checkbox>
                  <w14:checked w14:val="0"/>
                  <w14:checkedState w14:font="MS Gothic" w14:val="2612"/>
                  <w14:uncheckedState w14:font="MS Gothic" w14:val="2610"/>
                </w14:checkbox>
              </w:sdtPr>
              <w:sdtEndPr/>
              <w:sdtContent>
                <w:r>
                  <w:rPr>
                    <w:rFonts w:hint="eastAsia" w:ascii="MS Gothic" w:hAnsi="MS Gothic" w:eastAsia="MS Gothic" w:cs="Arial"/>
                    <w:color w:val="000000"/>
                    <w:sz w:val="20"/>
                    <w:szCs w:val="20"/>
                  </w:rPr>
                  <w:t>☐</w:t>
                </w:r>
              </w:sdtContent>
            </w:sdt>
            <w:r w:rsidRPr="009328B2">
              <w:rPr>
                <w:rFonts w:ascii="Arial" w:hAnsi="Arial" w:cs="Arial"/>
                <w:color w:val="000000"/>
                <w:sz w:val="20"/>
                <w:szCs w:val="20"/>
              </w:rPr>
              <w:t xml:space="preserve"> </w:t>
            </w:r>
          </w:p>
          <w:p w:rsidRPr="00AE221D" w:rsidR="000A21B7" w:rsidP="00136BC1" w:rsidRDefault="00AE221D" w14:paraId="7CD7C757" w14:textId="342712B3">
            <w:pPr>
              <w:widowControl w:val="0"/>
              <w:autoSpaceDE w:val="0"/>
              <w:autoSpaceDN w:val="0"/>
              <w:adjustRightInd w:val="0"/>
              <w:spacing w:before="120" w:after="120"/>
              <w:outlineLvl w:val="0"/>
              <w:rPr>
                <w:rFonts w:ascii="Arial" w:hAnsi="Arial" w:cs="Arial"/>
                <w:color w:val="000000"/>
                <w:sz w:val="20"/>
                <w:szCs w:val="20"/>
              </w:rPr>
            </w:pPr>
            <w:r>
              <w:rPr>
                <w:rFonts w:ascii="Arial" w:hAnsi="Arial" w:cs="Arial"/>
                <w:color w:val="000000"/>
              </w:rPr>
              <w:t xml:space="preserve">Communities </w:t>
            </w:r>
            <w:sdt>
              <w:sdtPr>
                <w:rPr>
                  <w:rFonts w:ascii="Arial" w:hAnsi="Arial" w:cs="Arial"/>
                  <w:color w:val="000000"/>
                  <w:sz w:val="20"/>
                  <w:szCs w:val="20"/>
                </w:rPr>
                <w:id w:val="271988053"/>
                <w14:checkbox>
                  <w14:checked w14:val="0"/>
                  <w14:checkedState w14:font="MS Gothic" w14:val="2612"/>
                  <w14:uncheckedState w14:font="MS Gothic" w14:val="2610"/>
                </w14:checkbox>
              </w:sdtPr>
              <w:sdtEndPr/>
              <w:sdtContent>
                <w:r>
                  <w:rPr>
                    <w:rFonts w:hint="eastAsia" w:ascii="MS Gothic" w:hAnsi="MS Gothic" w:eastAsia="MS Gothic" w:cs="Arial"/>
                    <w:color w:val="000000"/>
                    <w:sz w:val="20"/>
                    <w:szCs w:val="20"/>
                  </w:rPr>
                  <w:t>☐</w:t>
                </w:r>
              </w:sdtContent>
            </w:sdt>
            <w:r w:rsidRPr="009328B2">
              <w:rPr>
                <w:rFonts w:ascii="Arial" w:hAnsi="Arial" w:cs="Arial"/>
                <w:color w:val="000000"/>
                <w:sz w:val="20"/>
                <w:szCs w:val="20"/>
              </w:rPr>
              <w:t xml:space="preserve"> </w:t>
            </w:r>
          </w:p>
        </w:tc>
      </w:tr>
    </w:tbl>
    <w:p w:rsidRPr="00871719" w:rsidR="000A21B7" w:rsidP="000A21B7" w:rsidRDefault="000A21B7" w14:paraId="27ADA0B4" w14:textId="77777777">
      <w:pPr>
        <w:widowControl w:val="0"/>
        <w:autoSpaceDE w:val="0"/>
        <w:autoSpaceDN w:val="0"/>
        <w:adjustRightInd w:val="0"/>
        <w:outlineLvl w:val="0"/>
        <w:rPr>
          <w:rFonts w:ascii="Arial" w:hAnsi="Arial" w:cs="Arial"/>
          <w:b/>
          <w:color w:val="000000"/>
          <w:sz w:val="26"/>
          <w:szCs w:val="26"/>
        </w:rPr>
      </w:pPr>
    </w:p>
    <w:p w:rsidRPr="00871719" w:rsidR="000A21B7" w:rsidP="000A21B7" w:rsidRDefault="000A21B7" w14:paraId="4AFAE91D" w14:textId="371A3E54">
      <w:pPr>
        <w:widowControl w:val="0"/>
        <w:autoSpaceDE w:val="0"/>
        <w:autoSpaceDN w:val="0"/>
        <w:adjustRightInd w:val="0"/>
        <w:outlineLvl w:val="0"/>
        <w:rPr>
          <w:rFonts w:ascii="Arial" w:hAnsi="Arial" w:cs="Arial"/>
          <w:b/>
          <w:color w:val="000000"/>
          <w:sz w:val="26"/>
          <w:szCs w:val="26"/>
        </w:rPr>
      </w:pPr>
      <w:r w:rsidRPr="00871719">
        <w:rPr>
          <w:rFonts w:ascii="Arial" w:hAnsi="Arial" w:cs="Arial"/>
          <w:b/>
          <w:color w:val="000000"/>
          <w:sz w:val="26"/>
          <w:szCs w:val="26"/>
        </w:rPr>
        <w:t>Please ensure you have read the following documents before completing this form:</w:t>
      </w:r>
    </w:p>
    <w:p w:rsidRPr="00871719" w:rsidR="000A21B7" w:rsidP="000A21B7" w:rsidRDefault="000A21B7" w14:paraId="16CDE191" w14:textId="4C6C1B4F">
      <w:pPr>
        <w:pStyle w:val="ListParagraph"/>
        <w:widowControl w:val="0"/>
        <w:numPr>
          <w:ilvl w:val="0"/>
          <w:numId w:val="34"/>
        </w:numPr>
        <w:autoSpaceDE w:val="0"/>
        <w:autoSpaceDN w:val="0"/>
        <w:adjustRightInd w:val="0"/>
        <w:ind w:left="426" w:hanging="426"/>
        <w:outlineLvl w:val="0"/>
        <w:rPr>
          <w:rFonts w:ascii="Arial" w:hAnsi="Arial" w:cs="Arial"/>
          <w:b/>
          <w:color w:val="000000"/>
          <w:sz w:val="26"/>
          <w:szCs w:val="26"/>
        </w:rPr>
      </w:pPr>
      <w:r w:rsidRPr="00871719">
        <w:rPr>
          <w:rFonts w:ascii="Arial" w:hAnsi="Arial" w:cs="Arial"/>
          <w:b/>
          <w:color w:val="000000"/>
          <w:sz w:val="26"/>
          <w:szCs w:val="26"/>
        </w:rPr>
        <w:t xml:space="preserve">Make Notts Safe Grants Overview </w:t>
      </w:r>
    </w:p>
    <w:p w:rsidRPr="00B2498C" w:rsidR="00B2498C" w:rsidP="00B2498C" w:rsidRDefault="000A21B7" w14:paraId="48C57CD1" w14:textId="65DF422C">
      <w:pPr>
        <w:pStyle w:val="ListParagraph"/>
        <w:widowControl w:val="0"/>
        <w:numPr>
          <w:ilvl w:val="0"/>
          <w:numId w:val="34"/>
        </w:numPr>
        <w:autoSpaceDE w:val="0"/>
        <w:autoSpaceDN w:val="0"/>
        <w:adjustRightInd w:val="0"/>
        <w:ind w:left="426" w:hanging="426"/>
        <w:outlineLvl w:val="0"/>
        <w:rPr>
          <w:rFonts w:ascii="Arial" w:hAnsi="Arial" w:cs="Arial"/>
          <w:b/>
          <w:color w:val="000000"/>
          <w:sz w:val="26"/>
          <w:szCs w:val="26"/>
        </w:rPr>
      </w:pPr>
      <w:r w:rsidRPr="00871719">
        <w:rPr>
          <w:rFonts w:ascii="Arial" w:hAnsi="Arial" w:cs="Arial"/>
          <w:b/>
          <w:color w:val="000000"/>
          <w:sz w:val="26"/>
          <w:szCs w:val="26"/>
        </w:rPr>
        <w:t>Make Notts Safe Thematic Application Form Guidance</w:t>
      </w:r>
    </w:p>
    <w:p w:rsidRPr="00871719" w:rsidR="000A21B7" w:rsidP="000A21B7" w:rsidRDefault="000A21B7" w14:paraId="5B7CC861" w14:textId="46860286">
      <w:pPr>
        <w:widowControl w:val="0"/>
        <w:autoSpaceDE w:val="0"/>
        <w:autoSpaceDN w:val="0"/>
        <w:adjustRightInd w:val="0"/>
        <w:outlineLvl w:val="0"/>
        <w:rPr>
          <w:rFonts w:ascii="Arial" w:hAnsi="Arial" w:cs="Arial"/>
          <w:b/>
          <w:color w:val="000000"/>
          <w:sz w:val="26"/>
          <w:szCs w:val="26"/>
        </w:rPr>
      </w:pPr>
    </w:p>
    <w:p w:rsidRPr="00FB6BAE" w:rsidR="000A21B7" w:rsidP="00FB6BAE" w:rsidRDefault="000A21B7" w14:paraId="5D200C20" w14:textId="65A22481">
      <w:pPr>
        <w:widowControl w:val="0"/>
        <w:autoSpaceDE w:val="0"/>
        <w:autoSpaceDN w:val="0"/>
        <w:adjustRightInd w:val="0"/>
        <w:outlineLvl w:val="0"/>
        <w:rPr>
          <w:rFonts w:ascii="Arial" w:hAnsi="Arial" w:cs="Arial"/>
          <w:b/>
          <w:color w:val="000000"/>
          <w:sz w:val="26"/>
          <w:szCs w:val="26"/>
        </w:rPr>
      </w:pPr>
      <w:r w:rsidRPr="00FB6BAE">
        <w:rPr>
          <w:rFonts w:ascii="Arial" w:hAnsi="Arial" w:cs="Arial"/>
          <w:b/>
          <w:color w:val="000000"/>
          <w:sz w:val="26"/>
          <w:szCs w:val="26"/>
        </w:rPr>
        <w:t xml:space="preserve">Completed forms should be emailed to </w:t>
      </w:r>
      <w:hyperlink w:history="1" r:id="rId9">
        <w:r w:rsidRPr="00FB6BAE">
          <w:rPr>
            <w:rStyle w:val="Hyperlink"/>
            <w:rFonts w:ascii="Arial" w:hAnsi="Arial" w:cs="Arial"/>
            <w:b/>
            <w:sz w:val="26"/>
            <w:szCs w:val="26"/>
          </w:rPr>
          <w:t>commissioning@notts.police.uk</w:t>
        </w:r>
      </w:hyperlink>
    </w:p>
    <w:p w:rsidRPr="00FB6BAE" w:rsidR="000A21B7" w:rsidP="00FB6BAE" w:rsidRDefault="000A21B7" w14:paraId="317E0E21" w14:textId="7DF52DC7">
      <w:pPr>
        <w:tabs>
          <w:tab w:val="left" w:pos="1418"/>
          <w:tab w:val="left" w:pos="5103"/>
        </w:tabs>
        <w:rPr>
          <w:rFonts w:ascii="Arial" w:hAnsi="Arial" w:cs="Arial"/>
          <w:b/>
          <w:sz w:val="26"/>
          <w:szCs w:val="26"/>
        </w:rPr>
      </w:pPr>
    </w:p>
    <w:p w:rsidRPr="00FB6BAE" w:rsidR="000A21B7" w:rsidP="00FB6BAE" w:rsidRDefault="000A21B7" w14:paraId="4BF0CE0C" w14:textId="40377032">
      <w:pPr>
        <w:tabs>
          <w:tab w:val="left" w:pos="1418"/>
          <w:tab w:val="left" w:pos="5103"/>
        </w:tabs>
        <w:rPr>
          <w:rFonts w:ascii="Arial" w:hAnsi="Arial" w:cs="Arial"/>
          <w:b/>
          <w:sz w:val="26"/>
          <w:szCs w:val="26"/>
        </w:rPr>
      </w:pPr>
      <w:r w:rsidRPr="007B45D0">
        <w:rPr>
          <w:rFonts w:ascii="Arial" w:hAnsi="Arial" w:cs="Arial"/>
          <w:b/>
          <w:sz w:val="26"/>
          <w:szCs w:val="26"/>
        </w:rPr>
        <w:t xml:space="preserve">The deadline for completed applications is midday on </w:t>
      </w:r>
      <w:r w:rsidRPr="007B45D0" w:rsidR="007B45D0">
        <w:rPr>
          <w:rFonts w:ascii="Arial" w:hAnsi="Arial" w:cs="Arial"/>
          <w:b/>
          <w:sz w:val="26"/>
          <w:szCs w:val="26"/>
        </w:rPr>
        <w:t xml:space="preserve">Thursday </w:t>
      </w:r>
      <w:r w:rsidR="008D1513">
        <w:rPr>
          <w:rFonts w:ascii="Arial" w:hAnsi="Arial" w:cs="Arial"/>
          <w:b/>
          <w:sz w:val="26"/>
          <w:szCs w:val="26"/>
        </w:rPr>
        <w:t>15</w:t>
      </w:r>
      <w:r w:rsidRPr="008D1513" w:rsidR="008D1513">
        <w:rPr>
          <w:rFonts w:ascii="Arial" w:hAnsi="Arial" w:cs="Arial"/>
          <w:b/>
          <w:sz w:val="26"/>
          <w:szCs w:val="26"/>
          <w:vertAlign w:val="superscript"/>
        </w:rPr>
        <w:t>th</w:t>
      </w:r>
      <w:r w:rsidR="008D1513">
        <w:rPr>
          <w:rFonts w:ascii="Arial" w:hAnsi="Arial" w:cs="Arial"/>
          <w:b/>
          <w:sz w:val="26"/>
          <w:szCs w:val="26"/>
        </w:rPr>
        <w:t xml:space="preserve"> </w:t>
      </w:r>
      <w:r w:rsidRPr="007B45D0" w:rsidR="007B45D0">
        <w:rPr>
          <w:rFonts w:ascii="Arial" w:hAnsi="Arial" w:cs="Arial"/>
          <w:b/>
          <w:sz w:val="26"/>
          <w:szCs w:val="26"/>
        </w:rPr>
        <w:t>September</w:t>
      </w:r>
      <w:r w:rsidRPr="007B45D0" w:rsidR="00EF7041">
        <w:rPr>
          <w:rFonts w:ascii="Arial" w:hAnsi="Arial" w:cs="Arial"/>
          <w:b/>
          <w:sz w:val="26"/>
          <w:szCs w:val="26"/>
        </w:rPr>
        <w:t xml:space="preserve"> 2022</w:t>
      </w:r>
    </w:p>
    <w:p w:rsidRPr="00FB6BAE" w:rsidR="000A21B7" w:rsidP="00FB6BAE" w:rsidRDefault="000A21B7" w14:paraId="701D75D4" w14:textId="720C9577">
      <w:pPr>
        <w:tabs>
          <w:tab w:val="left" w:pos="1418"/>
          <w:tab w:val="left" w:pos="5103"/>
        </w:tabs>
        <w:rPr>
          <w:rFonts w:ascii="Arial" w:hAnsi="Arial" w:cs="Arial"/>
          <w:b/>
          <w:sz w:val="26"/>
          <w:szCs w:val="26"/>
        </w:rPr>
      </w:pPr>
    </w:p>
    <w:p w:rsidRPr="00FB6BAE" w:rsidR="00FB6BAE" w:rsidP="00FB6BAE" w:rsidRDefault="00FB6BAE" w14:paraId="67CEEE7D" w14:textId="123A00B5">
      <w:pPr>
        <w:tabs>
          <w:tab w:val="left" w:pos="1418"/>
          <w:tab w:val="left" w:pos="5103"/>
        </w:tabs>
        <w:rPr>
          <w:rFonts w:ascii="Arial" w:hAnsi="Arial" w:cs="Arial"/>
          <w:b/>
        </w:rPr>
      </w:pPr>
      <w:r w:rsidRPr="00FB6BAE">
        <w:rPr>
          <w:rFonts w:ascii="Arial" w:hAnsi="Arial" w:cs="Arial"/>
          <w:b/>
        </w:rPr>
        <w:t xml:space="preserve">If you require this application form in a different format please contact us on the email above. </w:t>
      </w:r>
    </w:p>
    <w:p w:rsidR="000A21B7" w:rsidP="000A21B7" w:rsidRDefault="00AE221D" w14:paraId="353E2D31" w14:textId="5639D51A">
      <w:pPr>
        <w:tabs>
          <w:tab w:val="left" w:pos="1418"/>
          <w:tab w:val="left" w:pos="5103"/>
        </w:tabs>
        <w:spacing w:line="276" w:lineRule="auto"/>
        <w:jc w:val="center"/>
        <w:rPr>
          <w:rFonts w:ascii="Arial" w:hAnsi="Arial" w:cs="Arial"/>
          <w:b/>
          <w:sz w:val="28"/>
          <w:szCs w:val="28"/>
        </w:rPr>
        <w:sectPr w:rsidR="000A21B7" w:rsidSect="006740CF">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1134" w:left="1134" w:header="709" w:footer="709" w:gutter="0"/>
          <w:cols w:space="708"/>
          <w:docGrid w:linePitch="360"/>
        </w:sectPr>
      </w:pPr>
      <w:r w:rsidRPr="00655821">
        <w:rPr>
          <w:rFonts w:ascii="Arial" w:hAnsi="Arial" w:cs="Arial"/>
          <w:b/>
          <w:noProof/>
          <w:color w:val="000000"/>
          <w:sz w:val="56"/>
          <w:szCs w:val="56"/>
          <w:lang w:eastAsia="en-GB"/>
        </w:rPr>
        <w:drawing>
          <wp:anchor distT="0" distB="0" distL="114300" distR="114300" simplePos="0" relativeHeight="251657728" behindDoc="0" locked="0" layoutInCell="1" allowOverlap="1" wp14:editId="5749D206" wp14:anchorId="281E20DD">
            <wp:simplePos x="0" y="0"/>
            <wp:positionH relativeFrom="column">
              <wp:posOffset>4036695</wp:posOffset>
            </wp:positionH>
            <wp:positionV relativeFrom="paragraph">
              <wp:posOffset>322580</wp:posOffset>
            </wp:positionV>
            <wp:extent cx="2511673" cy="914400"/>
            <wp:effectExtent l="0" t="0" r="0" b="0"/>
            <wp:wrapNone/>
            <wp:docPr id="4" name="Picture 4" descr="C:\Users\3002938\AppData\Local\Microsoft\Windows\INetCache\Content.Outlook\YXD5IXWY\Full-Logo-Gradient-Icon-Transparen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3002938\AppData\Local\Microsoft\Windows\INetCache\Content.Outlook\YXD5IXWY\Full-Logo-Gradient-Icon-Transparent-PN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1673" cy="914400"/>
                    </a:xfrm>
                    <a:prstGeom prst="rect">
                      <a:avLst/>
                    </a:prstGeom>
                    <a:noFill/>
                    <a:ln>
                      <a:noFill/>
                    </a:ln>
                  </pic:spPr>
                </pic:pic>
              </a:graphicData>
            </a:graphic>
          </wp:anchor>
        </w:drawing>
      </w:r>
      <w:r w:rsidRPr="00404431" w:rsidR="000A21B7">
        <w:rPr>
          <w:rFonts w:ascii="Arial" w:hAnsi="Arial" w:cs="Arial"/>
          <w:b/>
          <w:sz w:val="28"/>
          <w:szCs w:val="28"/>
        </w:rPr>
        <w:t xml:space="preserve"> </w:t>
      </w:r>
    </w:p>
    <w:p w:rsidRPr="004726A3" w:rsidR="00970E31" w:rsidP="00943CF2" w:rsidRDefault="00970E31" w14:paraId="45A0F94A" w14:textId="77777777">
      <w:pPr>
        <w:widowControl w:val="0"/>
        <w:autoSpaceDE w:val="0"/>
        <w:autoSpaceDN w:val="0"/>
        <w:adjustRightInd w:val="0"/>
        <w:outlineLvl w:val="0"/>
        <w:rPr>
          <w:rFonts w:ascii="Arial" w:hAnsi="Arial" w:cs="Arial"/>
          <w:b/>
          <w:color w:val="B72C5D"/>
          <w:sz w:val="32"/>
          <w:szCs w:val="32"/>
        </w:rPr>
      </w:pPr>
      <w:r w:rsidRPr="004726A3">
        <w:rPr>
          <w:rFonts w:ascii="Arial" w:hAnsi="Arial" w:cs="Arial"/>
          <w:b/>
          <w:color w:val="B72C5D"/>
          <w:sz w:val="32"/>
          <w:szCs w:val="32"/>
        </w:rPr>
        <w:lastRenderedPageBreak/>
        <w:t xml:space="preserve">Section 1 – Organisation details </w:t>
      </w:r>
    </w:p>
    <w:p w:rsidRPr="00292BF6" w:rsidR="00970E31" w:rsidP="00CC2548" w:rsidRDefault="00970E31" w14:paraId="4B885C5B" w14:textId="77777777">
      <w:pPr>
        <w:tabs>
          <w:tab w:val="left" w:pos="1418"/>
          <w:tab w:val="left" w:pos="5103"/>
        </w:tabs>
        <w:spacing w:line="260" w:lineRule="exact"/>
        <w:rPr>
          <w:rFonts w:ascii="Arial" w:hAnsi="Arial" w:cs="Arial"/>
          <w:b/>
        </w:rPr>
      </w:pPr>
    </w:p>
    <w:p w:rsidRPr="00D650DD" w:rsidR="00970E31" w:rsidP="00826137" w:rsidRDefault="00970E31" w14:paraId="494BEC0B" w14:textId="77777777">
      <w:pPr>
        <w:pStyle w:val="Heading2"/>
        <w:numPr>
          <w:ilvl w:val="1"/>
          <w:numId w:val="1"/>
        </w:numPr>
        <w:jc w:val="both"/>
        <w:rPr>
          <w:rFonts w:ascii="Arial" w:hAnsi="Arial" w:cs="Arial"/>
        </w:rPr>
      </w:pPr>
      <w:r w:rsidRPr="00D650DD">
        <w:rPr>
          <w:rFonts w:ascii="Arial" w:hAnsi="Arial" w:cs="Arial"/>
        </w:rPr>
        <w:t>Main contact details</w:t>
      </w:r>
    </w:p>
    <w:p w:rsidRPr="00DD55CC" w:rsidR="00970E31" w:rsidP="008408F2" w:rsidRDefault="00970E31" w14:paraId="00AB4BCD" w14:textId="77777777">
      <w:pPr>
        <w:jc w:val="both"/>
        <w:rPr>
          <w:rFonts w:ascii="Arial" w:hAnsi="Arial" w:cs="Arial"/>
          <w:sz w:val="12"/>
          <w:szCs w:val="12"/>
          <w:lang w:val="en-US"/>
        </w:rPr>
      </w:pPr>
    </w:p>
    <w:tbl>
      <w:tblPr>
        <w:tblW w:w="952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55"/>
        <w:gridCol w:w="7371"/>
      </w:tblGrid>
      <w:tr w:rsidRPr="009328B2" w:rsidR="00136BC1" w:rsidTr="004726A3" w14:paraId="09219438" w14:textId="77777777">
        <w:tc>
          <w:tcPr>
            <w:tcW w:w="2155" w:type="dxa"/>
            <w:shd w:val="clear" w:color="auto" w:fill="B8BEF2"/>
          </w:tcPr>
          <w:p w:rsidR="00136BC1" w:rsidP="00136BC1" w:rsidRDefault="00136BC1" w14:paraId="5EBBA5BA" w14:textId="77777777">
            <w:pPr>
              <w:pStyle w:val="BodyText1"/>
              <w:spacing w:before="60" w:after="60"/>
              <w:jc w:val="left"/>
              <w:rPr>
                <w:sz w:val="20"/>
                <w:szCs w:val="20"/>
              </w:rPr>
            </w:pPr>
            <w:r>
              <w:rPr>
                <w:sz w:val="20"/>
                <w:szCs w:val="20"/>
              </w:rPr>
              <w:t>Organisation Name:</w:t>
            </w:r>
          </w:p>
        </w:tc>
        <w:tc>
          <w:tcPr>
            <w:tcW w:w="7371" w:type="dxa"/>
            <w:shd w:val="clear" w:color="auto" w:fill="auto"/>
          </w:tcPr>
          <w:p w:rsidRPr="009328B2" w:rsidR="00136BC1" w:rsidP="00136BC1" w:rsidRDefault="00136BC1" w14:paraId="5FD1A7DC" w14:textId="77777777">
            <w:pPr>
              <w:pStyle w:val="BodyText1"/>
              <w:spacing w:before="60" w:after="60"/>
              <w:jc w:val="left"/>
              <w:rPr>
                <w:sz w:val="20"/>
                <w:szCs w:val="20"/>
              </w:rPr>
            </w:pPr>
          </w:p>
        </w:tc>
      </w:tr>
      <w:tr w:rsidRPr="009328B2" w:rsidR="00136BC1" w:rsidTr="004726A3" w14:paraId="2E5412E0" w14:textId="77777777">
        <w:tc>
          <w:tcPr>
            <w:tcW w:w="2155" w:type="dxa"/>
            <w:shd w:val="clear" w:color="auto" w:fill="B8BEF2"/>
          </w:tcPr>
          <w:p w:rsidR="00136BC1" w:rsidP="00136BC1" w:rsidRDefault="00136BC1" w14:paraId="683FCE08" w14:textId="77777777">
            <w:pPr>
              <w:pStyle w:val="BodyText1"/>
              <w:spacing w:before="60" w:after="60"/>
              <w:jc w:val="left"/>
              <w:rPr>
                <w:sz w:val="20"/>
                <w:szCs w:val="20"/>
              </w:rPr>
            </w:pPr>
            <w:r>
              <w:rPr>
                <w:sz w:val="20"/>
                <w:szCs w:val="20"/>
              </w:rPr>
              <w:t xml:space="preserve">Organisation’s Registered Address: </w:t>
            </w:r>
          </w:p>
        </w:tc>
        <w:tc>
          <w:tcPr>
            <w:tcW w:w="7371" w:type="dxa"/>
            <w:shd w:val="clear" w:color="auto" w:fill="auto"/>
          </w:tcPr>
          <w:p w:rsidRPr="009328B2" w:rsidR="00136BC1" w:rsidP="00136BC1" w:rsidRDefault="00136BC1" w14:paraId="72CFF0C1" w14:textId="77777777">
            <w:pPr>
              <w:pStyle w:val="BodyText1"/>
              <w:spacing w:before="60" w:after="60"/>
              <w:jc w:val="left"/>
              <w:rPr>
                <w:sz w:val="20"/>
                <w:szCs w:val="20"/>
              </w:rPr>
            </w:pPr>
          </w:p>
        </w:tc>
      </w:tr>
      <w:tr w:rsidRPr="009328B2" w:rsidR="00136BC1" w:rsidTr="004726A3" w14:paraId="656B0186" w14:textId="77777777">
        <w:tc>
          <w:tcPr>
            <w:tcW w:w="2155" w:type="dxa"/>
            <w:shd w:val="clear" w:color="auto" w:fill="B8BEF2"/>
          </w:tcPr>
          <w:p w:rsidRPr="009328B2" w:rsidR="00136BC1" w:rsidP="00136BC1" w:rsidRDefault="00136BC1" w14:paraId="6A64F177" w14:textId="77777777">
            <w:pPr>
              <w:pStyle w:val="BodyText1"/>
              <w:spacing w:before="60" w:after="60"/>
              <w:jc w:val="left"/>
              <w:rPr>
                <w:sz w:val="20"/>
                <w:szCs w:val="20"/>
              </w:rPr>
            </w:pPr>
            <w:r>
              <w:rPr>
                <w:sz w:val="20"/>
                <w:szCs w:val="20"/>
              </w:rPr>
              <w:t xml:space="preserve">Contact </w:t>
            </w:r>
            <w:r w:rsidRPr="009328B2">
              <w:rPr>
                <w:sz w:val="20"/>
                <w:szCs w:val="20"/>
              </w:rPr>
              <w:t>Name:</w:t>
            </w:r>
          </w:p>
        </w:tc>
        <w:tc>
          <w:tcPr>
            <w:tcW w:w="7371" w:type="dxa"/>
            <w:shd w:val="clear" w:color="auto" w:fill="auto"/>
          </w:tcPr>
          <w:p w:rsidRPr="009328B2" w:rsidR="00136BC1" w:rsidP="00136BC1" w:rsidRDefault="00136BC1" w14:paraId="3D90571E" w14:textId="77777777">
            <w:pPr>
              <w:pStyle w:val="BodyText1"/>
              <w:spacing w:before="60" w:after="60"/>
              <w:jc w:val="left"/>
              <w:rPr>
                <w:sz w:val="20"/>
                <w:szCs w:val="20"/>
              </w:rPr>
            </w:pPr>
          </w:p>
        </w:tc>
      </w:tr>
      <w:tr w:rsidRPr="009328B2" w:rsidR="00136BC1" w:rsidTr="004726A3" w14:paraId="7F504B99" w14:textId="77777777">
        <w:tc>
          <w:tcPr>
            <w:tcW w:w="2155" w:type="dxa"/>
            <w:shd w:val="clear" w:color="auto" w:fill="B8BEF2"/>
          </w:tcPr>
          <w:p w:rsidRPr="009328B2" w:rsidR="00136BC1" w:rsidP="00136BC1" w:rsidRDefault="00136BC1" w14:paraId="55265389" w14:textId="77777777">
            <w:pPr>
              <w:pStyle w:val="BodyText1"/>
              <w:spacing w:before="60" w:after="60"/>
              <w:jc w:val="left"/>
              <w:rPr>
                <w:sz w:val="20"/>
                <w:szCs w:val="20"/>
              </w:rPr>
            </w:pPr>
            <w:r w:rsidRPr="009328B2">
              <w:rPr>
                <w:sz w:val="20"/>
                <w:szCs w:val="20"/>
              </w:rPr>
              <w:t>Job title:</w:t>
            </w:r>
          </w:p>
        </w:tc>
        <w:tc>
          <w:tcPr>
            <w:tcW w:w="7371" w:type="dxa"/>
            <w:shd w:val="clear" w:color="auto" w:fill="auto"/>
          </w:tcPr>
          <w:p w:rsidRPr="009328B2" w:rsidR="00136BC1" w:rsidP="00136BC1" w:rsidRDefault="00136BC1" w14:paraId="3A5F9127" w14:textId="77777777">
            <w:pPr>
              <w:pStyle w:val="BodyText1"/>
              <w:spacing w:before="60" w:after="60"/>
              <w:jc w:val="left"/>
              <w:rPr>
                <w:sz w:val="20"/>
                <w:szCs w:val="20"/>
              </w:rPr>
            </w:pPr>
          </w:p>
        </w:tc>
      </w:tr>
      <w:tr w:rsidRPr="009328B2" w:rsidR="00136BC1" w:rsidTr="004726A3" w14:paraId="2D6C61FF" w14:textId="77777777">
        <w:tc>
          <w:tcPr>
            <w:tcW w:w="2155" w:type="dxa"/>
            <w:shd w:val="clear" w:color="auto" w:fill="B8BEF2"/>
          </w:tcPr>
          <w:p w:rsidRPr="009328B2" w:rsidR="00136BC1" w:rsidP="00136BC1" w:rsidRDefault="00136BC1" w14:paraId="467122E5" w14:textId="77777777">
            <w:pPr>
              <w:pStyle w:val="BodyText1"/>
              <w:spacing w:before="60" w:after="60"/>
              <w:jc w:val="left"/>
              <w:rPr>
                <w:sz w:val="20"/>
                <w:szCs w:val="20"/>
              </w:rPr>
            </w:pPr>
            <w:r w:rsidRPr="009328B2">
              <w:rPr>
                <w:sz w:val="20"/>
                <w:szCs w:val="20"/>
              </w:rPr>
              <w:t>Tel:</w:t>
            </w:r>
          </w:p>
        </w:tc>
        <w:tc>
          <w:tcPr>
            <w:tcW w:w="7371" w:type="dxa"/>
            <w:shd w:val="clear" w:color="auto" w:fill="auto"/>
          </w:tcPr>
          <w:p w:rsidRPr="009328B2" w:rsidR="00136BC1" w:rsidP="00136BC1" w:rsidRDefault="00136BC1" w14:paraId="7D547DD5" w14:textId="77777777">
            <w:pPr>
              <w:pStyle w:val="BodyText1"/>
              <w:spacing w:before="60" w:after="60"/>
              <w:jc w:val="left"/>
              <w:rPr>
                <w:sz w:val="20"/>
                <w:szCs w:val="20"/>
              </w:rPr>
            </w:pPr>
          </w:p>
        </w:tc>
      </w:tr>
      <w:tr w:rsidRPr="009328B2" w:rsidR="00136BC1" w:rsidTr="004726A3" w14:paraId="39173296" w14:textId="77777777">
        <w:tc>
          <w:tcPr>
            <w:tcW w:w="2155" w:type="dxa"/>
            <w:shd w:val="clear" w:color="auto" w:fill="B8BEF2"/>
          </w:tcPr>
          <w:p w:rsidRPr="009328B2" w:rsidR="00136BC1" w:rsidP="00136BC1" w:rsidRDefault="00136BC1" w14:paraId="31F832CD" w14:textId="77777777">
            <w:pPr>
              <w:pStyle w:val="BodyText1"/>
              <w:spacing w:before="60" w:after="60"/>
              <w:jc w:val="left"/>
              <w:rPr>
                <w:sz w:val="20"/>
                <w:szCs w:val="20"/>
              </w:rPr>
            </w:pPr>
            <w:r w:rsidRPr="009328B2">
              <w:rPr>
                <w:sz w:val="20"/>
                <w:szCs w:val="20"/>
              </w:rPr>
              <w:t>Email:</w:t>
            </w:r>
          </w:p>
        </w:tc>
        <w:tc>
          <w:tcPr>
            <w:tcW w:w="7371" w:type="dxa"/>
            <w:shd w:val="clear" w:color="auto" w:fill="auto"/>
          </w:tcPr>
          <w:p w:rsidRPr="009328B2" w:rsidR="00136BC1" w:rsidP="00136BC1" w:rsidRDefault="00136BC1" w14:paraId="19C1C109" w14:textId="77777777">
            <w:pPr>
              <w:pStyle w:val="BodyText1"/>
              <w:spacing w:before="60" w:after="60"/>
              <w:jc w:val="left"/>
              <w:rPr>
                <w:sz w:val="20"/>
                <w:szCs w:val="20"/>
              </w:rPr>
            </w:pPr>
          </w:p>
        </w:tc>
      </w:tr>
    </w:tbl>
    <w:p w:rsidRPr="009F3BCE" w:rsidR="008142FF" w:rsidP="002C04AD" w:rsidRDefault="008142FF" w14:paraId="66B3817E" w14:textId="77777777">
      <w:pPr>
        <w:pStyle w:val="BodyText1"/>
        <w:jc w:val="left"/>
        <w:rPr>
          <w:sz w:val="12"/>
          <w:szCs w:val="12"/>
        </w:rPr>
      </w:pPr>
    </w:p>
    <w:p w:rsidRPr="009F3BCE" w:rsidR="00970E31" w:rsidP="00DF18E4" w:rsidRDefault="00970E31" w14:paraId="0F7BB4B7" w14:textId="77777777">
      <w:pPr>
        <w:pStyle w:val="BodyText1"/>
        <w:jc w:val="left"/>
        <w:rPr>
          <w:rFonts w:eastAsia="MS Mincho"/>
          <w:sz w:val="22"/>
          <w:szCs w:val="22"/>
        </w:rPr>
      </w:pPr>
      <w:r w:rsidRPr="009F3BCE">
        <w:rPr>
          <w:rFonts w:eastAsia="MS Mincho"/>
          <w:sz w:val="22"/>
          <w:szCs w:val="22"/>
        </w:rPr>
        <w:t xml:space="preserve">Please </w:t>
      </w:r>
      <w:r w:rsidRPr="009F3BCE" w:rsidR="009F3BCE">
        <w:rPr>
          <w:rFonts w:eastAsia="MS Mincho"/>
          <w:sz w:val="22"/>
          <w:szCs w:val="22"/>
        </w:rPr>
        <w:t>detail</w:t>
      </w:r>
      <w:r w:rsidRPr="009F3BCE">
        <w:rPr>
          <w:rFonts w:eastAsia="MS Mincho"/>
          <w:sz w:val="22"/>
          <w:szCs w:val="22"/>
        </w:rPr>
        <w:t xml:space="preserve"> any particular communication needs your main contact has</w:t>
      </w:r>
      <w:r w:rsidRPr="009F3BCE" w:rsidR="009F3BCE">
        <w:rPr>
          <w:rFonts w:eastAsia="MS Mincho"/>
          <w:sz w:val="22"/>
          <w:szCs w:val="22"/>
        </w:rPr>
        <w:t xml:space="preserve"> eg</w:t>
      </w:r>
      <w:r w:rsidRPr="009F3BCE">
        <w:rPr>
          <w:rFonts w:eastAsia="MS Mincho"/>
          <w:sz w:val="22"/>
          <w:szCs w:val="22"/>
        </w:rPr>
        <w:t xml:space="preserve"> textphone, sign language, large print, audiotape, Braille or a community language.</w:t>
      </w:r>
    </w:p>
    <w:p w:rsidRPr="007A1581" w:rsidR="00970E31" w:rsidP="008408F2" w:rsidRDefault="00970E31" w14:paraId="17D08036" w14:textId="77777777">
      <w:pPr>
        <w:pStyle w:val="BodyText1"/>
        <w:jc w:val="left"/>
        <w:rPr>
          <w:rFonts w:eastAsia="MS Mincho"/>
          <w:sz w:val="12"/>
          <w:szCs w:val="1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46"/>
      </w:tblGrid>
      <w:tr w:rsidRPr="009328B2" w:rsidR="00970E31" w14:paraId="2D025AB5" w14:textId="77777777">
        <w:tc>
          <w:tcPr>
            <w:tcW w:w="10737" w:type="dxa"/>
          </w:tcPr>
          <w:p w:rsidRPr="009328B2" w:rsidR="00970E31" w:rsidP="008701AB" w:rsidRDefault="005250AC" w14:paraId="34D36625" w14:textId="77777777">
            <w:pPr>
              <w:spacing w:before="60" w:after="60"/>
              <w:rPr>
                <w:rFonts w:ascii="Arial" w:hAnsi="Arial" w:eastAsia="MS Mincho" w:cs="Arial"/>
                <w:sz w:val="20"/>
                <w:szCs w:val="20"/>
              </w:rPr>
            </w:pPr>
            <w:r w:rsidRPr="009328B2">
              <w:rPr>
                <w:rFonts w:ascii="Arial" w:hAnsi="Arial" w:eastAsia="MS Mincho" w:cs="Arial"/>
                <w:sz w:val="20"/>
                <w:szCs w:val="20"/>
              </w:rPr>
              <w:fldChar w:fldCharType="begin"/>
            </w:r>
            <w:r w:rsidRPr="009328B2" w:rsidR="00970E31">
              <w:rPr>
                <w:rFonts w:ascii="Arial" w:hAnsi="Arial" w:eastAsia="MS Mincho" w:cs="Arial"/>
                <w:sz w:val="20"/>
                <w:szCs w:val="20"/>
              </w:rPr>
              <w:instrText xml:space="preserve"> FORMTEXT </w:instrText>
            </w:r>
            <w:r w:rsidRPr="009328B2" w:rsidR="00970E31">
              <w:rPr>
                <w:rFonts w:ascii="Arial" w:hAnsi="Arial" w:cs="Arial"/>
                <w:sz w:val="20"/>
                <w:szCs w:val="20"/>
              </w:rPr>
              <w:instrText>_____________________________________</w:instrText>
            </w:r>
            <w:r w:rsidR="00F836B2">
              <w:rPr>
                <w:rFonts w:ascii="Arial" w:hAnsi="Arial" w:eastAsia="MS Mincho" w:cs="Arial"/>
                <w:sz w:val="20"/>
                <w:szCs w:val="20"/>
              </w:rPr>
              <w:fldChar w:fldCharType="separate"/>
            </w:r>
            <w:r w:rsidRPr="009328B2">
              <w:rPr>
                <w:rFonts w:ascii="Arial" w:hAnsi="Arial" w:eastAsia="MS Mincho" w:cs="Arial"/>
                <w:sz w:val="20"/>
                <w:szCs w:val="20"/>
              </w:rPr>
              <w:fldChar w:fldCharType="end"/>
            </w:r>
            <w:r w:rsidRPr="009328B2">
              <w:rPr>
                <w:rFonts w:ascii="Arial" w:hAnsi="Arial" w:eastAsia="MS Mincho" w:cs="Arial"/>
                <w:sz w:val="20"/>
                <w:szCs w:val="20"/>
              </w:rPr>
              <w:fldChar w:fldCharType="begin"/>
            </w:r>
            <w:r w:rsidRPr="009328B2" w:rsidR="00970E31">
              <w:rPr>
                <w:rFonts w:ascii="Arial" w:hAnsi="Arial" w:eastAsia="MS Mincho" w:cs="Arial"/>
                <w:sz w:val="20"/>
                <w:szCs w:val="20"/>
              </w:rPr>
              <w:instrText xml:space="preserve"> FORMTEXT </w:instrText>
            </w:r>
            <w:r w:rsidRPr="009328B2" w:rsidR="00970E31">
              <w:rPr>
                <w:rFonts w:ascii="Arial" w:hAnsi="Arial" w:cs="Arial"/>
                <w:sz w:val="20"/>
                <w:szCs w:val="20"/>
              </w:rPr>
              <w:instrText>__________</w:instrText>
            </w:r>
            <w:r w:rsidR="00F836B2">
              <w:rPr>
                <w:rFonts w:ascii="Arial" w:hAnsi="Arial" w:eastAsia="MS Mincho" w:cs="Arial"/>
                <w:sz w:val="20"/>
                <w:szCs w:val="20"/>
              </w:rPr>
              <w:fldChar w:fldCharType="separate"/>
            </w:r>
            <w:r w:rsidRPr="009328B2">
              <w:rPr>
                <w:rFonts w:ascii="Arial" w:hAnsi="Arial" w:eastAsia="MS Mincho" w:cs="Arial"/>
                <w:sz w:val="20"/>
                <w:szCs w:val="20"/>
              </w:rPr>
              <w:fldChar w:fldCharType="end"/>
            </w:r>
          </w:p>
        </w:tc>
      </w:tr>
    </w:tbl>
    <w:p w:rsidRPr="007A1581" w:rsidR="00970E31" w:rsidP="008408F2" w:rsidRDefault="00970E31" w14:paraId="4E5E8D3F" w14:textId="77777777">
      <w:pPr>
        <w:widowControl w:val="0"/>
        <w:autoSpaceDE w:val="0"/>
        <w:autoSpaceDN w:val="0"/>
        <w:adjustRightInd w:val="0"/>
        <w:jc w:val="both"/>
        <w:rPr>
          <w:rFonts w:ascii="Arial" w:hAnsi="Arial" w:cs="Arial"/>
          <w:color w:val="000000"/>
          <w:sz w:val="16"/>
          <w:szCs w:val="16"/>
        </w:rPr>
      </w:pPr>
    </w:p>
    <w:p w:rsidRPr="007A1581" w:rsidR="00106BB0" w:rsidP="008408F2" w:rsidRDefault="00106BB0" w14:paraId="1C5D8C45" w14:textId="77777777">
      <w:pPr>
        <w:widowControl w:val="0"/>
        <w:autoSpaceDE w:val="0"/>
        <w:autoSpaceDN w:val="0"/>
        <w:adjustRightInd w:val="0"/>
        <w:jc w:val="both"/>
        <w:rPr>
          <w:rFonts w:ascii="Arial" w:hAnsi="Arial" w:cs="Arial"/>
          <w:color w:val="000000"/>
          <w:sz w:val="16"/>
          <w:szCs w:val="16"/>
        </w:rPr>
      </w:pPr>
    </w:p>
    <w:p w:rsidRPr="00D650DD" w:rsidR="00B22570" w:rsidP="00B22570" w:rsidRDefault="00B22570" w14:paraId="4BDAF980" w14:textId="77777777">
      <w:pPr>
        <w:pStyle w:val="Heading2"/>
        <w:rPr>
          <w:rFonts w:ascii="Arial" w:hAnsi="Arial" w:cs="Arial"/>
        </w:rPr>
      </w:pPr>
      <w:r w:rsidRPr="00D650DD">
        <w:rPr>
          <w:rFonts w:ascii="Arial" w:hAnsi="Arial" w:cs="Arial"/>
        </w:rPr>
        <w:t>1.</w:t>
      </w:r>
      <w:r>
        <w:rPr>
          <w:rFonts w:ascii="Arial" w:hAnsi="Arial" w:cs="Arial"/>
        </w:rPr>
        <w:t>2</w:t>
      </w:r>
      <w:r w:rsidR="008600E2">
        <w:rPr>
          <w:rFonts w:ascii="Arial" w:hAnsi="Arial" w:cs="Arial"/>
        </w:rPr>
        <w:tab/>
        <w:t>Type of organisation</w:t>
      </w:r>
    </w:p>
    <w:p w:rsidRPr="00D11863" w:rsidR="00B22570" w:rsidP="00B22570" w:rsidRDefault="00B22570" w14:paraId="2AA27373" w14:textId="77777777">
      <w:pPr>
        <w:widowControl w:val="0"/>
        <w:autoSpaceDE w:val="0"/>
        <w:autoSpaceDN w:val="0"/>
        <w:adjustRightInd w:val="0"/>
        <w:jc w:val="both"/>
        <w:rPr>
          <w:rFonts w:ascii="Arial" w:hAnsi="Arial" w:cs="Arial"/>
          <w:color w:val="000000"/>
          <w:sz w:val="12"/>
          <w:szCs w:val="12"/>
        </w:rPr>
      </w:pPr>
    </w:p>
    <w:p w:rsidRPr="009328B2" w:rsidR="00B22570" w:rsidP="00B22570" w:rsidRDefault="00B22570" w14:paraId="3533D559" w14:textId="77777777">
      <w:pPr>
        <w:widowControl w:val="0"/>
        <w:autoSpaceDE w:val="0"/>
        <w:autoSpaceDN w:val="0"/>
        <w:adjustRightInd w:val="0"/>
        <w:rPr>
          <w:rFonts w:ascii="Arial" w:hAnsi="Arial" w:cs="Arial"/>
          <w:sz w:val="22"/>
          <w:szCs w:val="22"/>
        </w:rPr>
      </w:pPr>
      <w:r w:rsidRPr="009328B2">
        <w:rPr>
          <w:rFonts w:ascii="Arial" w:hAnsi="Arial" w:cs="Arial"/>
          <w:sz w:val="22"/>
          <w:szCs w:val="22"/>
        </w:rPr>
        <w:t>Please confirm the type of your organisation as stated in the gover</w:t>
      </w:r>
      <w:r w:rsidRPr="009328B2" w:rsidR="00C1200E">
        <w:rPr>
          <w:rFonts w:ascii="Arial" w:hAnsi="Arial" w:cs="Arial"/>
          <w:sz w:val="22"/>
          <w:szCs w:val="22"/>
        </w:rPr>
        <w:t>ning document</w:t>
      </w:r>
      <w:r w:rsidRPr="009328B2" w:rsidR="004207DD">
        <w:rPr>
          <w:rFonts w:ascii="Arial" w:hAnsi="Arial" w:cs="Arial"/>
          <w:sz w:val="22"/>
          <w:szCs w:val="22"/>
        </w:rPr>
        <w:t xml:space="preserve"> </w:t>
      </w:r>
      <w:r w:rsidRPr="009328B2">
        <w:rPr>
          <w:rFonts w:ascii="Arial" w:hAnsi="Arial" w:cs="Arial"/>
          <w:sz w:val="22"/>
          <w:szCs w:val="22"/>
        </w:rPr>
        <w:t>(please complete all those that apply):</w:t>
      </w:r>
    </w:p>
    <w:p w:rsidRPr="007A1581" w:rsidR="004207DD" w:rsidP="00B22570" w:rsidRDefault="004207DD" w14:paraId="208C979E" w14:textId="77777777">
      <w:pPr>
        <w:widowControl w:val="0"/>
        <w:autoSpaceDE w:val="0"/>
        <w:autoSpaceDN w:val="0"/>
        <w:adjustRightInd w:val="0"/>
        <w:rPr>
          <w:rFonts w:ascii="Arial" w:hAnsi="Arial" w:cs="Arial"/>
          <w:color w:val="000000"/>
          <w:sz w:val="12"/>
          <w:szCs w:val="12"/>
        </w:rPr>
      </w:pPr>
    </w:p>
    <w:tbl>
      <w:tblPr>
        <w:tblStyle w:val="TableGrid"/>
        <w:tblW w:w="9742" w:type="dxa"/>
        <w:tblInd w:w="108" w:type="dxa"/>
        <w:tblLook w:val="04A0" w:firstRow="1" w:lastRow="0" w:firstColumn="1" w:lastColumn="0" w:noHBand="0" w:noVBand="1"/>
      </w:tblPr>
      <w:tblGrid>
        <w:gridCol w:w="5529"/>
        <w:gridCol w:w="2268"/>
        <w:gridCol w:w="1945"/>
      </w:tblGrid>
      <w:tr w:rsidRPr="009328B2" w:rsidR="004207DD" w:rsidTr="00E80E0B" w14:paraId="5707E15A" w14:textId="77777777">
        <w:tc>
          <w:tcPr>
            <w:tcW w:w="5529" w:type="dxa"/>
            <w:shd w:val="clear" w:color="auto" w:fill="B8BEF2"/>
          </w:tcPr>
          <w:p w:rsidRPr="009328B2" w:rsidR="004207DD" w:rsidP="00414305" w:rsidRDefault="004207DD" w14:paraId="4CA14B89" w14:textId="77777777">
            <w:pPr>
              <w:widowControl w:val="0"/>
              <w:autoSpaceDE w:val="0"/>
              <w:autoSpaceDN w:val="0"/>
              <w:adjustRightInd w:val="0"/>
              <w:spacing w:before="60" w:after="60"/>
              <w:rPr>
                <w:rFonts w:ascii="Arial" w:hAnsi="Arial" w:cs="Arial"/>
                <w:b/>
                <w:color w:val="000000"/>
                <w:sz w:val="20"/>
                <w:szCs w:val="20"/>
              </w:rPr>
            </w:pPr>
            <w:r w:rsidRPr="009328B2">
              <w:rPr>
                <w:rFonts w:ascii="Arial" w:hAnsi="Arial" w:cs="Arial"/>
                <w:b/>
                <w:color w:val="000000"/>
                <w:sz w:val="20"/>
                <w:szCs w:val="20"/>
              </w:rPr>
              <w:t>Type of Organisation</w:t>
            </w:r>
          </w:p>
        </w:tc>
        <w:tc>
          <w:tcPr>
            <w:tcW w:w="2268" w:type="dxa"/>
            <w:shd w:val="clear" w:color="auto" w:fill="B8BEF2"/>
          </w:tcPr>
          <w:p w:rsidRPr="009328B2" w:rsidR="004207DD" w:rsidP="00414305" w:rsidRDefault="004207DD" w14:paraId="62DB9704" w14:textId="77777777">
            <w:pPr>
              <w:widowControl w:val="0"/>
              <w:autoSpaceDE w:val="0"/>
              <w:autoSpaceDN w:val="0"/>
              <w:adjustRightInd w:val="0"/>
              <w:spacing w:before="60" w:after="60"/>
              <w:rPr>
                <w:rFonts w:ascii="Arial" w:hAnsi="Arial" w:cs="Arial"/>
                <w:b/>
                <w:color w:val="000000"/>
                <w:sz w:val="20"/>
                <w:szCs w:val="20"/>
              </w:rPr>
            </w:pPr>
            <w:r w:rsidRPr="009328B2">
              <w:rPr>
                <w:rFonts w:ascii="Arial" w:hAnsi="Arial" w:cs="Arial"/>
                <w:b/>
                <w:color w:val="000000"/>
                <w:sz w:val="20"/>
                <w:szCs w:val="20"/>
              </w:rPr>
              <w:t>Registration Number</w:t>
            </w:r>
          </w:p>
        </w:tc>
        <w:tc>
          <w:tcPr>
            <w:tcW w:w="1945" w:type="dxa"/>
            <w:shd w:val="clear" w:color="auto" w:fill="B8BEF2"/>
          </w:tcPr>
          <w:p w:rsidRPr="009328B2" w:rsidR="004207DD" w:rsidP="00414305" w:rsidRDefault="004207DD" w14:paraId="1D3D62E6" w14:textId="77777777">
            <w:pPr>
              <w:widowControl w:val="0"/>
              <w:autoSpaceDE w:val="0"/>
              <w:autoSpaceDN w:val="0"/>
              <w:adjustRightInd w:val="0"/>
              <w:spacing w:before="60" w:after="60"/>
              <w:rPr>
                <w:rFonts w:ascii="Arial" w:hAnsi="Arial" w:cs="Arial"/>
                <w:b/>
                <w:color w:val="000000"/>
                <w:sz w:val="20"/>
                <w:szCs w:val="20"/>
              </w:rPr>
            </w:pPr>
            <w:r w:rsidRPr="009328B2">
              <w:rPr>
                <w:rFonts w:ascii="Arial" w:hAnsi="Arial" w:cs="Arial"/>
                <w:b/>
                <w:color w:val="000000"/>
                <w:sz w:val="20"/>
                <w:szCs w:val="20"/>
              </w:rPr>
              <w:t>Year Established</w:t>
            </w:r>
          </w:p>
        </w:tc>
      </w:tr>
      <w:tr w:rsidRPr="009328B2" w:rsidR="004207DD" w:rsidTr="00E80E0B" w14:paraId="7C7063B5" w14:textId="77777777">
        <w:tc>
          <w:tcPr>
            <w:tcW w:w="5529" w:type="dxa"/>
            <w:shd w:val="clear" w:color="auto" w:fill="B8BEF2"/>
          </w:tcPr>
          <w:p w:rsidRPr="009328B2" w:rsidR="004207DD" w:rsidP="00414305" w:rsidRDefault="004207DD" w14:paraId="645D24B1" w14:textId="77777777">
            <w:pPr>
              <w:widowControl w:val="0"/>
              <w:autoSpaceDE w:val="0"/>
              <w:autoSpaceDN w:val="0"/>
              <w:adjustRightInd w:val="0"/>
              <w:spacing w:before="60" w:after="60"/>
              <w:rPr>
                <w:rFonts w:ascii="Arial" w:hAnsi="Arial" w:cs="Arial"/>
                <w:color w:val="000000"/>
                <w:sz w:val="20"/>
                <w:szCs w:val="20"/>
              </w:rPr>
            </w:pPr>
            <w:r w:rsidRPr="009328B2">
              <w:rPr>
                <w:rFonts w:ascii="Arial" w:hAnsi="Arial" w:cs="Arial"/>
                <w:color w:val="000000"/>
                <w:sz w:val="20"/>
                <w:szCs w:val="20"/>
              </w:rPr>
              <w:t>Registered charity</w:t>
            </w:r>
            <w:r w:rsidRPr="009328B2" w:rsidR="005A47FB">
              <w:rPr>
                <w:rFonts w:ascii="Arial" w:hAnsi="Arial" w:cs="Arial"/>
                <w:color w:val="000000"/>
                <w:sz w:val="20"/>
                <w:szCs w:val="20"/>
              </w:rPr>
              <w:t xml:space="preserve"> </w:t>
            </w:r>
          </w:p>
        </w:tc>
        <w:tc>
          <w:tcPr>
            <w:tcW w:w="2268" w:type="dxa"/>
          </w:tcPr>
          <w:p w:rsidRPr="009328B2" w:rsidR="004207DD" w:rsidP="00414305" w:rsidRDefault="004207DD" w14:paraId="645582D3" w14:textId="77777777">
            <w:pPr>
              <w:widowControl w:val="0"/>
              <w:autoSpaceDE w:val="0"/>
              <w:autoSpaceDN w:val="0"/>
              <w:adjustRightInd w:val="0"/>
              <w:spacing w:before="60" w:after="60"/>
              <w:rPr>
                <w:rFonts w:ascii="Arial" w:hAnsi="Arial" w:cs="Arial"/>
                <w:color w:val="000000"/>
                <w:sz w:val="20"/>
                <w:szCs w:val="20"/>
              </w:rPr>
            </w:pPr>
          </w:p>
        </w:tc>
        <w:tc>
          <w:tcPr>
            <w:tcW w:w="1945" w:type="dxa"/>
          </w:tcPr>
          <w:p w:rsidRPr="009328B2" w:rsidR="004207DD" w:rsidP="00414305" w:rsidRDefault="004207DD" w14:paraId="3F88C167" w14:textId="77777777">
            <w:pPr>
              <w:widowControl w:val="0"/>
              <w:autoSpaceDE w:val="0"/>
              <w:autoSpaceDN w:val="0"/>
              <w:adjustRightInd w:val="0"/>
              <w:spacing w:before="60" w:after="60"/>
              <w:rPr>
                <w:rFonts w:ascii="Arial" w:hAnsi="Arial" w:cs="Arial"/>
                <w:color w:val="000000"/>
                <w:sz w:val="20"/>
                <w:szCs w:val="20"/>
              </w:rPr>
            </w:pPr>
          </w:p>
        </w:tc>
      </w:tr>
      <w:tr w:rsidRPr="009328B2" w:rsidR="001A3705" w:rsidTr="00E80E0B" w14:paraId="29229DFB" w14:textId="77777777">
        <w:tc>
          <w:tcPr>
            <w:tcW w:w="5529" w:type="dxa"/>
            <w:shd w:val="clear" w:color="auto" w:fill="B8BEF2"/>
          </w:tcPr>
          <w:p w:rsidRPr="009328B2" w:rsidR="001A3705" w:rsidP="00414305" w:rsidRDefault="001A3705" w14:paraId="7EAE080B" w14:textId="77777777">
            <w:pPr>
              <w:widowControl w:val="0"/>
              <w:autoSpaceDE w:val="0"/>
              <w:autoSpaceDN w:val="0"/>
              <w:adjustRightInd w:val="0"/>
              <w:spacing w:before="60" w:after="60"/>
              <w:rPr>
                <w:rFonts w:ascii="Arial" w:hAnsi="Arial" w:cs="Arial"/>
                <w:color w:val="000000"/>
                <w:sz w:val="20"/>
                <w:szCs w:val="20"/>
              </w:rPr>
            </w:pPr>
            <w:r w:rsidRPr="009328B2">
              <w:rPr>
                <w:rFonts w:ascii="Arial" w:hAnsi="Arial" w:cs="Arial"/>
                <w:color w:val="000000"/>
                <w:sz w:val="20"/>
                <w:szCs w:val="20"/>
              </w:rPr>
              <w:t>Company Limited by guarantee</w:t>
            </w:r>
          </w:p>
        </w:tc>
        <w:tc>
          <w:tcPr>
            <w:tcW w:w="2268" w:type="dxa"/>
          </w:tcPr>
          <w:p w:rsidRPr="009328B2" w:rsidR="001A3705" w:rsidP="00414305" w:rsidRDefault="001A3705" w14:paraId="75778069" w14:textId="77777777">
            <w:pPr>
              <w:widowControl w:val="0"/>
              <w:autoSpaceDE w:val="0"/>
              <w:autoSpaceDN w:val="0"/>
              <w:adjustRightInd w:val="0"/>
              <w:spacing w:before="60" w:after="60"/>
              <w:rPr>
                <w:rFonts w:ascii="Arial" w:hAnsi="Arial" w:cs="Arial"/>
                <w:color w:val="000000"/>
                <w:sz w:val="20"/>
                <w:szCs w:val="20"/>
              </w:rPr>
            </w:pPr>
          </w:p>
        </w:tc>
        <w:tc>
          <w:tcPr>
            <w:tcW w:w="1945" w:type="dxa"/>
          </w:tcPr>
          <w:p w:rsidRPr="009328B2" w:rsidR="001A3705" w:rsidP="00414305" w:rsidRDefault="001A3705" w14:paraId="04862413" w14:textId="77777777">
            <w:pPr>
              <w:widowControl w:val="0"/>
              <w:autoSpaceDE w:val="0"/>
              <w:autoSpaceDN w:val="0"/>
              <w:adjustRightInd w:val="0"/>
              <w:spacing w:before="60" w:after="60"/>
              <w:rPr>
                <w:rFonts w:ascii="Arial" w:hAnsi="Arial" w:cs="Arial"/>
                <w:color w:val="000000"/>
                <w:sz w:val="20"/>
                <w:szCs w:val="20"/>
              </w:rPr>
            </w:pPr>
          </w:p>
        </w:tc>
      </w:tr>
      <w:tr w:rsidRPr="009328B2" w:rsidR="004207DD" w:rsidTr="00E80E0B" w14:paraId="24A55915" w14:textId="77777777">
        <w:tc>
          <w:tcPr>
            <w:tcW w:w="5529" w:type="dxa"/>
            <w:shd w:val="clear" w:color="auto" w:fill="B8BEF2"/>
          </w:tcPr>
          <w:p w:rsidRPr="009328B2" w:rsidR="004207DD" w:rsidP="00292CC0" w:rsidRDefault="004207DD" w14:paraId="30137F0D" w14:textId="77777777">
            <w:pPr>
              <w:widowControl w:val="0"/>
              <w:autoSpaceDE w:val="0"/>
              <w:autoSpaceDN w:val="0"/>
              <w:adjustRightInd w:val="0"/>
              <w:spacing w:before="60" w:after="60"/>
              <w:rPr>
                <w:rFonts w:ascii="Arial" w:hAnsi="Arial" w:cs="Arial"/>
                <w:color w:val="000000"/>
                <w:sz w:val="20"/>
                <w:szCs w:val="20"/>
              </w:rPr>
            </w:pPr>
            <w:r w:rsidRPr="009328B2">
              <w:rPr>
                <w:rFonts w:ascii="Arial" w:hAnsi="Arial" w:cs="Arial"/>
                <w:color w:val="000000"/>
                <w:sz w:val="20"/>
                <w:szCs w:val="20"/>
              </w:rPr>
              <w:t>Unincorporated</w:t>
            </w:r>
            <w:r w:rsidRPr="009328B2" w:rsidR="00C1200E">
              <w:rPr>
                <w:rFonts w:ascii="Arial" w:hAnsi="Arial" w:cs="Arial"/>
                <w:color w:val="000000"/>
                <w:sz w:val="20"/>
                <w:szCs w:val="20"/>
              </w:rPr>
              <w:t xml:space="preserve"> voluntary/community group</w:t>
            </w:r>
            <w:r w:rsidR="00292CC0">
              <w:rPr>
                <w:rFonts w:ascii="Arial" w:hAnsi="Arial" w:cs="Arial"/>
                <w:color w:val="000000"/>
                <w:sz w:val="20"/>
                <w:szCs w:val="20"/>
              </w:rPr>
              <w:t xml:space="preserve">  </w:t>
            </w:r>
            <w:r w:rsidRPr="00292CC0" w:rsidR="00292CC0">
              <w:rPr>
                <w:rFonts w:ascii="Arial" w:hAnsi="Arial" w:cs="Arial"/>
                <w:color w:val="000000"/>
                <w:sz w:val="18"/>
                <w:szCs w:val="18"/>
              </w:rPr>
              <w:t>**(see 1.3 below)</w:t>
            </w:r>
          </w:p>
        </w:tc>
        <w:tc>
          <w:tcPr>
            <w:tcW w:w="2268" w:type="dxa"/>
          </w:tcPr>
          <w:p w:rsidRPr="009328B2" w:rsidR="004207DD" w:rsidP="00414305" w:rsidRDefault="00F836B2" w14:paraId="76FDD988" w14:textId="08D63C9A">
            <w:pPr>
              <w:widowControl w:val="0"/>
              <w:autoSpaceDE w:val="0"/>
              <w:autoSpaceDN w:val="0"/>
              <w:adjustRightInd w:val="0"/>
              <w:spacing w:before="60" w:after="60"/>
              <w:jc w:val="center"/>
              <w:rPr>
                <w:rFonts w:ascii="Arial" w:hAnsi="Arial" w:cs="Arial"/>
                <w:color w:val="000000"/>
                <w:sz w:val="20"/>
                <w:szCs w:val="20"/>
              </w:rPr>
            </w:pPr>
            <w:sdt>
              <w:sdtPr>
                <w:rPr>
                  <w:rFonts w:ascii="Arial" w:hAnsi="Arial" w:cs="Arial"/>
                  <w:color w:val="000000"/>
                  <w:sz w:val="20"/>
                  <w:szCs w:val="20"/>
                </w:rPr>
                <w:id w:val="496392723"/>
                <w14:checkbox>
                  <w14:checked w14:val="0"/>
                  <w14:checkedState w14:font="MS Gothic" w14:val="2612"/>
                  <w14:uncheckedState w14:font="MS Gothic" w14:val="2610"/>
                </w14:checkbox>
              </w:sdtPr>
              <w:sdtEndPr/>
              <w:sdtContent>
                <w:r w:rsidR="00136BC1">
                  <w:rPr>
                    <w:rFonts w:hint="eastAsia" w:ascii="MS Gothic" w:hAnsi="MS Gothic" w:eastAsia="MS Gothic" w:cs="Arial"/>
                    <w:color w:val="000000"/>
                    <w:sz w:val="20"/>
                    <w:szCs w:val="20"/>
                  </w:rPr>
                  <w:t>☐</w:t>
                </w:r>
              </w:sdtContent>
            </w:sdt>
            <w:r w:rsidRPr="009328B2" w:rsidR="006F2005">
              <w:rPr>
                <w:rFonts w:ascii="Arial" w:hAnsi="Arial" w:cs="Arial"/>
                <w:color w:val="000000"/>
                <w:sz w:val="20"/>
                <w:szCs w:val="20"/>
              </w:rPr>
              <w:t xml:space="preserve">     </w:t>
            </w:r>
          </w:p>
        </w:tc>
        <w:tc>
          <w:tcPr>
            <w:tcW w:w="1945" w:type="dxa"/>
          </w:tcPr>
          <w:p w:rsidRPr="009328B2" w:rsidR="004207DD" w:rsidP="00414305" w:rsidRDefault="004207DD" w14:paraId="038F1F03" w14:textId="77777777">
            <w:pPr>
              <w:widowControl w:val="0"/>
              <w:autoSpaceDE w:val="0"/>
              <w:autoSpaceDN w:val="0"/>
              <w:adjustRightInd w:val="0"/>
              <w:spacing w:before="60" w:after="60"/>
              <w:rPr>
                <w:rFonts w:ascii="Arial" w:hAnsi="Arial" w:cs="Arial"/>
                <w:color w:val="000000"/>
                <w:sz w:val="20"/>
                <w:szCs w:val="20"/>
              </w:rPr>
            </w:pPr>
          </w:p>
        </w:tc>
      </w:tr>
      <w:tr w:rsidRPr="009328B2" w:rsidR="004207DD" w:rsidTr="00E80E0B" w14:paraId="79429FC4" w14:textId="77777777">
        <w:tc>
          <w:tcPr>
            <w:tcW w:w="5529" w:type="dxa"/>
            <w:shd w:val="clear" w:color="auto" w:fill="B8BEF2"/>
          </w:tcPr>
          <w:p w:rsidRPr="009328B2" w:rsidR="004207DD" w:rsidP="00414305" w:rsidRDefault="004207DD" w14:paraId="76574DCC" w14:textId="77777777">
            <w:pPr>
              <w:widowControl w:val="0"/>
              <w:autoSpaceDE w:val="0"/>
              <w:autoSpaceDN w:val="0"/>
              <w:adjustRightInd w:val="0"/>
              <w:spacing w:before="60" w:after="60"/>
              <w:rPr>
                <w:rFonts w:ascii="Arial" w:hAnsi="Arial" w:cs="Arial"/>
                <w:color w:val="000000"/>
                <w:sz w:val="20"/>
                <w:szCs w:val="20"/>
              </w:rPr>
            </w:pPr>
            <w:r w:rsidRPr="009328B2">
              <w:rPr>
                <w:rFonts w:ascii="Arial" w:hAnsi="Arial" w:cs="Arial"/>
                <w:color w:val="000000"/>
                <w:sz w:val="20"/>
                <w:szCs w:val="20"/>
              </w:rPr>
              <w:t xml:space="preserve">Other (please specify) </w:t>
            </w:r>
          </w:p>
        </w:tc>
        <w:tc>
          <w:tcPr>
            <w:tcW w:w="2268" w:type="dxa"/>
          </w:tcPr>
          <w:p w:rsidRPr="009328B2" w:rsidR="004207DD" w:rsidP="00414305" w:rsidRDefault="004207DD" w14:paraId="0E507CC7" w14:textId="77777777">
            <w:pPr>
              <w:widowControl w:val="0"/>
              <w:autoSpaceDE w:val="0"/>
              <w:autoSpaceDN w:val="0"/>
              <w:adjustRightInd w:val="0"/>
              <w:spacing w:before="60" w:after="60"/>
              <w:rPr>
                <w:rFonts w:ascii="Arial" w:hAnsi="Arial" w:cs="Arial"/>
                <w:color w:val="000000"/>
                <w:sz w:val="20"/>
                <w:szCs w:val="20"/>
              </w:rPr>
            </w:pPr>
          </w:p>
        </w:tc>
        <w:tc>
          <w:tcPr>
            <w:tcW w:w="1945" w:type="dxa"/>
          </w:tcPr>
          <w:p w:rsidRPr="009328B2" w:rsidR="004207DD" w:rsidP="00414305" w:rsidRDefault="004207DD" w14:paraId="40CFA6E6" w14:textId="77777777">
            <w:pPr>
              <w:widowControl w:val="0"/>
              <w:autoSpaceDE w:val="0"/>
              <w:autoSpaceDN w:val="0"/>
              <w:adjustRightInd w:val="0"/>
              <w:spacing w:before="60" w:after="60"/>
              <w:rPr>
                <w:rFonts w:ascii="Arial" w:hAnsi="Arial" w:cs="Arial"/>
                <w:color w:val="000000"/>
                <w:sz w:val="20"/>
                <w:szCs w:val="20"/>
              </w:rPr>
            </w:pPr>
          </w:p>
        </w:tc>
      </w:tr>
    </w:tbl>
    <w:p w:rsidRPr="007A1581" w:rsidR="004207DD" w:rsidP="00B22570" w:rsidRDefault="004207DD" w14:paraId="0BF816B8" w14:textId="77777777">
      <w:pPr>
        <w:widowControl w:val="0"/>
        <w:autoSpaceDE w:val="0"/>
        <w:autoSpaceDN w:val="0"/>
        <w:adjustRightInd w:val="0"/>
        <w:rPr>
          <w:rFonts w:ascii="Arial" w:hAnsi="Arial" w:cs="Arial"/>
          <w:color w:val="000000"/>
          <w:sz w:val="16"/>
          <w:szCs w:val="16"/>
        </w:rPr>
      </w:pPr>
    </w:p>
    <w:p w:rsidRPr="007A1581" w:rsidR="00106BB0" w:rsidP="00B22570" w:rsidRDefault="00106BB0" w14:paraId="478C55B4" w14:textId="77777777">
      <w:pPr>
        <w:widowControl w:val="0"/>
        <w:autoSpaceDE w:val="0"/>
        <w:autoSpaceDN w:val="0"/>
        <w:adjustRightInd w:val="0"/>
        <w:rPr>
          <w:rFonts w:ascii="Arial" w:hAnsi="Arial" w:cs="Arial"/>
          <w:color w:val="000000"/>
          <w:sz w:val="16"/>
          <w:szCs w:val="16"/>
        </w:rPr>
      </w:pPr>
    </w:p>
    <w:p w:rsidR="00B22570" w:rsidP="00346340" w:rsidRDefault="00B22570" w14:paraId="6DC0B174" w14:textId="77777777">
      <w:pPr>
        <w:widowControl w:val="0"/>
        <w:autoSpaceDE w:val="0"/>
        <w:autoSpaceDN w:val="0"/>
        <w:adjustRightInd w:val="0"/>
        <w:rPr>
          <w:rFonts w:ascii="Arial" w:hAnsi="Arial" w:cs="Arial"/>
          <w:b/>
          <w:color w:val="000000"/>
        </w:rPr>
      </w:pPr>
      <w:r w:rsidRPr="00B22570">
        <w:rPr>
          <w:rFonts w:ascii="Arial" w:hAnsi="Arial" w:cs="Arial"/>
          <w:b/>
          <w:color w:val="000000"/>
        </w:rPr>
        <w:t>1.3</w:t>
      </w:r>
      <w:r w:rsidRPr="00B22570">
        <w:rPr>
          <w:rFonts w:ascii="Arial" w:hAnsi="Arial" w:cs="Arial"/>
          <w:b/>
          <w:color w:val="000000"/>
        </w:rPr>
        <w:tab/>
        <w:t>Accountable body</w:t>
      </w:r>
    </w:p>
    <w:p w:rsidRPr="00D11863" w:rsidR="00D11863" w:rsidP="00346340" w:rsidRDefault="00D11863" w14:paraId="1464B1E5" w14:textId="77777777">
      <w:pPr>
        <w:widowControl w:val="0"/>
        <w:autoSpaceDE w:val="0"/>
        <w:autoSpaceDN w:val="0"/>
        <w:adjustRightInd w:val="0"/>
        <w:rPr>
          <w:rFonts w:ascii="Arial" w:hAnsi="Arial" w:cs="Arial"/>
          <w:b/>
          <w:color w:val="000000"/>
          <w:sz w:val="12"/>
          <w:szCs w:val="12"/>
        </w:rPr>
      </w:pPr>
    </w:p>
    <w:p w:rsidRPr="009328B2" w:rsidR="00970E31" w:rsidP="00346340" w:rsidRDefault="00B22570" w14:paraId="76095051" w14:textId="77777777">
      <w:pPr>
        <w:widowControl w:val="0"/>
        <w:autoSpaceDE w:val="0"/>
        <w:autoSpaceDN w:val="0"/>
        <w:adjustRightInd w:val="0"/>
        <w:rPr>
          <w:rFonts w:ascii="Arial" w:hAnsi="Arial" w:cs="Arial"/>
          <w:color w:val="000000"/>
          <w:sz w:val="22"/>
          <w:szCs w:val="22"/>
        </w:rPr>
      </w:pPr>
      <w:r w:rsidRPr="009328B2">
        <w:rPr>
          <w:rFonts w:ascii="Arial" w:hAnsi="Arial" w:cs="Arial"/>
          <w:color w:val="000000"/>
          <w:sz w:val="22"/>
          <w:szCs w:val="22"/>
        </w:rPr>
        <w:t>If your organisation is unincorporated do you have agreement from a legally constituted organisation to act as your accountable body for the funding?</w:t>
      </w:r>
    </w:p>
    <w:p w:rsidRPr="00EF2D04" w:rsidR="00DD55CC" w:rsidP="00346340" w:rsidRDefault="00DD55CC" w14:paraId="5E5B211F" w14:textId="77777777">
      <w:pPr>
        <w:widowControl w:val="0"/>
        <w:autoSpaceDE w:val="0"/>
        <w:autoSpaceDN w:val="0"/>
        <w:adjustRightInd w:val="0"/>
        <w:rPr>
          <w:rFonts w:ascii="Arial" w:hAnsi="Arial" w:cs="Arial"/>
          <w:color w:val="000000"/>
          <w:sz w:val="12"/>
          <w:szCs w:val="1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9"/>
        <w:gridCol w:w="1507"/>
        <w:gridCol w:w="761"/>
        <w:gridCol w:w="1507"/>
        <w:gridCol w:w="2462"/>
        <w:gridCol w:w="1508"/>
      </w:tblGrid>
      <w:tr w:rsidRPr="009328B2" w:rsidR="000717F1" w:rsidTr="000717F1" w14:paraId="69BA409B" w14:textId="77777777">
        <w:tc>
          <w:tcPr>
            <w:tcW w:w="959" w:type="dxa"/>
          </w:tcPr>
          <w:p w:rsidRPr="009328B2" w:rsidR="000717F1" w:rsidP="00B22570" w:rsidRDefault="000717F1" w14:paraId="6912791A" w14:textId="77777777">
            <w:pPr>
              <w:pStyle w:val="BodyText1"/>
              <w:tabs>
                <w:tab w:val="right" w:pos="8931"/>
              </w:tabs>
              <w:jc w:val="left"/>
              <w:rPr>
                <w:sz w:val="22"/>
                <w:szCs w:val="22"/>
              </w:rPr>
            </w:pPr>
            <w:r w:rsidRPr="009328B2">
              <w:rPr>
                <w:sz w:val="22"/>
                <w:szCs w:val="22"/>
              </w:rPr>
              <w:t>YES</w:t>
            </w:r>
          </w:p>
        </w:tc>
        <w:sdt>
          <w:sdtPr>
            <w:rPr>
              <w:sz w:val="22"/>
              <w:szCs w:val="22"/>
            </w:rPr>
            <w:id w:val="-1839909515"/>
            <w14:checkbox>
              <w14:checked w14:val="0"/>
              <w14:checkedState w14:font="MS Gothic" w14:val="2612"/>
              <w14:uncheckedState w14:font="MS Gothic" w14:val="2610"/>
            </w14:checkbox>
          </w:sdtPr>
          <w:sdtEndPr/>
          <w:sdtContent>
            <w:tc>
              <w:tcPr>
                <w:tcW w:w="1507" w:type="dxa"/>
              </w:tcPr>
              <w:p w:rsidRPr="009328B2" w:rsidR="000717F1" w:rsidP="00B22570" w:rsidRDefault="000717F1" w14:paraId="04BCC84B" w14:textId="77777777">
                <w:pPr>
                  <w:pStyle w:val="BodyText1"/>
                  <w:tabs>
                    <w:tab w:val="right" w:pos="8931"/>
                  </w:tabs>
                  <w:jc w:val="left"/>
                  <w:rPr>
                    <w:sz w:val="22"/>
                    <w:szCs w:val="22"/>
                  </w:rPr>
                </w:pPr>
                <w:r w:rsidRPr="009328B2">
                  <w:rPr>
                    <w:rFonts w:hint="eastAsia" w:ascii="MS Gothic" w:hAnsi="MS Gothic" w:eastAsia="MS Gothic"/>
                    <w:sz w:val="22"/>
                    <w:szCs w:val="22"/>
                  </w:rPr>
                  <w:t>☐</w:t>
                </w:r>
              </w:p>
            </w:tc>
          </w:sdtContent>
        </w:sdt>
        <w:tc>
          <w:tcPr>
            <w:tcW w:w="761" w:type="dxa"/>
          </w:tcPr>
          <w:p w:rsidRPr="009328B2" w:rsidR="000717F1" w:rsidP="00B22570" w:rsidRDefault="000717F1" w14:paraId="595CA3A9" w14:textId="77777777">
            <w:pPr>
              <w:pStyle w:val="BodyText1"/>
              <w:tabs>
                <w:tab w:val="right" w:pos="8931"/>
              </w:tabs>
              <w:jc w:val="left"/>
              <w:rPr>
                <w:sz w:val="22"/>
                <w:szCs w:val="22"/>
              </w:rPr>
            </w:pPr>
            <w:r w:rsidRPr="009328B2">
              <w:rPr>
                <w:sz w:val="22"/>
                <w:szCs w:val="22"/>
              </w:rPr>
              <w:t>NO</w:t>
            </w:r>
          </w:p>
        </w:tc>
        <w:sdt>
          <w:sdtPr>
            <w:rPr>
              <w:sz w:val="22"/>
              <w:szCs w:val="22"/>
            </w:rPr>
            <w:id w:val="163913839"/>
            <w14:checkbox>
              <w14:checked w14:val="0"/>
              <w14:checkedState w14:font="MS Gothic" w14:val="2612"/>
              <w14:uncheckedState w14:font="MS Gothic" w14:val="2610"/>
            </w14:checkbox>
          </w:sdtPr>
          <w:sdtEndPr/>
          <w:sdtContent>
            <w:tc>
              <w:tcPr>
                <w:tcW w:w="1507" w:type="dxa"/>
              </w:tcPr>
              <w:p w:rsidRPr="009328B2" w:rsidR="000717F1" w:rsidP="00B22570" w:rsidRDefault="00545107" w14:paraId="51FF6FFF" w14:textId="77777777">
                <w:pPr>
                  <w:pStyle w:val="BodyText1"/>
                  <w:tabs>
                    <w:tab w:val="right" w:pos="8931"/>
                  </w:tabs>
                  <w:jc w:val="left"/>
                  <w:rPr>
                    <w:sz w:val="22"/>
                    <w:szCs w:val="22"/>
                  </w:rPr>
                </w:pPr>
                <w:r w:rsidRPr="009328B2">
                  <w:rPr>
                    <w:rFonts w:hint="eastAsia" w:ascii="MS Gothic" w:hAnsi="MS Gothic" w:eastAsia="MS Gothic"/>
                    <w:sz w:val="22"/>
                    <w:szCs w:val="22"/>
                  </w:rPr>
                  <w:t>☐</w:t>
                </w:r>
              </w:p>
            </w:tc>
          </w:sdtContent>
        </w:sdt>
        <w:tc>
          <w:tcPr>
            <w:tcW w:w="2462" w:type="dxa"/>
          </w:tcPr>
          <w:p w:rsidRPr="009328B2" w:rsidR="000717F1" w:rsidP="00B22570" w:rsidRDefault="000717F1" w14:paraId="4F786F2A" w14:textId="77777777">
            <w:pPr>
              <w:pStyle w:val="BodyText1"/>
              <w:tabs>
                <w:tab w:val="right" w:pos="8931"/>
              </w:tabs>
              <w:jc w:val="left"/>
              <w:rPr>
                <w:sz w:val="22"/>
                <w:szCs w:val="22"/>
              </w:rPr>
            </w:pPr>
            <w:r w:rsidRPr="009328B2">
              <w:rPr>
                <w:sz w:val="22"/>
                <w:szCs w:val="22"/>
              </w:rPr>
              <w:t xml:space="preserve">NOT APPLICABLE </w:t>
            </w:r>
          </w:p>
        </w:tc>
        <w:sdt>
          <w:sdtPr>
            <w:rPr>
              <w:sz w:val="22"/>
              <w:szCs w:val="22"/>
            </w:rPr>
            <w:id w:val="-1948391229"/>
            <w14:checkbox>
              <w14:checked w14:val="0"/>
              <w14:checkedState w14:font="MS Gothic" w14:val="2612"/>
              <w14:uncheckedState w14:font="MS Gothic" w14:val="2610"/>
            </w14:checkbox>
          </w:sdtPr>
          <w:sdtEndPr/>
          <w:sdtContent>
            <w:tc>
              <w:tcPr>
                <w:tcW w:w="1508" w:type="dxa"/>
              </w:tcPr>
              <w:p w:rsidRPr="009328B2" w:rsidR="000717F1" w:rsidP="00B22570" w:rsidRDefault="000717F1" w14:paraId="5A4D7CD1" w14:textId="77777777">
                <w:pPr>
                  <w:pStyle w:val="BodyText1"/>
                  <w:tabs>
                    <w:tab w:val="right" w:pos="8931"/>
                  </w:tabs>
                  <w:jc w:val="left"/>
                  <w:rPr>
                    <w:sz w:val="22"/>
                    <w:szCs w:val="22"/>
                  </w:rPr>
                </w:pPr>
                <w:r w:rsidRPr="009328B2">
                  <w:rPr>
                    <w:rFonts w:hint="eastAsia" w:ascii="MS Gothic" w:hAnsi="MS Gothic" w:eastAsia="MS Gothic"/>
                    <w:sz w:val="22"/>
                    <w:szCs w:val="22"/>
                  </w:rPr>
                  <w:t>☐</w:t>
                </w:r>
              </w:p>
            </w:tc>
          </w:sdtContent>
        </w:sdt>
      </w:tr>
    </w:tbl>
    <w:p w:rsidRPr="00414305" w:rsidR="000717F1" w:rsidP="00B22570" w:rsidRDefault="000717F1" w14:paraId="294D5C9E" w14:textId="77777777">
      <w:pPr>
        <w:pStyle w:val="BodyText1"/>
        <w:tabs>
          <w:tab w:val="right" w:pos="8931"/>
        </w:tabs>
        <w:jc w:val="left"/>
        <w:rPr>
          <w:sz w:val="12"/>
          <w:szCs w:val="12"/>
        </w:rPr>
      </w:pPr>
    </w:p>
    <w:p w:rsidRPr="009328B2" w:rsidR="00B22570" w:rsidP="00B22570" w:rsidRDefault="00B22570" w14:paraId="17E6D8DE" w14:textId="77777777">
      <w:pPr>
        <w:pStyle w:val="BodyText1"/>
        <w:tabs>
          <w:tab w:val="right" w:pos="8931"/>
        </w:tabs>
        <w:jc w:val="left"/>
        <w:rPr>
          <w:sz w:val="22"/>
          <w:szCs w:val="22"/>
        </w:rPr>
      </w:pPr>
      <w:r w:rsidRPr="009328B2">
        <w:rPr>
          <w:sz w:val="22"/>
          <w:szCs w:val="22"/>
        </w:rPr>
        <w:t xml:space="preserve">If yes, please </w:t>
      </w:r>
      <w:r w:rsidRPr="009328B2" w:rsidR="00414305">
        <w:rPr>
          <w:sz w:val="22"/>
          <w:szCs w:val="22"/>
        </w:rPr>
        <w:t>provide details of the</w:t>
      </w:r>
      <w:r w:rsidRPr="009328B2">
        <w:rPr>
          <w:sz w:val="22"/>
          <w:szCs w:val="22"/>
        </w:rPr>
        <w:t xml:space="preserve"> accountable body and attach a letter of agreement:</w:t>
      </w:r>
      <w:r w:rsidRPr="009328B2" w:rsidR="003241B6">
        <w:rPr>
          <w:sz w:val="22"/>
          <w:szCs w:val="22"/>
        </w:rPr>
        <w:t xml:space="preserve"> </w:t>
      </w:r>
    </w:p>
    <w:p w:rsidRPr="007A1581" w:rsidR="00B22570" w:rsidP="00B22570" w:rsidRDefault="00B22570" w14:paraId="0E1A6A5C" w14:textId="77777777">
      <w:pPr>
        <w:pStyle w:val="BodyText1"/>
        <w:tabs>
          <w:tab w:val="right" w:pos="8931"/>
        </w:tabs>
        <w:rPr>
          <w:sz w:val="12"/>
          <w:szCs w:val="12"/>
        </w:rPr>
      </w:pPr>
    </w:p>
    <w:tbl>
      <w:tblPr>
        <w:tblStyle w:val="TableGrid"/>
        <w:tblW w:w="9781" w:type="dxa"/>
        <w:tblInd w:w="108" w:type="dxa"/>
        <w:tblLook w:val="04A0" w:firstRow="1" w:lastRow="0" w:firstColumn="1" w:lastColumn="0" w:noHBand="0" w:noVBand="1"/>
      </w:tblPr>
      <w:tblGrid>
        <w:gridCol w:w="3652"/>
        <w:gridCol w:w="6129"/>
      </w:tblGrid>
      <w:tr w:rsidRPr="009328B2" w:rsidR="00244244" w:rsidTr="004726A3" w14:paraId="30B64C9D" w14:textId="77777777">
        <w:tc>
          <w:tcPr>
            <w:tcW w:w="3652" w:type="dxa"/>
            <w:shd w:val="clear" w:color="auto" w:fill="B8BEF2"/>
          </w:tcPr>
          <w:p w:rsidRPr="009328B2" w:rsidR="00244244" w:rsidP="00414305" w:rsidRDefault="00244244" w14:paraId="266EF742" w14:textId="77777777">
            <w:pPr>
              <w:pStyle w:val="BodyText1"/>
              <w:tabs>
                <w:tab w:val="right" w:pos="8931"/>
              </w:tabs>
              <w:spacing w:before="60" w:after="60"/>
              <w:rPr>
                <w:sz w:val="20"/>
                <w:szCs w:val="20"/>
              </w:rPr>
            </w:pPr>
            <w:r w:rsidRPr="009328B2">
              <w:rPr>
                <w:sz w:val="20"/>
                <w:szCs w:val="20"/>
              </w:rPr>
              <w:t>Name of Accountable Body</w:t>
            </w:r>
          </w:p>
        </w:tc>
        <w:tc>
          <w:tcPr>
            <w:tcW w:w="6129" w:type="dxa"/>
          </w:tcPr>
          <w:p w:rsidRPr="009328B2" w:rsidR="00244244" w:rsidP="00414305" w:rsidRDefault="00244244" w14:paraId="0A105C6C" w14:textId="77777777">
            <w:pPr>
              <w:pStyle w:val="BodyText1"/>
              <w:tabs>
                <w:tab w:val="right" w:pos="8931"/>
              </w:tabs>
              <w:spacing w:before="60" w:after="60"/>
              <w:rPr>
                <w:sz w:val="20"/>
                <w:szCs w:val="20"/>
              </w:rPr>
            </w:pPr>
          </w:p>
        </w:tc>
      </w:tr>
      <w:tr w:rsidRPr="009328B2" w:rsidR="00244244" w:rsidTr="004726A3" w14:paraId="42E42F7A" w14:textId="77777777">
        <w:tc>
          <w:tcPr>
            <w:tcW w:w="3652" w:type="dxa"/>
            <w:shd w:val="clear" w:color="auto" w:fill="B8BEF2"/>
          </w:tcPr>
          <w:p w:rsidRPr="009328B2" w:rsidR="00244244" w:rsidP="00414305" w:rsidRDefault="00244244" w14:paraId="5CA5F169" w14:textId="77777777">
            <w:pPr>
              <w:pStyle w:val="BodyText1"/>
              <w:tabs>
                <w:tab w:val="right" w:pos="8931"/>
              </w:tabs>
              <w:spacing w:before="60" w:after="60"/>
              <w:rPr>
                <w:sz w:val="20"/>
                <w:szCs w:val="20"/>
              </w:rPr>
            </w:pPr>
            <w:r w:rsidRPr="009328B2">
              <w:rPr>
                <w:sz w:val="20"/>
                <w:szCs w:val="20"/>
              </w:rPr>
              <w:t>Letter of agreement attached</w:t>
            </w:r>
          </w:p>
        </w:tc>
        <w:tc>
          <w:tcPr>
            <w:tcW w:w="6129" w:type="dxa"/>
          </w:tcPr>
          <w:p w:rsidRPr="009328B2" w:rsidR="00244244" w:rsidP="00414305" w:rsidRDefault="00F836B2" w14:paraId="652B22D5" w14:textId="77777777">
            <w:pPr>
              <w:pStyle w:val="BodyText1"/>
              <w:tabs>
                <w:tab w:val="right" w:pos="8931"/>
              </w:tabs>
              <w:spacing w:before="60" w:after="60"/>
              <w:jc w:val="center"/>
              <w:rPr>
                <w:sz w:val="20"/>
                <w:szCs w:val="20"/>
              </w:rPr>
            </w:pPr>
            <w:sdt>
              <w:sdtPr>
                <w:rPr>
                  <w:sz w:val="20"/>
                  <w:szCs w:val="20"/>
                </w:rPr>
                <w:id w:val="-218980026"/>
                <w14:checkbox>
                  <w14:checked w14:val="0"/>
                  <w14:checkedState w14:font="MS Gothic" w14:val="2612"/>
                  <w14:uncheckedState w14:font="MS Gothic" w14:val="2610"/>
                </w14:checkbox>
              </w:sdtPr>
              <w:sdtEndPr/>
              <w:sdtContent>
                <w:r w:rsidRPr="009328B2" w:rsidR="005A47FB">
                  <w:rPr>
                    <w:rFonts w:hint="eastAsia" w:ascii="MS Gothic" w:hAnsi="MS Gothic" w:eastAsia="MS Gothic"/>
                    <w:sz w:val="20"/>
                    <w:szCs w:val="20"/>
                  </w:rPr>
                  <w:t>☐</w:t>
                </w:r>
              </w:sdtContent>
            </w:sdt>
            <w:r w:rsidRPr="009328B2" w:rsidR="006F2005">
              <w:rPr>
                <w:sz w:val="20"/>
                <w:szCs w:val="20"/>
              </w:rPr>
              <w:t xml:space="preserve">    </w:t>
            </w:r>
          </w:p>
        </w:tc>
      </w:tr>
    </w:tbl>
    <w:p w:rsidR="009F3BCE" w:rsidP="00B22570" w:rsidRDefault="009F3BCE" w14:paraId="46FE3CF4" w14:textId="77777777">
      <w:pPr>
        <w:pStyle w:val="Heading2"/>
        <w:rPr>
          <w:rFonts w:ascii="Arial" w:hAnsi="Arial" w:cs="Arial"/>
          <w:sz w:val="4"/>
          <w:szCs w:val="4"/>
        </w:rPr>
      </w:pPr>
    </w:p>
    <w:p w:rsidRPr="007A1581" w:rsidR="009F3BCE" w:rsidRDefault="009F3BCE" w14:paraId="22752A1E" w14:textId="77777777">
      <w:pPr>
        <w:rPr>
          <w:rFonts w:ascii="Arial" w:hAnsi="Arial" w:cs="Arial"/>
          <w:b/>
          <w:color w:val="000000"/>
          <w:sz w:val="16"/>
          <w:szCs w:val="16"/>
          <w:lang w:val="en-US"/>
        </w:rPr>
      </w:pPr>
    </w:p>
    <w:p w:rsidRPr="007A1581" w:rsidR="00292CC0" w:rsidP="00B22570" w:rsidRDefault="00292CC0" w14:paraId="03DD93B3" w14:textId="77777777">
      <w:pPr>
        <w:pStyle w:val="Heading2"/>
        <w:rPr>
          <w:rFonts w:ascii="Arial" w:hAnsi="Arial" w:cs="Arial"/>
          <w:sz w:val="16"/>
          <w:szCs w:val="16"/>
        </w:rPr>
      </w:pPr>
    </w:p>
    <w:p w:rsidRPr="00D650DD" w:rsidR="00B22570" w:rsidP="00B22570" w:rsidRDefault="00B22570" w14:paraId="6677E27D" w14:textId="77777777">
      <w:pPr>
        <w:pStyle w:val="Heading2"/>
        <w:rPr>
          <w:rFonts w:ascii="Arial" w:hAnsi="Arial" w:cs="Arial"/>
        </w:rPr>
      </w:pPr>
      <w:r w:rsidRPr="00D650DD">
        <w:rPr>
          <w:rFonts w:ascii="Arial" w:hAnsi="Arial" w:cs="Arial"/>
        </w:rPr>
        <w:t>1.</w:t>
      </w:r>
      <w:r w:rsidR="008142FF">
        <w:rPr>
          <w:rFonts w:ascii="Arial" w:hAnsi="Arial" w:cs="Arial"/>
        </w:rPr>
        <w:t>4</w:t>
      </w:r>
      <w:r w:rsidRPr="00D650DD">
        <w:rPr>
          <w:rFonts w:ascii="Arial" w:hAnsi="Arial" w:cs="Arial"/>
        </w:rPr>
        <w:tab/>
        <w:t xml:space="preserve">About your </w:t>
      </w:r>
      <w:r w:rsidR="00576CD5">
        <w:rPr>
          <w:rFonts w:ascii="Arial" w:hAnsi="Arial" w:cs="Arial"/>
        </w:rPr>
        <w:t>organisation</w:t>
      </w:r>
      <w:r w:rsidR="008142FF">
        <w:rPr>
          <w:rFonts w:ascii="Arial" w:hAnsi="Arial" w:cs="Arial"/>
        </w:rPr>
        <w:t xml:space="preserve"> and track record</w:t>
      </w:r>
    </w:p>
    <w:p w:rsidRPr="00D11863" w:rsidR="00B22570" w:rsidP="00B22570" w:rsidRDefault="00B22570" w14:paraId="2038B28C" w14:textId="77777777">
      <w:pPr>
        <w:widowControl w:val="0"/>
        <w:tabs>
          <w:tab w:val="center" w:pos="1134"/>
          <w:tab w:val="center" w:pos="2268"/>
        </w:tabs>
        <w:autoSpaceDE w:val="0"/>
        <w:autoSpaceDN w:val="0"/>
        <w:adjustRightInd w:val="0"/>
        <w:rPr>
          <w:rFonts w:ascii="Arial" w:hAnsi="Arial" w:cs="Arial"/>
          <w:color w:val="000000"/>
          <w:sz w:val="12"/>
          <w:szCs w:val="12"/>
        </w:rPr>
      </w:pPr>
    </w:p>
    <w:p w:rsidRPr="009328B2" w:rsidR="00B22570" w:rsidP="00B22570" w:rsidRDefault="00B22570" w14:paraId="3A26763B" w14:textId="24A3BBF0">
      <w:pPr>
        <w:widowControl w:val="0"/>
        <w:tabs>
          <w:tab w:val="center" w:pos="1134"/>
          <w:tab w:val="center" w:pos="2268"/>
        </w:tabs>
        <w:autoSpaceDE w:val="0"/>
        <w:autoSpaceDN w:val="0"/>
        <w:adjustRightInd w:val="0"/>
        <w:rPr>
          <w:rFonts w:ascii="Arial" w:hAnsi="Arial" w:cs="Arial"/>
          <w:color w:val="000000"/>
          <w:sz w:val="22"/>
          <w:szCs w:val="22"/>
        </w:rPr>
      </w:pPr>
      <w:r w:rsidRPr="009328B2">
        <w:rPr>
          <w:rFonts w:ascii="Arial" w:hAnsi="Arial" w:cs="Arial"/>
          <w:color w:val="000000"/>
          <w:sz w:val="22"/>
          <w:szCs w:val="22"/>
        </w:rPr>
        <w:t>Please tell</w:t>
      </w:r>
      <w:r w:rsidRPr="009328B2" w:rsidR="008142FF">
        <w:rPr>
          <w:rFonts w:ascii="Arial" w:hAnsi="Arial" w:cs="Arial"/>
          <w:color w:val="000000"/>
          <w:sz w:val="22"/>
          <w:szCs w:val="22"/>
        </w:rPr>
        <w:t xml:space="preserve"> us about your </w:t>
      </w:r>
      <w:r w:rsidRPr="009328B2" w:rsidR="00576CD5">
        <w:rPr>
          <w:rFonts w:ascii="Arial" w:hAnsi="Arial" w:cs="Arial"/>
          <w:color w:val="000000"/>
          <w:sz w:val="22"/>
          <w:szCs w:val="22"/>
        </w:rPr>
        <w:t>organisation</w:t>
      </w:r>
      <w:r w:rsidRPr="009328B2" w:rsidR="008142FF">
        <w:rPr>
          <w:rFonts w:ascii="Arial" w:hAnsi="Arial" w:cs="Arial"/>
          <w:color w:val="000000"/>
          <w:sz w:val="22"/>
          <w:szCs w:val="22"/>
        </w:rPr>
        <w:t xml:space="preserve">, </w:t>
      </w:r>
      <w:r w:rsidRPr="009328B2">
        <w:rPr>
          <w:rFonts w:ascii="Arial" w:hAnsi="Arial" w:cs="Arial"/>
          <w:color w:val="000000"/>
          <w:sz w:val="22"/>
          <w:szCs w:val="22"/>
        </w:rPr>
        <w:t xml:space="preserve">what it does </w:t>
      </w:r>
      <w:r w:rsidRPr="009328B2" w:rsidR="008142FF">
        <w:rPr>
          <w:rFonts w:ascii="Arial" w:hAnsi="Arial" w:cs="Arial"/>
          <w:color w:val="000000"/>
          <w:sz w:val="22"/>
          <w:szCs w:val="22"/>
        </w:rPr>
        <w:t xml:space="preserve">and </w:t>
      </w:r>
      <w:r w:rsidRPr="009328B2" w:rsidR="00943CF2">
        <w:rPr>
          <w:rFonts w:ascii="Arial" w:hAnsi="Arial" w:cs="Arial"/>
          <w:color w:val="000000"/>
          <w:sz w:val="22"/>
          <w:szCs w:val="22"/>
        </w:rPr>
        <w:t xml:space="preserve">its track record in delivering similar projects to the one you are applying for </w:t>
      </w:r>
      <w:r w:rsidRPr="009328B2">
        <w:rPr>
          <w:rFonts w:ascii="Arial" w:hAnsi="Arial" w:cs="Arial"/>
          <w:color w:val="000000"/>
          <w:sz w:val="22"/>
          <w:szCs w:val="22"/>
        </w:rPr>
        <w:t>(</w:t>
      </w:r>
      <w:r w:rsidRPr="009328B2">
        <w:rPr>
          <w:rFonts w:ascii="Arial" w:hAnsi="Arial" w:cs="Arial"/>
          <w:b/>
          <w:color w:val="000000"/>
          <w:sz w:val="22"/>
          <w:szCs w:val="22"/>
        </w:rPr>
        <w:t xml:space="preserve">maximum of </w:t>
      </w:r>
      <w:r w:rsidRPr="009328B2" w:rsidR="00943CF2">
        <w:rPr>
          <w:rFonts w:ascii="Arial" w:hAnsi="Arial" w:cs="Arial"/>
          <w:b/>
          <w:color w:val="000000"/>
          <w:sz w:val="22"/>
          <w:szCs w:val="22"/>
        </w:rPr>
        <w:t>2</w:t>
      </w:r>
      <w:r w:rsidR="00136BC1">
        <w:rPr>
          <w:rFonts w:ascii="Arial" w:hAnsi="Arial" w:cs="Arial"/>
          <w:b/>
          <w:color w:val="000000"/>
          <w:sz w:val="22"/>
          <w:szCs w:val="22"/>
        </w:rPr>
        <w:t>0</w:t>
      </w:r>
      <w:r w:rsidRPr="009328B2">
        <w:rPr>
          <w:rFonts w:ascii="Arial" w:hAnsi="Arial" w:cs="Arial"/>
          <w:b/>
          <w:color w:val="000000"/>
          <w:sz w:val="22"/>
          <w:szCs w:val="22"/>
        </w:rPr>
        <w:t>0 words</w:t>
      </w:r>
      <w:r w:rsidRPr="009328B2">
        <w:rPr>
          <w:rFonts w:ascii="Arial" w:hAnsi="Arial" w:cs="Arial"/>
          <w:color w:val="000000"/>
          <w:sz w:val="22"/>
          <w:szCs w:val="22"/>
        </w:rPr>
        <w:t>):</w:t>
      </w:r>
    </w:p>
    <w:p w:rsidRPr="007A1581" w:rsidR="00B22570" w:rsidP="00B22570" w:rsidRDefault="00B22570" w14:paraId="7092994F" w14:textId="77777777">
      <w:pPr>
        <w:widowControl w:val="0"/>
        <w:tabs>
          <w:tab w:val="center" w:pos="1134"/>
          <w:tab w:val="center" w:pos="2268"/>
        </w:tabs>
        <w:autoSpaceDE w:val="0"/>
        <w:autoSpaceDN w:val="0"/>
        <w:adjustRightInd w:val="0"/>
        <w:rPr>
          <w:rFonts w:ascii="Arial" w:hAnsi="Arial" w:cs="Arial"/>
          <w:color w:val="000000"/>
          <w:sz w:val="12"/>
          <w:szCs w:val="12"/>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781"/>
      </w:tblGrid>
      <w:tr w:rsidRPr="009328B2" w:rsidR="00B22570" w:rsidTr="00483465" w14:paraId="62C67AC7" w14:textId="77777777">
        <w:tc>
          <w:tcPr>
            <w:tcW w:w="9781" w:type="dxa"/>
          </w:tcPr>
          <w:p w:rsidR="006970F4" w:rsidP="00CA6550" w:rsidRDefault="006970F4" w14:paraId="431070C6" w14:textId="77777777">
            <w:pPr>
              <w:spacing w:before="60" w:after="60"/>
              <w:rPr>
                <w:rFonts w:ascii="Arial" w:hAnsi="Arial" w:cs="Arial"/>
                <w:color w:val="000000"/>
                <w:sz w:val="20"/>
                <w:szCs w:val="20"/>
              </w:rPr>
            </w:pPr>
          </w:p>
          <w:p w:rsidR="007A1581" w:rsidP="00CA6550" w:rsidRDefault="007A1581" w14:paraId="68C3262E" w14:textId="77777777">
            <w:pPr>
              <w:spacing w:before="60" w:after="60"/>
              <w:rPr>
                <w:rFonts w:ascii="Arial" w:hAnsi="Arial" w:cs="Arial"/>
                <w:color w:val="000000"/>
                <w:sz w:val="20"/>
                <w:szCs w:val="20"/>
              </w:rPr>
            </w:pPr>
          </w:p>
          <w:p w:rsidRPr="009328B2" w:rsidR="00244244" w:rsidP="00CA6550" w:rsidRDefault="00244244" w14:paraId="435D0646" w14:textId="77777777">
            <w:pPr>
              <w:spacing w:before="60" w:after="60"/>
              <w:rPr>
                <w:rFonts w:ascii="Arial" w:hAnsi="Arial" w:cs="Arial"/>
                <w:color w:val="000000"/>
                <w:sz w:val="20"/>
                <w:szCs w:val="20"/>
              </w:rPr>
            </w:pPr>
          </w:p>
        </w:tc>
      </w:tr>
    </w:tbl>
    <w:p w:rsidRPr="00483465" w:rsidR="00483465" w:rsidP="00483465" w:rsidRDefault="00483465" w14:paraId="73610BD7" w14:textId="77777777">
      <w:pPr>
        <w:rPr>
          <w:lang w:val="en-US"/>
        </w:rPr>
      </w:pPr>
    </w:p>
    <w:p w:rsidR="00136BC1" w:rsidRDefault="00136BC1" w14:paraId="6286FF94" w14:textId="77777777">
      <w:pPr>
        <w:rPr>
          <w:rFonts w:ascii="Arial" w:hAnsi="Arial" w:cs="Arial"/>
          <w:b/>
          <w:color w:val="000000"/>
          <w:lang w:val="en-US"/>
        </w:rPr>
      </w:pPr>
      <w:r>
        <w:rPr>
          <w:rFonts w:ascii="Arial" w:hAnsi="Arial" w:cs="Arial"/>
        </w:rPr>
        <w:br w:type="page"/>
      </w:r>
    </w:p>
    <w:p w:rsidRPr="004726A3" w:rsidR="00970E31" w:rsidP="00C85F78" w:rsidRDefault="00970E31" w14:paraId="61A45E8A" w14:textId="44B4B4B0">
      <w:pPr>
        <w:widowControl w:val="0"/>
        <w:autoSpaceDE w:val="0"/>
        <w:autoSpaceDN w:val="0"/>
        <w:adjustRightInd w:val="0"/>
        <w:rPr>
          <w:rFonts w:ascii="Arial" w:hAnsi="Arial" w:cs="Arial"/>
          <w:b/>
          <w:color w:val="B72C5D"/>
          <w:sz w:val="32"/>
          <w:szCs w:val="32"/>
        </w:rPr>
      </w:pPr>
      <w:r w:rsidRPr="004726A3">
        <w:rPr>
          <w:rFonts w:ascii="Arial" w:hAnsi="Arial" w:cs="Arial"/>
          <w:b/>
          <w:color w:val="B72C5D"/>
          <w:sz w:val="32"/>
          <w:szCs w:val="32"/>
        </w:rPr>
        <w:lastRenderedPageBreak/>
        <w:t>Sectio</w:t>
      </w:r>
      <w:r w:rsidRPr="004726A3" w:rsidR="006A6552">
        <w:rPr>
          <w:rFonts w:ascii="Arial" w:hAnsi="Arial" w:cs="Arial"/>
          <w:b/>
          <w:color w:val="B72C5D"/>
          <w:sz w:val="32"/>
          <w:szCs w:val="32"/>
        </w:rPr>
        <w:t>n 2 – Funding P</w:t>
      </w:r>
      <w:r w:rsidRPr="004726A3">
        <w:rPr>
          <w:rFonts w:ascii="Arial" w:hAnsi="Arial" w:cs="Arial"/>
          <w:b/>
          <w:color w:val="B72C5D"/>
          <w:sz w:val="32"/>
          <w:szCs w:val="32"/>
        </w:rPr>
        <w:t>roposal</w:t>
      </w:r>
    </w:p>
    <w:p w:rsidR="00970E31" w:rsidP="00FE64AE" w:rsidRDefault="00970E31" w14:paraId="79CBC63F" w14:textId="77777777">
      <w:pPr>
        <w:pStyle w:val="Heading2"/>
        <w:rPr>
          <w:rFonts w:ascii="Arial" w:hAnsi="Arial" w:cs="Arial"/>
        </w:rPr>
      </w:pPr>
    </w:p>
    <w:p w:rsidRPr="00FE64AE" w:rsidR="00970E31" w:rsidP="00FE64AE" w:rsidRDefault="00970E31" w14:paraId="19815CB2" w14:textId="4231A208">
      <w:pPr>
        <w:pStyle w:val="Heading2"/>
        <w:rPr>
          <w:rFonts w:ascii="Arial" w:hAnsi="Arial" w:cs="Arial"/>
        </w:rPr>
      </w:pPr>
      <w:r w:rsidRPr="00FE64AE">
        <w:rPr>
          <w:rFonts w:ascii="Arial" w:hAnsi="Arial" w:cs="Arial"/>
        </w:rPr>
        <w:t>2.</w:t>
      </w:r>
      <w:r>
        <w:rPr>
          <w:rFonts w:ascii="Arial" w:hAnsi="Arial" w:cs="Arial"/>
        </w:rPr>
        <w:t>1</w:t>
      </w:r>
      <w:r w:rsidRPr="00FE64AE">
        <w:rPr>
          <w:rFonts w:ascii="Arial" w:hAnsi="Arial" w:cs="Arial"/>
        </w:rPr>
        <w:tab/>
      </w:r>
      <w:r w:rsidR="00136BC1">
        <w:rPr>
          <w:rFonts w:ascii="Arial" w:hAnsi="Arial" w:cs="Arial"/>
        </w:rPr>
        <w:t>Funding Proposal Brief Overview</w:t>
      </w:r>
    </w:p>
    <w:p w:rsidRPr="00BD530E" w:rsidR="00970E31" w:rsidP="00FE64AE" w:rsidRDefault="00970E31" w14:paraId="12CDCB3E" w14:textId="77777777">
      <w:pPr>
        <w:rPr>
          <w:rFonts w:ascii="Arial" w:hAnsi="Arial" w:cs="Arial"/>
          <w:sz w:val="12"/>
          <w:szCs w:val="12"/>
          <w:lang w:val="en-US"/>
        </w:rPr>
      </w:pPr>
    </w:p>
    <w:p w:rsidRPr="002621D4" w:rsidR="003620A6" w:rsidP="00BD530E" w:rsidRDefault="00970E31" w14:paraId="7BFAD44C" w14:textId="77777777">
      <w:pPr>
        <w:spacing w:line="276" w:lineRule="auto"/>
        <w:rPr>
          <w:rFonts w:ascii="Arial" w:hAnsi="Arial" w:cs="Arial"/>
          <w:sz w:val="22"/>
          <w:szCs w:val="22"/>
          <w:lang w:val="en-US"/>
        </w:rPr>
      </w:pPr>
      <w:r w:rsidRPr="002621D4">
        <w:rPr>
          <w:rFonts w:ascii="Arial" w:hAnsi="Arial" w:cs="Arial"/>
          <w:sz w:val="22"/>
          <w:szCs w:val="22"/>
          <w:lang w:val="en-US"/>
        </w:rPr>
        <w:t>Please give a very brief synopsis of the project (</w:t>
      </w:r>
      <w:r w:rsidRPr="002621D4">
        <w:rPr>
          <w:rFonts w:ascii="Arial" w:hAnsi="Arial" w:cs="Arial"/>
          <w:b/>
          <w:sz w:val="22"/>
          <w:szCs w:val="22"/>
          <w:lang w:val="en-US"/>
        </w:rPr>
        <w:t>maximum 30 words</w:t>
      </w:r>
      <w:r w:rsidRPr="002621D4">
        <w:rPr>
          <w:rFonts w:ascii="Arial" w:hAnsi="Arial" w:cs="Arial"/>
          <w:sz w:val="22"/>
          <w:szCs w:val="22"/>
          <w:lang w:val="en-US"/>
        </w:rPr>
        <w:t xml:space="preserve">).  </w:t>
      </w:r>
    </w:p>
    <w:p w:rsidRPr="003620A6" w:rsidR="003620A6" w:rsidP="003620A6" w:rsidRDefault="003620A6" w14:paraId="60AF7273" w14:textId="77777777">
      <w:pPr>
        <w:pStyle w:val="BodyText1"/>
        <w:rPr>
          <w:i/>
          <w:sz w:val="20"/>
          <w:szCs w:val="20"/>
        </w:rPr>
      </w:pPr>
      <w:r w:rsidRPr="003620A6">
        <w:rPr>
          <w:i/>
          <w:sz w:val="20"/>
          <w:szCs w:val="20"/>
        </w:rPr>
        <w:t>We may use this information in publicity material.</w:t>
      </w:r>
    </w:p>
    <w:p w:rsidRPr="00BD530E" w:rsidR="00970E31" w:rsidP="00FE64AE" w:rsidRDefault="00970E31" w14:paraId="45C695F2" w14:textId="77777777">
      <w:pPr>
        <w:rPr>
          <w:rFonts w:ascii="Arial" w:hAnsi="Arial" w:cs="Arial"/>
          <w:sz w:val="12"/>
          <w:szCs w:val="12"/>
          <w:lang w:val="en-US"/>
        </w:rPr>
      </w:pPr>
    </w:p>
    <w:p w:rsidRPr="002621D4" w:rsidR="001F418F" w:rsidP="007A1581" w:rsidRDefault="001F418F" w14:paraId="7D5E08E7" w14:textId="77777777">
      <w:pPr>
        <w:pBdr>
          <w:top w:val="single" w:color="auto" w:sz="4" w:space="1"/>
          <w:left w:val="single" w:color="auto" w:sz="4" w:space="4"/>
          <w:bottom w:val="single" w:color="auto" w:sz="4" w:space="1"/>
          <w:right w:val="single" w:color="auto" w:sz="4" w:space="4"/>
        </w:pBdr>
        <w:spacing w:before="60" w:after="60"/>
        <w:ind w:left="142"/>
        <w:rPr>
          <w:rFonts w:ascii="Arial" w:hAnsi="Arial" w:cs="Arial"/>
          <w:sz w:val="20"/>
          <w:szCs w:val="20"/>
          <w:lang w:val="en-US"/>
        </w:rPr>
      </w:pPr>
    </w:p>
    <w:p w:rsidR="00BB0DD7" w:rsidP="00BB0DD7" w:rsidRDefault="00BB0DD7" w14:paraId="04205D32" w14:textId="3D576538">
      <w:pPr>
        <w:pStyle w:val="Heading2"/>
        <w:rPr>
          <w:rFonts w:ascii="Arial" w:hAnsi="Arial" w:cs="Arial"/>
          <w:b w:val="0"/>
          <w:sz w:val="16"/>
          <w:szCs w:val="16"/>
        </w:rPr>
      </w:pPr>
    </w:p>
    <w:p w:rsidRPr="00136BC1" w:rsidR="00136BC1" w:rsidP="00136BC1" w:rsidRDefault="00136BC1" w14:paraId="5CD2EDE8" w14:textId="77777777">
      <w:pPr>
        <w:rPr>
          <w:lang w:val="en-US"/>
        </w:rPr>
      </w:pPr>
    </w:p>
    <w:p w:rsidR="00970E31" w:rsidP="00136BC1" w:rsidRDefault="00136BC1" w14:paraId="68A3FD8F" w14:textId="0A2B4490">
      <w:pPr>
        <w:pStyle w:val="Heading2"/>
        <w:numPr>
          <w:ilvl w:val="1"/>
          <w:numId w:val="2"/>
        </w:numPr>
        <w:rPr>
          <w:rFonts w:ascii="Arial" w:hAnsi="Arial" w:cs="Arial"/>
        </w:rPr>
      </w:pPr>
      <w:r>
        <w:rPr>
          <w:rFonts w:ascii="Arial" w:hAnsi="Arial" w:cs="Arial"/>
        </w:rPr>
        <w:t xml:space="preserve">Funding Proposal Full Outline </w:t>
      </w:r>
    </w:p>
    <w:p w:rsidRPr="00BD530E" w:rsidR="00970E31" w:rsidP="005E0D0B" w:rsidRDefault="00970E31" w14:paraId="76435234" w14:textId="77777777">
      <w:pPr>
        <w:rPr>
          <w:rFonts w:ascii="Arial" w:hAnsi="Arial" w:cs="Arial"/>
          <w:sz w:val="12"/>
          <w:szCs w:val="12"/>
          <w:lang w:val="en-US"/>
        </w:rPr>
      </w:pPr>
    </w:p>
    <w:p w:rsidRPr="001F418F" w:rsidR="00970E31" w:rsidP="00A24E55" w:rsidRDefault="00041509" w14:paraId="42FD78B6" w14:textId="1BB74A1E">
      <w:pPr>
        <w:pStyle w:val="BodyText1"/>
        <w:spacing w:line="276" w:lineRule="auto"/>
        <w:rPr>
          <w:sz w:val="22"/>
          <w:szCs w:val="22"/>
        </w:rPr>
      </w:pPr>
      <w:r w:rsidRPr="00EF7041">
        <w:rPr>
          <w:sz w:val="22"/>
          <w:szCs w:val="22"/>
        </w:rPr>
        <w:t>Please de</w:t>
      </w:r>
      <w:r w:rsidRPr="00EF7041" w:rsidR="00680280">
        <w:rPr>
          <w:sz w:val="22"/>
          <w:szCs w:val="22"/>
        </w:rPr>
        <w:t>scribe your proposal</w:t>
      </w:r>
      <w:r w:rsidRPr="00EF7041" w:rsidR="00136BC1">
        <w:rPr>
          <w:sz w:val="22"/>
          <w:szCs w:val="22"/>
        </w:rPr>
        <w:t xml:space="preserve"> in full</w:t>
      </w:r>
      <w:r w:rsidRPr="00EF7041" w:rsidR="00680280">
        <w:rPr>
          <w:sz w:val="22"/>
          <w:szCs w:val="22"/>
        </w:rPr>
        <w:t xml:space="preserve"> </w:t>
      </w:r>
      <w:r w:rsidRPr="00EF7041" w:rsidR="001F418F">
        <w:rPr>
          <w:sz w:val="22"/>
          <w:szCs w:val="22"/>
        </w:rPr>
        <w:t xml:space="preserve">detailing how you will meet the </w:t>
      </w:r>
      <w:r w:rsidRPr="00EF7041" w:rsidR="00EF7041">
        <w:rPr>
          <w:sz w:val="22"/>
          <w:szCs w:val="22"/>
        </w:rPr>
        <w:t>scope</w:t>
      </w:r>
      <w:r w:rsidRPr="00EF7041" w:rsidR="001F418F">
        <w:rPr>
          <w:sz w:val="22"/>
          <w:szCs w:val="22"/>
        </w:rPr>
        <w:t xml:space="preserve"> outlined in the </w:t>
      </w:r>
      <w:r w:rsidR="00BD311A">
        <w:rPr>
          <w:sz w:val="22"/>
          <w:szCs w:val="22"/>
        </w:rPr>
        <w:t>relevant thematic ‘</w:t>
      </w:r>
      <w:r w:rsidRPr="00EF7041" w:rsidR="001F418F">
        <w:rPr>
          <w:sz w:val="22"/>
          <w:szCs w:val="22"/>
        </w:rPr>
        <w:t xml:space="preserve">call for proposals’. </w:t>
      </w:r>
      <w:r w:rsidRPr="00EF7041" w:rsidR="00680280">
        <w:rPr>
          <w:b/>
          <w:sz w:val="20"/>
          <w:szCs w:val="20"/>
        </w:rPr>
        <w:t>(</w:t>
      </w:r>
      <w:r w:rsidRPr="00EF7041" w:rsidR="00C73AD1">
        <w:rPr>
          <w:b/>
          <w:sz w:val="20"/>
          <w:szCs w:val="20"/>
        </w:rPr>
        <w:t>maximum of 50</w:t>
      </w:r>
      <w:r w:rsidRPr="00EF7041" w:rsidR="00970E31">
        <w:rPr>
          <w:b/>
          <w:sz w:val="20"/>
          <w:szCs w:val="20"/>
        </w:rPr>
        <w:t>0 words</w:t>
      </w:r>
      <w:r w:rsidRPr="00EF7041" w:rsidR="00680280">
        <w:rPr>
          <w:b/>
          <w:sz w:val="20"/>
          <w:szCs w:val="20"/>
        </w:rPr>
        <w:t>)</w:t>
      </w:r>
    </w:p>
    <w:p w:rsidRPr="00BD530E" w:rsidR="00970E31" w:rsidP="00F77426" w:rsidRDefault="00970E31" w14:paraId="110CB9FC" w14:textId="77777777">
      <w:pPr>
        <w:rPr>
          <w:rFonts w:ascii="Arial" w:hAnsi="Arial" w:cs="Arial"/>
          <w:sz w:val="12"/>
          <w:szCs w:val="12"/>
        </w:rPr>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23"/>
      </w:tblGrid>
      <w:tr w:rsidRPr="002621D4" w:rsidR="00970E31" w:rsidTr="00483465" w14:paraId="46D90849" w14:textId="77777777">
        <w:tc>
          <w:tcPr>
            <w:tcW w:w="9923" w:type="dxa"/>
          </w:tcPr>
          <w:p w:rsidRPr="002621D4" w:rsidR="001F418F" w:rsidP="007A1581" w:rsidRDefault="001F418F" w14:paraId="3047A02F" w14:textId="1B88750A">
            <w:pPr>
              <w:spacing w:before="60" w:after="60"/>
              <w:rPr>
                <w:rFonts w:ascii="Arial" w:hAnsi="Arial" w:cs="Arial"/>
                <w:sz w:val="20"/>
                <w:szCs w:val="20"/>
              </w:rPr>
            </w:pPr>
          </w:p>
        </w:tc>
      </w:tr>
    </w:tbl>
    <w:p w:rsidRPr="00117B55" w:rsidR="00BB0DD7" w:rsidP="00BB0DD7" w:rsidRDefault="00BB0DD7" w14:paraId="0F1FB0DD" w14:textId="77777777">
      <w:pPr>
        <w:pStyle w:val="Heading2"/>
        <w:rPr>
          <w:rFonts w:ascii="Arial" w:hAnsi="Arial" w:cs="Arial"/>
          <w:b w:val="0"/>
          <w:sz w:val="16"/>
          <w:szCs w:val="16"/>
        </w:rPr>
      </w:pPr>
    </w:p>
    <w:p w:rsidR="00041509" w:rsidP="00041509" w:rsidRDefault="00041509" w14:paraId="4DD0C7AE" w14:textId="74D2BDBC">
      <w:pPr>
        <w:rPr>
          <w:sz w:val="16"/>
          <w:szCs w:val="16"/>
          <w:lang w:val="en-US"/>
        </w:rPr>
      </w:pPr>
    </w:p>
    <w:p w:rsidR="001F418F" w:rsidP="001F418F" w:rsidRDefault="001F418F" w14:paraId="5B99108F" w14:textId="0A2E39B4">
      <w:pPr>
        <w:pStyle w:val="Heading2"/>
        <w:numPr>
          <w:ilvl w:val="1"/>
          <w:numId w:val="2"/>
        </w:numPr>
        <w:rPr>
          <w:rFonts w:ascii="Arial" w:hAnsi="Arial" w:cs="Arial"/>
        </w:rPr>
      </w:pPr>
      <w:r>
        <w:rPr>
          <w:rFonts w:ascii="Arial" w:hAnsi="Arial" w:cs="Arial"/>
        </w:rPr>
        <w:t xml:space="preserve">Funding Proposal delivery plan </w:t>
      </w:r>
    </w:p>
    <w:p w:rsidRPr="00C73AD1" w:rsidR="001F418F" w:rsidP="001F418F" w:rsidRDefault="001F418F" w14:paraId="1A1D1B8A" w14:textId="77777777">
      <w:pPr>
        <w:rPr>
          <w:rFonts w:ascii="Arial" w:hAnsi="Arial" w:cs="Arial"/>
          <w:sz w:val="12"/>
          <w:szCs w:val="12"/>
          <w:lang w:val="en-US"/>
        </w:rPr>
      </w:pPr>
    </w:p>
    <w:p w:rsidRPr="00897165" w:rsidR="001F418F" w:rsidP="00897165" w:rsidRDefault="001F418F" w14:paraId="69B62B96" w14:textId="13E9B75F">
      <w:pPr>
        <w:shd w:val="clear" w:color="auto" w:fill="FFFFFF" w:themeFill="background1"/>
        <w:rPr>
          <w:rFonts w:ascii="Arial" w:hAnsi="Arial" w:cs="Arial"/>
          <w:sz w:val="22"/>
          <w:szCs w:val="22"/>
          <w:lang w:val="en-US"/>
        </w:rPr>
      </w:pPr>
      <w:bookmarkStart w:name="_Hlk93421075" w:id="0"/>
      <w:r w:rsidRPr="00897165">
        <w:rPr>
          <w:rFonts w:ascii="Arial" w:hAnsi="Arial" w:cs="Arial"/>
          <w:sz w:val="22"/>
          <w:szCs w:val="22"/>
          <w:lang w:val="en-US"/>
        </w:rPr>
        <w:t xml:space="preserve">Please complete the attached delivery plan in as much detail as possible including SMART targets and realistic timeframes. </w:t>
      </w:r>
    </w:p>
    <w:bookmarkEnd w:id="0"/>
    <w:p w:rsidRPr="00897165" w:rsidR="001F418F" w:rsidP="00897165" w:rsidRDefault="001F418F" w14:paraId="0CB30B03" w14:textId="77777777">
      <w:pPr>
        <w:shd w:val="clear" w:color="auto" w:fill="FFFFFF" w:themeFill="background1"/>
        <w:rPr>
          <w:rFonts w:ascii="Arial" w:hAnsi="Arial" w:cs="Arial"/>
          <w:sz w:val="16"/>
          <w:szCs w:val="16"/>
          <w:lang w:val="en-US"/>
        </w:rPr>
      </w:pPr>
    </w:p>
    <w:bookmarkStart w:name="_MON_1719046245" w:id="1"/>
    <w:bookmarkEnd w:id="1"/>
    <w:p w:rsidRPr="008F1461" w:rsidR="001F418F" w:rsidP="00897165" w:rsidRDefault="00897165" w14:paraId="4BBA2CAF" w14:textId="30C6D342">
      <w:pPr>
        <w:shd w:val="clear" w:color="auto" w:fill="FFFFFF" w:themeFill="background1"/>
        <w:rPr>
          <w:rFonts w:ascii="Arial" w:hAnsi="Arial" w:cs="Arial"/>
          <w:i/>
          <w:iCs/>
          <w:lang w:val="en-US"/>
        </w:rPr>
      </w:pPr>
      <w:r w:rsidRPr="00897165">
        <w:rPr>
          <w:rFonts w:ascii="Arial" w:hAnsi="Arial" w:cs="Arial"/>
          <w:i/>
          <w:iCs/>
          <w:lang w:val="en-US"/>
        </w:rPr>
        <w:object w:dxaOrig="1541" w:dyaOrig="998" w14:anchorId="56A3645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7.25pt;height:50.25pt" o:ole="" type="#_x0000_t75">
            <v:imagedata o:title="" r:id="rId17"/>
          </v:shape>
          <o:OLEObject Type="Embed" ProgID="Word.Document.12" ShapeID="_x0000_i1025" DrawAspect="Icon" ObjectID="_1720260689" r:id="rId18">
            <o:FieldCodes>\s</o:FieldCodes>
          </o:OLEObject>
        </w:object>
      </w:r>
    </w:p>
    <w:p w:rsidRPr="00117B55" w:rsidR="001F418F" w:rsidP="001F418F" w:rsidRDefault="001F418F" w14:paraId="40511110" w14:textId="77777777">
      <w:pPr>
        <w:rPr>
          <w:rFonts w:ascii="Arial" w:hAnsi="Arial" w:cs="Arial"/>
          <w:sz w:val="16"/>
          <w:szCs w:val="16"/>
          <w:lang w:val="en-US"/>
        </w:rPr>
      </w:pPr>
    </w:p>
    <w:p w:rsidRPr="00117B55" w:rsidR="001F418F" w:rsidP="00041509" w:rsidRDefault="001F418F" w14:paraId="53C5D965" w14:textId="77777777">
      <w:pPr>
        <w:rPr>
          <w:sz w:val="16"/>
          <w:szCs w:val="16"/>
          <w:lang w:val="en-US"/>
        </w:rPr>
      </w:pPr>
    </w:p>
    <w:p w:rsidRPr="00CD1D0D" w:rsidR="00970E31" w:rsidP="00826137" w:rsidRDefault="001F418F" w14:paraId="5D893D4B" w14:textId="5BC0606C">
      <w:pPr>
        <w:pStyle w:val="Heading2"/>
        <w:numPr>
          <w:ilvl w:val="1"/>
          <w:numId w:val="2"/>
        </w:numPr>
        <w:rPr>
          <w:rFonts w:ascii="Arial" w:hAnsi="Arial" w:cs="Arial"/>
        </w:rPr>
      </w:pPr>
      <w:r>
        <w:rPr>
          <w:rFonts w:ascii="Arial" w:hAnsi="Arial" w:cs="Arial"/>
        </w:rPr>
        <w:t xml:space="preserve">Meeting the </w:t>
      </w:r>
      <w:r w:rsidRPr="00CD1D0D" w:rsidR="00970E31">
        <w:rPr>
          <w:rFonts w:ascii="Arial" w:hAnsi="Arial" w:cs="Arial"/>
        </w:rPr>
        <w:t>need</w:t>
      </w:r>
      <w:r w:rsidR="00885527">
        <w:rPr>
          <w:rFonts w:ascii="Arial" w:hAnsi="Arial" w:cs="Arial"/>
        </w:rPr>
        <w:t>/priorities</w:t>
      </w:r>
    </w:p>
    <w:p w:rsidRPr="00BD530E" w:rsidR="00970E31" w:rsidP="00910827" w:rsidRDefault="00970E31" w14:paraId="75015357" w14:textId="77777777">
      <w:pPr>
        <w:pStyle w:val="BodyText1"/>
        <w:rPr>
          <w:sz w:val="12"/>
          <w:szCs w:val="12"/>
        </w:rPr>
      </w:pPr>
    </w:p>
    <w:p w:rsidRPr="00885527" w:rsidR="00885527" w:rsidP="00885527" w:rsidRDefault="00136BC1" w14:paraId="71F25A27" w14:textId="3B9BAA34">
      <w:pPr>
        <w:rPr>
          <w:rFonts w:ascii="Arial" w:hAnsi="Arial" w:cs="Arial"/>
          <w:sz w:val="22"/>
          <w:szCs w:val="22"/>
        </w:rPr>
      </w:pPr>
      <w:r w:rsidRPr="00885527">
        <w:rPr>
          <w:rFonts w:ascii="Arial" w:hAnsi="Arial" w:cs="Arial"/>
          <w:sz w:val="22"/>
          <w:szCs w:val="22"/>
        </w:rPr>
        <w:t>How specifically will your proposed work address the</w:t>
      </w:r>
      <w:r w:rsidRPr="00885527" w:rsidR="001F418F">
        <w:rPr>
          <w:rFonts w:ascii="Arial" w:hAnsi="Arial" w:cs="Arial"/>
          <w:sz w:val="22"/>
          <w:szCs w:val="22"/>
        </w:rPr>
        <w:t xml:space="preserve"> need </w:t>
      </w:r>
      <w:r w:rsidRPr="00885527" w:rsidR="00885527">
        <w:rPr>
          <w:rFonts w:ascii="Arial" w:hAnsi="Arial" w:cs="Arial"/>
          <w:sz w:val="22"/>
          <w:szCs w:val="22"/>
        </w:rPr>
        <w:t xml:space="preserve">and priorities </w:t>
      </w:r>
      <w:r w:rsidRPr="00885527" w:rsidR="001F418F">
        <w:rPr>
          <w:rFonts w:ascii="Arial" w:hAnsi="Arial" w:cs="Arial"/>
          <w:sz w:val="22"/>
          <w:szCs w:val="22"/>
        </w:rPr>
        <w:t xml:space="preserve">outlined in the </w:t>
      </w:r>
      <w:r w:rsidRPr="00885527" w:rsidR="00BD311A">
        <w:rPr>
          <w:rFonts w:ascii="Arial" w:hAnsi="Arial" w:cs="Arial"/>
          <w:sz w:val="22"/>
          <w:szCs w:val="22"/>
        </w:rPr>
        <w:t>relevant thematic ‘</w:t>
      </w:r>
      <w:r w:rsidRPr="00885527" w:rsidR="001F418F">
        <w:rPr>
          <w:rFonts w:ascii="Arial" w:hAnsi="Arial" w:cs="Arial"/>
          <w:sz w:val="22"/>
          <w:szCs w:val="22"/>
        </w:rPr>
        <w:t xml:space="preserve">call for proposals’ </w:t>
      </w:r>
      <w:r w:rsidRPr="00885527" w:rsidR="00885527">
        <w:rPr>
          <w:rFonts w:ascii="Arial" w:hAnsi="Arial" w:cs="Arial"/>
          <w:sz w:val="22"/>
          <w:szCs w:val="22"/>
        </w:rPr>
        <w:t>(</w:t>
      </w:r>
      <w:r w:rsidRPr="00885527" w:rsidR="00885527">
        <w:rPr>
          <w:rFonts w:ascii="Arial" w:hAnsi="Arial" w:cs="Arial"/>
          <w:b/>
          <w:sz w:val="22"/>
          <w:szCs w:val="22"/>
        </w:rPr>
        <w:t>maximum of 250 words</w:t>
      </w:r>
      <w:r w:rsidRPr="00885527" w:rsidR="00885527">
        <w:rPr>
          <w:rFonts w:ascii="Arial" w:hAnsi="Arial" w:cs="Arial"/>
          <w:sz w:val="22"/>
          <w:szCs w:val="22"/>
        </w:rPr>
        <w:t>):</w:t>
      </w:r>
    </w:p>
    <w:p w:rsidRPr="00BD530E" w:rsidR="00136BC1" w:rsidP="00136BC1" w:rsidRDefault="00136BC1" w14:paraId="23642FAD" w14:textId="77777777">
      <w:pPr>
        <w:pStyle w:val="BodyText1"/>
        <w:rPr>
          <w:sz w:val="12"/>
          <w:szCs w:val="12"/>
        </w:rPr>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23"/>
      </w:tblGrid>
      <w:tr w:rsidRPr="002621D4" w:rsidR="00136BC1" w:rsidTr="00136BC1" w14:paraId="0A143117" w14:textId="77777777">
        <w:tc>
          <w:tcPr>
            <w:tcW w:w="9923" w:type="dxa"/>
          </w:tcPr>
          <w:p w:rsidRPr="00885527" w:rsidR="00136BC1" w:rsidP="00136BC1" w:rsidRDefault="003323EA" w14:paraId="262A8552" w14:textId="1D4F7878">
            <w:pPr>
              <w:widowControl w:val="0"/>
              <w:autoSpaceDE w:val="0"/>
              <w:autoSpaceDN w:val="0"/>
              <w:adjustRightInd w:val="0"/>
              <w:spacing w:before="60" w:after="60"/>
              <w:rPr>
                <w:rFonts w:ascii="Arial" w:hAnsi="Arial" w:cs="Arial"/>
                <w:color w:val="000000"/>
                <w:sz w:val="22"/>
                <w:szCs w:val="22"/>
              </w:rPr>
            </w:pPr>
            <w:r>
              <w:rPr>
                <w:rFonts w:ascii="Arial" w:hAnsi="Arial" w:cs="Arial"/>
                <w:color w:val="000000"/>
                <w:sz w:val="22"/>
                <w:szCs w:val="22"/>
              </w:rPr>
              <w:t>Hate Crime</w:t>
            </w:r>
            <w:r w:rsidRPr="00885527" w:rsidR="00885527">
              <w:rPr>
                <w:rFonts w:ascii="Arial" w:hAnsi="Arial" w:cs="Arial"/>
                <w:color w:val="000000"/>
                <w:sz w:val="22"/>
                <w:szCs w:val="22"/>
              </w:rPr>
              <w:t xml:space="preserve"> </w:t>
            </w:r>
            <w:sdt>
              <w:sdtPr>
                <w:rPr>
                  <w:rFonts w:ascii="Arial" w:hAnsi="Arial" w:cs="Arial"/>
                  <w:color w:val="000000"/>
                  <w:sz w:val="22"/>
                  <w:szCs w:val="22"/>
                </w:rPr>
                <w:id w:val="296422028"/>
                <w14:checkbox>
                  <w14:checked w14:val="0"/>
                  <w14:checkedState w14:font="MS Gothic" w14:val="2612"/>
                  <w14:uncheckedState w14:font="MS Gothic" w14:val="2610"/>
                </w14:checkbox>
              </w:sdtPr>
              <w:sdtEndPr/>
              <w:sdtContent>
                <w:r w:rsidRPr="00885527" w:rsidR="00885527">
                  <w:rPr>
                    <w:rFonts w:ascii="Segoe UI Symbol" w:hAnsi="Segoe UI Symbol" w:eastAsia="MS Gothic" w:cs="Segoe UI Symbol"/>
                    <w:color w:val="000000"/>
                    <w:sz w:val="22"/>
                    <w:szCs w:val="22"/>
                  </w:rPr>
                  <w:t>☐</w:t>
                </w:r>
              </w:sdtContent>
            </w:sdt>
            <w:r w:rsidRPr="00885527" w:rsidR="00885527">
              <w:rPr>
                <w:rFonts w:ascii="Arial" w:hAnsi="Arial" w:cs="Arial"/>
                <w:color w:val="000000"/>
                <w:sz w:val="22"/>
                <w:szCs w:val="22"/>
              </w:rPr>
              <w:t xml:space="preserve">               </w:t>
            </w:r>
            <w:r w:rsidRPr="00885527">
              <w:rPr>
                <w:rFonts w:ascii="Arial" w:hAnsi="Arial" w:cs="Arial"/>
                <w:color w:val="000000"/>
                <w:sz w:val="22"/>
                <w:szCs w:val="22"/>
              </w:rPr>
              <w:t xml:space="preserve"> </w:t>
            </w:r>
            <w:r>
              <w:rPr>
                <w:rFonts w:ascii="Arial" w:hAnsi="Arial" w:cs="Arial"/>
                <w:color w:val="000000"/>
                <w:sz w:val="22"/>
                <w:szCs w:val="22"/>
              </w:rPr>
              <w:t>Rural Crime</w:t>
            </w:r>
            <w:r w:rsidRPr="00885527">
              <w:rPr>
                <w:rFonts w:ascii="Arial" w:hAnsi="Arial" w:cs="Arial"/>
                <w:color w:val="000000"/>
                <w:sz w:val="22"/>
                <w:szCs w:val="22"/>
              </w:rPr>
              <w:t xml:space="preserve"> </w:t>
            </w:r>
            <w:sdt>
              <w:sdtPr>
                <w:rPr>
                  <w:rFonts w:ascii="Arial" w:hAnsi="Arial" w:cs="Arial"/>
                  <w:color w:val="000000"/>
                  <w:sz w:val="22"/>
                  <w:szCs w:val="22"/>
                </w:rPr>
                <w:id w:val="2045096331"/>
                <w14:checkbox>
                  <w14:checked w14:val="0"/>
                  <w14:checkedState w14:font="MS Gothic" w14:val="2612"/>
                  <w14:uncheckedState w14:font="MS Gothic" w14:val="2610"/>
                </w14:checkbox>
              </w:sdtPr>
              <w:sdtEndPr/>
              <w:sdtContent>
                <w:r w:rsidRPr="00885527">
                  <w:rPr>
                    <w:rFonts w:ascii="Segoe UI Symbol" w:hAnsi="Segoe UI Symbol" w:eastAsia="MS Gothic" w:cs="Segoe UI Symbol"/>
                    <w:color w:val="000000"/>
                    <w:sz w:val="22"/>
                    <w:szCs w:val="22"/>
                  </w:rPr>
                  <w:t>☐</w:t>
                </w:r>
              </w:sdtContent>
            </w:sdt>
            <w:r w:rsidRPr="00885527">
              <w:rPr>
                <w:rFonts w:ascii="Arial" w:hAnsi="Arial" w:cs="Arial"/>
                <w:color w:val="000000"/>
                <w:sz w:val="22"/>
                <w:szCs w:val="22"/>
              </w:rPr>
              <w:t xml:space="preserve">               </w:t>
            </w:r>
            <w:r>
              <w:rPr>
                <w:rFonts w:ascii="Arial" w:hAnsi="Arial" w:cs="Arial"/>
                <w:color w:val="000000"/>
                <w:sz w:val="22"/>
                <w:szCs w:val="22"/>
              </w:rPr>
              <w:t>Communities</w:t>
            </w:r>
            <w:r w:rsidRPr="00885527" w:rsidR="00885527">
              <w:rPr>
                <w:rFonts w:ascii="Arial" w:hAnsi="Arial" w:cs="Arial"/>
                <w:color w:val="000000"/>
                <w:sz w:val="22"/>
                <w:szCs w:val="22"/>
              </w:rPr>
              <w:t xml:space="preserve"> </w:t>
            </w:r>
            <w:sdt>
              <w:sdtPr>
                <w:rPr>
                  <w:rFonts w:ascii="Arial" w:hAnsi="Arial" w:cs="Arial"/>
                  <w:color w:val="000000"/>
                  <w:sz w:val="22"/>
                  <w:szCs w:val="22"/>
                </w:rPr>
                <w:id w:val="-212817096"/>
                <w14:checkbox>
                  <w14:checked w14:val="0"/>
                  <w14:checkedState w14:font="MS Gothic" w14:val="2612"/>
                  <w14:uncheckedState w14:font="MS Gothic" w14:val="2610"/>
                </w14:checkbox>
              </w:sdtPr>
              <w:sdtEndPr/>
              <w:sdtContent>
                <w:r>
                  <w:rPr>
                    <w:rFonts w:hint="eastAsia" w:ascii="MS Gothic" w:hAnsi="MS Gothic" w:eastAsia="MS Gothic" w:cs="Arial"/>
                    <w:color w:val="000000"/>
                    <w:sz w:val="22"/>
                    <w:szCs w:val="22"/>
                  </w:rPr>
                  <w:t>☐</w:t>
                </w:r>
              </w:sdtContent>
            </w:sdt>
          </w:p>
          <w:p w:rsidR="00885527" w:rsidP="00136BC1" w:rsidRDefault="00885527" w14:paraId="44FE3CC3" w14:textId="75073652">
            <w:pPr>
              <w:widowControl w:val="0"/>
              <w:autoSpaceDE w:val="0"/>
              <w:autoSpaceDN w:val="0"/>
              <w:adjustRightInd w:val="0"/>
              <w:spacing w:before="60" w:after="60"/>
              <w:rPr>
                <w:rFonts w:ascii="Arial" w:hAnsi="Arial" w:cs="Arial"/>
                <w:color w:val="000000"/>
                <w:sz w:val="20"/>
                <w:szCs w:val="20"/>
              </w:rPr>
            </w:pPr>
            <w:r>
              <w:rPr>
                <w:rFonts w:ascii="Arial" w:hAnsi="Arial" w:cs="Arial"/>
                <w:color w:val="000000"/>
                <w:sz w:val="20"/>
                <w:szCs w:val="20"/>
              </w:rPr>
              <w:t>Please detail below how your proposal will address the need/priorities identified in the</w:t>
            </w:r>
            <w:r w:rsidR="00E80E0B">
              <w:rPr>
                <w:rFonts w:ascii="Arial" w:hAnsi="Arial" w:cs="Arial"/>
                <w:color w:val="000000"/>
                <w:sz w:val="20"/>
                <w:szCs w:val="20"/>
              </w:rPr>
              <w:t xml:space="preserve"> relevant</w:t>
            </w:r>
            <w:r>
              <w:rPr>
                <w:rFonts w:ascii="Arial" w:hAnsi="Arial" w:cs="Arial"/>
                <w:color w:val="000000"/>
                <w:sz w:val="20"/>
                <w:szCs w:val="20"/>
              </w:rPr>
              <w:t xml:space="preserve"> ‘call for proposal’</w:t>
            </w:r>
          </w:p>
          <w:p w:rsidRPr="002621D4" w:rsidR="00885527" w:rsidP="00136BC1" w:rsidRDefault="00885527" w14:paraId="5585D39E" w14:textId="1228DEF6">
            <w:pPr>
              <w:widowControl w:val="0"/>
              <w:autoSpaceDE w:val="0"/>
              <w:autoSpaceDN w:val="0"/>
              <w:adjustRightInd w:val="0"/>
              <w:spacing w:before="60" w:after="60"/>
              <w:rPr>
                <w:rFonts w:ascii="Arial" w:hAnsi="Arial" w:cs="Arial"/>
                <w:color w:val="000000"/>
                <w:sz w:val="20"/>
                <w:szCs w:val="20"/>
              </w:rPr>
            </w:pPr>
          </w:p>
        </w:tc>
      </w:tr>
    </w:tbl>
    <w:p w:rsidRPr="00117B55" w:rsidR="00E00C2D" w:rsidRDefault="00E00C2D" w14:paraId="717DEC87" w14:textId="77777777">
      <w:pPr>
        <w:rPr>
          <w:rFonts w:ascii="Arial" w:hAnsi="Arial" w:cs="Arial"/>
          <w:color w:val="000000"/>
          <w:sz w:val="16"/>
          <w:szCs w:val="16"/>
          <w:lang w:val="en-US"/>
        </w:rPr>
      </w:pPr>
    </w:p>
    <w:p w:rsidRPr="00117B55" w:rsidR="00BB0DD7" w:rsidRDefault="00BB0DD7" w14:paraId="06E7E976" w14:textId="77777777">
      <w:pPr>
        <w:rPr>
          <w:rFonts w:ascii="Arial" w:hAnsi="Arial" w:cs="Arial"/>
          <w:color w:val="000000"/>
          <w:sz w:val="16"/>
          <w:szCs w:val="16"/>
          <w:lang w:val="en-US"/>
        </w:rPr>
      </w:pPr>
    </w:p>
    <w:p w:rsidRPr="00D650DD" w:rsidR="00136BC1" w:rsidP="00136BC1" w:rsidRDefault="00136BC1" w14:paraId="78612A5A" w14:textId="11800312">
      <w:pPr>
        <w:pStyle w:val="Heading2"/>
        <w:rPr>
          <w:rFonts w:ascii="Arial" w:hAnsi="Arial" w:cs="Arial"/>
        </w:rPr>
      </w:pPr>
      <w:r>
        <w:rPr>
          <w:rFonts w:ascii="Arial" w:hAnsi="Arial" w:cs="Arial"/>
        </w:rPr>
        <w:t>2.</w:t>
      </w:r>
      <w:r w:rsidR="001F418F">
        <w:rPr>
          <w:rFonts w:ascii="Arial" w:hAnsi="Arial" w:cs="Arial"/>
        </w:rPr>
        <w:t>5</w:t>
      </w:r>
      <w:r w:rsidRPr="00D650DD">
        <w:rPr>
          <w:rFonts w:ascii="Arial" w:hAnsi="Arial" w:cs="Arial"/>
        </w:rPr>
        <w:tab/>
      </w:r>
      <w:r w:rsidR="001F418F">
        <w:rPr>
          <w:rFonts w:ascii="Arial" w:hAnsi="Arial" w:cs="Arial"/>
        </w:rPr>
        <w:t>Funding Proposal</w:t>
      </w:r>
      <w:r w:rsidRPr="00D650DD">
        <w:rPr>
          <w:rFonts w:ascii="Arial" w:hAnsi="Arial" w:cs="Arial"/>
        </w:rPr>
        <w:t xml:space="preserve"> location</w:t>
      </w:r>
    </w:p>
    <w:p w:rsidR="00136BC1" w:rsidP="00136BC1" w:rsidRDefault="00136BC1" w14:paraId="42A2A92B" w14:textId="3EFB9D2C">
      <w:pPr>
        <w:pStyle w:val="BodyText1"/>
        <w:rPr>
          <w:sz w:val="12"/>
          <w:szCs w:val="12"/>
        </w:rPr>
      </w:pPr>
    </w:p>
    <w:p w:rsidR="001F418F" w:rsidP="001F418F" w:rsidRDefault="001F418F" w14:paraId="2EE9B1C6" w14:textId="77777777">
      <w:pPr>
        <w:pStyle w:val="BodyText1"/>
        <w:rPr>
          <w:sz w:val="22"/>
          <w:szCs w:val="22"/>
        </w:rPr>
      </w:pPr>
      <w:r w:rsidRPr="002621D4">
        <w:rPr>
          <w:sz w:val="22"/>
          <w:szCs w:val="22"/>
        </w:rPr>
        <w:t xml:space="preserve">Which geographical location(s) will your </w:t>
      </w:r>
      <w:r>
        <w:rPr>
          <w:sz w:val="22"/>
          <w:szCs w:val="22"/>
        </w:rPr>
        <w:t>proposal</w:t>
      </w:r>
      <w:r w:rsidRPr="002621D4">
        <w:rPr>
          <w:sz w:val="22"/>
          <w:szCs w:val="22"/>
        </w:rPr>
        <w:t xml:space="preserve"> be working in</w:t>
      </w:r>
      <w:r>
        <w:rPr>
          <w:sz w:val="22"/>
          <w:szCs w:val="22"/>
        </w:rPr>
        <w:t>/delivered</w:t>
      </w:r>
      <w:r w:rsidRPr="002621D4">
        <w:rPr>
          <w:sz w:val="22"/>
          <w:szCs w:val="22"/>
        </w:rPr>
        <w:t>?</w:t>
      </w:r>
    </w:p>
    <w:p w:rsidRPr="00B87F45" w:rsidR="001F418F" w:rsidP="001F418F" w:rsidRDefault="001F418F" w14:paraId="5655B58C" w14:textId="77777777">
      <w:pPr>
        <w:pStyle w:val="BodyText1"/>
        <w:rPr>
          <w:i/>
          <w:sz w:val="20"/>
          <w:szCs w:val="20"/>
        </w:rPr>
      </w:pPr>
      <w:r>
        <w:rPr>
          <w:i/>
          <w:sz w:val="20"/>
          <w:szCs w:val="20"/>
        </w:rPr>
        <w:t xml:space="preserve">Please note this is not necessarily where your work is based but the location(s) in which the proposal will be working or where the beneficiaries come from. This information will be used to help ensure that wherever possible there is a wide geographic spread of funded proposals. </w:t>
      </w:r>
    </w:p>
    <w:p w:rsidRPr="007A1581" w:rsidR="001F418F" w:rsidP="001F418F" w:rsidRDefault="001F418F" w14:paraId="312293AD" w14:textId="77777777">
      <w:pPr>
        <w:widowControl w:val="0"/>
        <w:autoSpaceDE w:val="0"/>
        <w:ind w:right="283"/>
        <w:rPr>
          <w:rFonts w:ascii="Arial" w:hAnsi="Arial" w:cs="Arial"/>
          <w:color w:val="000000"/>
          <w:sz w:val="12"/>
          <w:szCs w:val="12"/>
          <w:lang w:val="en-US"/>
        </w:rPr>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61"/>
        <w:gridCol w:w="6662"/>
      </w:tblGrid>
      <w:tr w:rsidRPr="002621D4" w:rsidR="001F418F" w:rsidTr="004726A3" w14:paraId="3E4A8A9F" w14:textId="77777777">
        <w:tc>
          <w:tcPr>
            <w:tcW w:w="3261" w:type="dxa"/>
            <w:shd w:val="clear" w:color="auto" w:fill="B8BEF2"/>
          </w:tcPr>
          <w:p w:rsidRPr="002621D4" w:rsidR="001F418F" w:rsidP="00EF7041" w:rsidRDefault="001F418F" w14:paraId="16882932" w14:textId="77777777">
            <w:pPr>
              <w:widowControl w:val="0"/>
              <w:autoSpaceDE w:val="0"/>
              <w:spacing w:before="60" w:after="60"/>
              <w:ind w:right="284"/>
              <w:rPr>
                <w:rFonts w:ascii="Arial" w:hAnsi="Arial" w:cs="Arial"/>
                <w:color w:val="000000"/>
                <w:sz w:val="20"/>
                <w:szCs w:val="20"/>
                <w:lang w:val="en-US"/>
              </w:rPr>
            </w:pPr>
            <w:r w:rsidRPr="002621D4">
              <w:rPr>
                <w:rFonts w:ascii="Arial" w:hAnsi="Arial" w:cs="Arial"/>
                <w:color w:val="000000"/>
                <w:sz w:val="20"/>
                <w:szCs w:val="20"/>
                <w:lang w:val="en-US"/>
              </w:rPr>
              <w:t xml:space="preserve">Nottingham City Only </w:t>
            </w:r>
          </w:p>
        </w:tc>
        <w:tc>
          <w:tcPr>
            <w:tcW w:w="6662" w:type="dxa"/>
          </w:tcPr>
          <w:p w:rsidRPr="002621D4" w:rsidR="001F418F" w:rsidP="00EF7041" w:rsidRDefault="00F836B2" w14:paraId="00A11260" w14:textId="77777777">
            <w:pPr>
              <w:widowControl w:val="0"/>
              <w:autoSpaceDE w:val="0"/>
              <w:spacing w:before="60" w:after="60"/>
              <w:ind w:right="284"/>
              <w:rPr>
                <w:rFonts w:ascii="Arial" w:hAnsi="Arial" w:cs="Arial"/>
                <w:color w:val="000000"/>
                <w:sz w:val="20"/>
                <w:szCs w:val="20"/>
                <w:lang w:val="en-US"/>
              </w:rPr>
            </w:pPr>
            <w:sdt>
              <w:sdtPr>
                <w:rPr>
                  <w:rFonts w:ascii="Arial" w:hAnsi="Arial" w:cs="Arial"/>
                  <w:color w:val="000000"/>
                  <w:sz w:val="20"/>
                  <w:szCs w:val="20"/>
                  <w:lang w:val="en-US"/>
                </w:rPr>
                <w:id w:val="-1920011993"/>
                <w14:checkbox>
                  <w14:checked w14:val="0"/>
                  <w14:checkedState w14:font="MS Gothic" w14:val="2612"/>
                  <w14:uncheckedState w14:font="MS Gothic" w14:val="2610"/>
                </w14:checkbox>
              </w:sdtPr>
              <w:sdtEndPr/>
              <w:sdtContent>
                <w:r w:rsidRPr="002621D4" w:rsidR="001F418F">
                  <w:rPr>
                    <w:rFonts w:hint="eastAsia" w:ascii="MS Gothic" w:hAnsi="MS Gothic" w:eastAsia="MS Gothic" w:cs="Arial"/>
                    <w:color w:val="000000"/>
                    <w:sz w:val="20"/>
                    <w:szCs w:val="20"/>
                    <w:lang w:val="en-US"/>
                  </w:rPr>
                  <w:t>☐</w:t>
                </w:r>
              </w:sdtContent>
            </w:sdt>
            <w:r w:rsidRPr="002621D4" w:rsidR="001F418F">
              <w:rPr>
                <w:rFonts w:ascii="Arial" w:hAnsi="Arial" w:cs="Arial"/>
                <w:color w:val="000000"/>
                <w:sz w:val="20"/>
                <w:szCs w:val="20"/>
                <w:lang w:val="en-US"/>
              </w:rPr>
              <w:t xml:space="preserve">   </w:t>
            </w:r>
          </w:p>
        </w:tc>
      </w:tr>
      <w:tr w:rsidRPr="002621D4" w:rsidR="001F418F" w:rsidTr="004726A3" w14:paraId="025B9EC6" w14:textId="77777777">
        <w:tc>
          <w:tcPr>
            <w:tcW w:w="3261" w:type="dxa"/>
            <w:shd w:val="clear" w:color="auto" w:fill="B8BEF2"/>
          </w:tcPr>
          <w:p w:rsidRPr="002621D4" w:rsidR="001F418F" w:rsidP="00EF7041" w:rsidRDefault="001F418F" w14:paraId="4CB4D3DF" w14:textId="77777777">
            <w:pPr>
              <w:widowControl w:val="0"/>
              <w:autoSpaceDE w:val="0"/>
              <w:spacing w:before="60" w:after="60"/>
              <w:ind w:right="284"/>
              <w:rPr>
                <w:rFonts w:ascii="Arial" w:hAnsi="Arial" w:cs="Arial"/>
                <w:color w:val="000000"/>
                <w:sz w:val="20"/>
                <w:szCs w:val="20"/>
                <w:lang w:val="en-US"/>
              </w:rPr>
            </w:pPr>
            <w:r w:rsidRPr="002621D4">
              <w:rPr>
                <w:rFonts w:ascii="Arial" w:hAnsi="Arial" w:cs="Arial"/>
                <w:color w:val="000000"/>
                <w:sz w:val="20"/>
                <w:szCs w:val="20"/>
                <w:lang w:val="en-US"/>
              </w:rPr>
              <w:t>Countywide Only (exc city)</w:t>
            </w:r>
          </w:p>
        </w:tc>
        <w:tc>
          <w:tcPr>
            <w:tcW w:w="6662" w:type="dxa"/>
          </w:tcPr>
          <w:p w:rsidRPr="002621D4" w:rsidR="001F418F" w:rsidP="00EF7041" w:rsidRDefault="00F836B2" w14:paraId="5030FCB5" w14:textId="77777777">
            <w:pPr>
              <w:widowControl w:val="0"/>
              <w:autoSpaceDE w:val="0"/>
              <w:spacing w:before="60" w:after="60"/>
              <w:ind w:right="284"/>
              <w:rPr>
                <w:rFonts w:ascii="Arial" w:hAnsi="Arial" w:cs="Arial"/>
                <w:color w:val="000000"/>
                <w:sz w:val="20"/>
                <w:szCs w:val="20"/>
                <w:lang w:val="en-US"/>
              </w:rPr>
            </w:pPr>
            <w:sdt>
              <w:sdtPr>
                <w:rPr>
                  <w:rFonts w:ascii="Arial" w:hAnsi="Arial" w:cs="Arial"/>
                  <w:color w:val="000000"/>
                  <w:sz w:val="20"/>
                  <w:szCs w:val="20"/>
                  <w:lang w:val="en-US"/>
                </w:rPr>
                <w:id w:val="-523176345"/>
                <w14:checkbox>
                  <w14:checked w14:val="0"/>
                  <w14:checkedState w14:font="MS Gothic" w14:val="2612"/>
                  <w14:uncheckedState w14:font="MS Gothic" w14:val="2610"/>
                </w14:checkbox>
              </w:sdtPr>
              <w:sdtEndPr/>
              <w:sdtContent>
                <w:r w:rsidRPr="002621D4" w:rsidR="001F418F">
                  <w:rPr>
                    <w:rFonts w:hint="eastAsia" w:ascii="MS Gothic" w:hAnsi="MS Gothic" w:eastAsia="MS Gothic" w:cs="Arial"/>
                    <w:color w:val="000000"/>
                    <w:sz w:val="20"/>
                    <w:szCs w:val="20"/>
                    <w:lang w:val="en-US"/>
                  </w:rPr>
                  <w:t>☐</w:t>
                </w:r>
              </w:sdtContent>
            </w:sdt>
            <w:r w:rsidRPr="002621D4" w:rsidR="001F418F">
              <w:rPr>
                <w:rFonts w:ascii="Arial" w:hAnsi="Arial" w:cs="Arial"/>
                <w:color w:val="000000"/>
                <w:sz w:val="20"/>
                <w:szCs w:val="20"/>
                <w:lang w:val="en-US"/>
              </w:rPr>
              <w:t xml:space="preserve">   </w:t>
            </w:r>
          </w:p>
        </w:tc>
      </w:tr>
      <w:tr w:rsidRPr="002621D4" w:rsidR="001F418F" w:rsidTr="004726A3" w14:paraId="72C6F2B3" w14:textId="77777777">
        <w:tc>
          <w:tcPr>
            <w:tcW w:w="3261" w:type="dxa"/>
            <w:shd w:val="clear" w:color="auto" w:fill="B8BEF2"/>
          </w:tcPr>
          <w:p w:rsidRPr="002621D4" w:rsidR="001F418F" w:rsidP="00EF7041" w:rsidRDefault="001F418F" w14:paraId="0FE6BE71" w14:textId="77777777">
            <w:pPr>
              <w:widowControl w:val="0"/>
              <w:autoSpaceDE w:val="0"/>
              <w:spacing w:before="60" w:after="60"/>
              <w:ind w:right="284"/>
              <w:rPr>
                <w:rFonts w:ascii="Arial" w:hAnsi="Arial" w:cs="Arial"/>
                <w:color w:val="000000"/>
                <w:sz w:val="20"/>
                <w:szCs w:val="20"/>
                <w:lang w:val="en-US"/>
              </w:rPr>
            </w:pPr>
            <w:r w:rsidRPr="002621D4">
              <w:rPr>
                <w:rFonts w:ascii="Arial" w:hAnsi="Arial" w:cs="Arial"/>
                <w:color w:val="000000"/>
                <w:sz w:val="20"/>
                <w:szCs w:val="20"/>
                <w:lang w:val="en-US"/>
              </w:rPr>
              <w:t>Individual District / Ward(s)</w:t>
            </w:r>
          </w:p>
        </w:tc>
        <w:tc>
          <w:tcPr>
            <w:tcW w:w="6662" w:type="dxa"/>
          </w:tcPr>
          <w:p w:rsidRPr="002621D4" w:rsidR="001F418F" w:rsidP="00EF7041" w:rsidRDefault="00F836B2" w14:paraId="2224A47C" w14:textId="77777777">
            <w:pPr>
              <w:widowControl w:val="0"/>
              <w:autoSpaceDE w:val="0"/>
              <w:spacing w:before="60" w:after="60"/>
              <w:ind w:right="284"/>
              <w:rPr>
                <w:rFonts w:ascii="Arial" w:hAnsi="Arial" w:cs="Arial"/>
                <w:color w:val="000000"/>
                <w:sz w:val="20"/>
                <w:szCs w:val="20"/>
                <w:lang w:val="en-US"/>
              </w:rPr>
            </w:pPr>
            <w:sdt>
              <w:sdtPr>
                <w:rPr>
                  <w:rFonts w:ascii="Arial" w:hAnsi="Arial" w:cs="Arial"/>
                  <w:color w:val="000000"/>
                  <w:sz w:val="20"/>
                  <w:szCs w:val="20"/>
                  <w:lang w:val="en-US"/>
                </w:rPr>
                <w:id w:val="997927097"/>
                <w14:checkbox>
                  <w14:checked w14:val="0"/>
                  <w14:checkedState w14:font="MS Gothic" w14:val="2612"/>
                  <w14:uncheckedState w14:font="MS Gothic" w14:val="2610"/>
                </w14:checkbox>
              </w:sdtPr>
              <w:sdtEndPr/>
              <w:sdtContent>
                <w:r w:rsidRPr="002621D4" w:rsidR="001F418F">
                  <w:rPr>
                    <w:rFonts w:hint="eastAsia" w:ascii="MS Gothic" w:hAnsi="MS Gothic" w:eastAsia="MS Gothic" w:cs="Arial"/>
                    <w:color w:val="000000"/>
                    <w:sz w:val="20"/>
                    <w:szCs w:val="20"/>
                    <w:lang w:val="en-US"/>
                  </w:rPr>
                  <w:t>☐</w:t>
                </w:r>
              </w:sdtContent>
            </w:sdt>
            <w:r w:rsidRPr="002621D4" w:rsidR="001F418F">
              <w:rPr>
                <w:rFonts w:ascii="Arial" w:hAnsi="Arial" w:cs="Arial"/>
                <w:color w:val="000000"/>
                <w:sz w:val="20"/>
                <w:szCs w:val="20"/>
                <w:lang w:val="en-US"/>
              </w:rPr>
              <w:t xml:space="preserve">   Please state which:</w:t>
            </w:r>
          </w:p>
        </w:tc>
      </w:tr>
      <w:tr w:rsidRPr="002621D4" w:rsidR="001F418F" w:rsidTr="004726A3" w14:paraId="4B0CB5FA" w14:textId="77777777">
        <w:tc>
          <w:tcPr>
            <w:tcW w:w="3261" w:type="dxa"/>
            <w:shd w:val="clear" w:color="auto" w:fill="B8BEF2"/>
          </w:tcPr>
          <w:p w:rsidRPr="002621D4" w:rsidR="001F418F" w:rsidP="00EF7041" w:rsidRDefault="001F418F" w14:paraId="5559AC12" w14:textId="77777777">
            <w:pPr>
              <w:widowControl w:val="0"/>
              <w:autoSpaceDE w:val="0"/>
              <w:spacing w:before="60" w:after="60"/>
              <w:ind w:right="284"/>
              <w:rPr>
                <w:rFonts w:ascii="Arial" w:hAnsi="Arial" w:cs="Arial"/>
                <w:color w:val="000000"/>
                <w:sz w:val="20"/>
                <w:szCs w:val="20"/>
                <w:lang w:val="en-US"/>
              </w:rPr>
            </w:pPr>
            <w:r w:rsidRPr="002621D4">
              <w:rPr>
                <w:rFonts w:ascii="Arial" w:hAnsi="Arial" w:cs="Arial"/>
                <w:color w:val="000000"/>
                <w:sz w:val="20"/>
                <w:szCs w:val="20"/>
                <w:lang w:val="en-US"/>
              </w:rPr>
              <w:t>Both City and County</w:t>
            </w:r>
          </w:p>
        </w:tc>
        <w:tc>
          <w:tcPr>
            <w:tcW w:w="6662" w:type="dxa"/>
          </w:tcPr>
          <w:p w:rsidRPr="002621D4" w:rsidR="001F418F" w:rsidP="00EF7041" w:rsidRDefault="00F836B2" w14:paraId="6C2B0FDE" w14:textId="77777777">
            <w:pPr>
              <w:widowControl w:val="0"/>
              <w:autoSpaceDE w:val="0"/>
              <w:spacing w:before="60" w:after="60"/>
              <w:ind w:right="284"/>
              <w:rPr>
                <w:rFonts w:ascii="Arial" w:hAnsi="Arial" w:cs="Arial"/>
                <w:color w:val="000000"/>
                <w:sz w:val="20"/>
                <w:szCs w:val="20"/>
                <w:lang w:val="en-US"/>
              </w:rPr>
            </w:pPr>
            <w:sdt>
              <w:sdtPr>
                <w:rPr>
                  <w:rFonts w:ascii="Arial" w:hAnsi="Arial" w:cs="Arial"/>
                  <w:color w:val="000000"/>
                  <w:sz w:val="20"/>
                  <w:szCs w:val="20"/>
                  <w:lang w:val="en-US"/>
                </w:rPr>
                <w:id w:val="2114551580"/>
                <w14:checkbox>
                  <w14:checked w14:val="0"/>
                  <w14:checkedState w14:font="MS Gothic" w14:val="2612"/>
                  <w14:uncheckedState w14:font="MS Gothic" w14:val="2610"/>
                </w14:checkbox>
              </w:sdtPr>
              <w:sdtEndPr/>
              <w:sdtContent>
                <w:r w:rsidRPr="002621D4" w:rsidR="001F418F">
                  <w:rPr>
                    <w:rFonts w:hint="eastAsia" w:ascii="MS Gothic" w:hAnsi="MS Gothic" w:eastAsia="MS Gothic" w:cs="Arial"/>
                    <w:color w:val="000000"/>
                    <w:sz w:val="20"/>
                    <w:szCs w:val="20"/>
                    <w:lang w:val="en-US"/>
                  </w:rPr>
                  <w:t>☐</w:t>
                </w:r>
              </w:sdtContent>
            </w:sdt>
            <w:r w:rsidRPr="002621D4" w:rsidR="001F418F">
              <w:rPr>
                <w:rFonts w:ascii="Arial" w:hAnsi="Arial" w:cs="Arial"/>
                <w:color w:val="000000"/>
                <w:sz w:val="20"/>
                <w:szCs w:val="20"/>
                <w:lang w:val="en-US"/>
              </w:rPr>
              <w:t xml:space="preserve">   </w:t>
            </w:r>
          </w:p>
        </w:tc>
      </w:tr>
    </w:tbl>
    <w:p w:rsidR="00136BC1" w:rsidP="00C73AD1" w:rsidRDefault="00136BC1" w14:paraId="7481DA57" w14:textId="34A239C9">
      <w:pPr>
        <w:rPr>
          <w:rFonts w:ascii="Arial" w:hAnsi="Arial" w:cs="Arial"/>
          <w:sz w:val="16"/>
          <w:szCs w:val="16"/>
          <w:lang w:val="en-US"/>
        </w:rPr>
      </w:pPr>
    </w:p>
    <w:p w:rsidR="00136BC1" w:rsidP="00C73AD1" w:rsidRDefault="00136BC1" w14:paraId="4E8FA95D" w14:textId="77028867">
      <w:pPr>
        <w:rPr>
          <w:rFonts w:ascii="Arial" w:hAnsi="Arial" w:cs="Arial"/>
          <w:sz w:val="16"/>
          <w:szCs w:val="16"/>
          <w:lang w:val="en-US"/>
        </w:rPr>
      </w:pPr>
    </w:p>
    <w:p w:rsidR="001F418F" w:rsidP="001F418F" w:rsidRDefault="001F418F" w14:paraId="59C9C092" w14:textId="30DE2468">
      <w:pPr>
        <w:pStyle w:val="Heading2"/>
        <w:rPr>
          <w:rFonts w:ascii="Arial" w:hAnsi="Arial" w:cs="Arial"/>
        </w:rPr>
      </w:pPr>
      <w:r>
        <w:rPr>
          <w:rFonts w:ascii="Arial" w:hAnsi="Arial" w:cs="Arial"/>
        </w:rPr>
        <w:t>2.6</w:t>
      </w:r>
      <w:r>
        <w:rPr>
          <w:rFonts w:ascii="Arial" w:hAnsi="Arial" w:cs="Arial"/>
        </w:rPr>
        <w:tab/>
        <w:t>Beneficiaries</w:t>
      </w:r>
    </w:p>
    <w:p w:rsidRPr="00D23AF7" w:rsidR="001F418F" w:rsidP="001F418F" w:rsidRDefault="001F418F" w14:paraId="2BED77F5" w14:textId="77777777">
      <w:pPr>
        <w:pStyle w:val="BodyText1"/>
        <w:rPr>
          <w:sz w:val="12"/>
          <w:szCs w:val="12"/>
        </w:rPr>
      </w:pPr>
    </w:p>
    <w:p w:rsidR="001F418F" w:rsidP="001F418F" w:rsidRDefault="001F418F" w14:paraId="501FC074" w14:textId="77777777">
      <w:pPr>
        <w:pStyle w:val="BodyText1"/>
        <w:rPr>
          <w:sz w:val="22"/>
          <w:szCs w:val="22"/>
        </w:rPr>
      </w:pPr>
      <w:r w:rsidRPr="002621D4">
        <w:rPr>
          <w:sz w:val="22"/>
          <w:szCs w:val="22"/>
        </w:rPr>
        <w:t>Wh</w:t>
      </w:r>
      <w:r>
        <w:rPr>
          <w:sz w:val="22"/>
          <w:szCs w:val="22"/>
        </w:rPr>
        <w:t>o will your funding proposal particularly benefit</w:t>
      </w:r>
      <w:r w:rsidRPr="002621D4">
        <w:rPr>
          <w:sz w:val="22"/>
          <w:szCs w:val="22"/>
        </w:rPr>
        <w:t>?</w:t>
      </w:r>
    </w:p>
    <w:p w:rsidRPr="00BD530E" w:rsidR="001F418F" w:rsidP="001F418F" w:rsidRDefault="001F418F" w14:paraId="6D2702CC" w14:textId="77777777">
      <w:pPr>
        <w:pStyle w:val="BodyText1"/>
        <w:rPr>
          <w:sz w:val="12"/>
          <w:szCs w:val="12"/>
        </w:rPr>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23"/>
      </w:tblGrid>
      <w:tr w:rsidRPr="002621D4" w:rsidR="001F418F" w:rsidTr="00EF7041" w14:paraId="0CD0A1D4" w14:textId="77777777">
        <w:tc>
          <w:tcPr>
            <w:tcW w:w="9923" w:type="dxa"/>
          </w:tcPr>
          <w:p w:rsidRPr="002621D4" w:rsidR="001F418F" w:rsidP="00EF7041" w:rsidRDefault="001F418F" w14:paraId="6BC55812" w14:textId="77777777">
            <w:pPr>
              <w:widowControl w:val="0"/>
              <w:autoSpaceDE w:val="0"/>
              <w:autoSpaceDN w:val="0"/>
              <w:adjustRightInd w:val="0"/>
              <w:spacing w:before="60" w:after="60"/>
              <w:rPr>
                <w:rFonts w:ascii="Arial" w:hAnsi="Arial" w:cs="Arial"/>
                <w:color w:val="000000"/>
                <w:sz w:val="20"/>
                <w:szCs w:val="20"/>
              </w:rPr>
            </w:pPr>
          </w:p>
        </w:tc>
      </w:tr>
    </w:tbl>
    <w:p w:rsidR="001F418F" w:rsidP="00C73AD1" w:rsidRDefault="001F418F" w14:paraId="306C7D44" w14:textId="5AD1D64A">
      <w:pPr>
        <w:rPr>
          <w:rFonts w:ascii="Arial" w:hAnsi="Arial" w:cs="Arial"/>
          <w:sz w:val="16"/>
          <w:szCs w:val="16"/>
          <w:lang w:val="en-US"/>
        </w:rPr>
      </w:pPr>
    </w:p>
    <w:p w:rsidR="00CA676E" w:rsidP="00CA676E" w:rsidRDefault="00CA676E" w14:paraId="3678B07F" w14:textId="22F1AAF0">
      <w:pPr>
        <w:rPr>
          <w:rFonts w:ascii="Arial" w:hAnsi="Arial" w:cs="Arial"/>
          <w:b/>
          <w:lang w:val="en-US"/>
        </w:rPr>
      </w:pPr>
      <w:r>
        <w:rPr>
          <w:rFonts w:ascii="Arial" w:hAnsi="Arial" w:cs="Arial"/>
          <w:b/>
          <w:lang w:val="en-US"/>
        </w:rPr>
        <w:lastRenderedPageBreak/>
        <w:t>2.7</w:t>
      </w:r>
      <w:r>
        <w:rPr>
          <w:rFonts w:ascii="Arial" w:hAnsi="Arial" w:cs="Arial"/>
          <w:b/>
          <w:lang w:val="en-US"/>
        </w:rPr>
        <w:tab/>
        <w:t>Timeline</w:t>
      </w:r>
    </w:p>
    <w:p w:rsidRPr="007A1581" w:rsidR="00CA676E" w:rsidP="00CA676E" w:rsidRDefault="00CA676E" w14:paraId="4F17C4F0" w14:textId="77777777">
      <w:pPr>
        <w:widowControl w:val="0"/>
        <w:tabs>
          <w:tab w:val="center" w:pos="1134"/>
        </w:tabs>
        <w:autoSpaceDE w:val="0"/>
        <w:autoSpaceDN w:val="0"/>
        <w:adjustRightInd w:val="0"/>
        <w:rPr>
          <w:rFonts w:ascii="Arial" w:hAnsi="Arial" w:cs="Arial"/>
          <w:b/>
          <w:color w:val="000000"/>
          <w:sz w:val="12"/>
          <w:szCs w:val="12"/>
        </w:rPr>
      </w:pPr>
    </w:p>
    <w:p w:rsidRPr="00E3646C" w:rsidR="00CA676E" w:rsidP="00CA676E" w:rsidRDefault="00CA676E" w14:paraId="5DEB0BFE" w14:textId="77777777">
      <w:pPr>
        <w:pStyle w:val="BodyText1"/>
        <w:jc w:val="left"/>
        <w:rPr>
          <w:color w:val="auto"/>
          <w:sz w:val="22"/>
          <w:szCs w:val="22"/>
        </w:rPr>
      </w:pPr>
      <w:r w:rsidRPr="00E3646C">
        <w:rPr>
          <w:color w:val="auto"/>
          <w:sz w:val="22"/>
          <w:szCs w:val="22"/>
        </w:rPr>
        <w:t xml:space="preserve">What is the intended start date of the </w:t>
      </w:r>
      <w:r>
        <w:rPr>
          <w:color w:val="auto"/>
          <w:sz w:val="22"/>
          <w:szCs w:val="22"/>
        </w:rPr>
        <w:t>work/proposal</w:t>
      </w:r>
      <w:r w:rsidRPr="00E3646C">
        <w:rPr>
          <w:color w:val="auto"/>
          <w:sz w:val="22"/>
          <w:szCs w:val="22"/>
        </w:rPr>
        <w:t>?</w:t>
      </w:r>
      <w:r w:rsidRPr="00E3646C">
        <w:rPr>
          <w:color w:val="auto"/>
          <w:sz w:val="22"/>
          <w:szCs w:val="22"/>
        </w:rPr>
        <w:tab/>
      </w:r>
      <w:r>
        <w:rPr>
          <w:color w:val="auto"/>
          <w:sz w:val="22"/>
          <w:szCs w:val="22"/>
        </w:rPr>
        <w:t>_______________________________</w:t>
      </w:r>
    </w:p>
    <w:p w:rsidR="00CA676E" w:rsidP="00CA676E" w:rsidRDefault="00CA676E" w14:paraId="1D380331" w14:textId="77777777">
      <w:pPr>
        <w:pStyle w:val="BodyText1"/>
        <w:jc w:val="left"/>
        <w:rPr>
          <w:sz w:val="22"/>
          <w:szCs w:val="22"/>
        </w:rPr>
      </w:pPr>
    </w:p>
    <w:p w:rsidR="00CA676E" w:rsidP="00CA676E" w:rsidRDefault="00CA676E" w14:paraId="08DF2235" w14:textId="77777777">
      <w:pPr>
        <w:pStyle w:val="BodyText1"/>
        <w:jc w:val="left"/>
        <w:rPr>
          <w:sz w:val="22"/>
          <w:szCs w:val="22"/>
        </w:rPr>
      </w:pPr>
      <w:r>
        <w:rPr>
          <w:sz w:val="22"/>
          <w:szCs w:val="22"/>
        </w:rPr>
        <w:t xml:space="preserve">What is the intended end date of the work/proposal? </w:t>
      </w:r>
      <w:r>
        <w:rPr>
          <w:sz w:val="22"/>
          <w:szCs w:val="22"/>
        </w:rPr>
        <w:tab/>
        <w:t>_______________________________</w:t>
      </w:r>
    </w:p>
    <w:p w:rsidRPr="00BD311A" w:rsidR="00CA676E" w:rsidP="00C73AD1" w:rsidRDefault="00BD311A" w14:paraId="3F16BBC2" w14:textId="77D259F6">
      <w:pPr>
        <w:rPr>
          <w:rFonts w:ascii="Arial" w:hAnsi="Arial" w:cs="Arial"/>
          <w:i/>
          <w:iCs/>
          <w:sz w:val="20"/>
          <w:szCs w:val="20"/>
          <w:lang w:val="en-US"/>
        </w:rPr>
      </w:pPr>
      <w:r w:rsidRPr="00BD311A">
        <w:rPr>
          <w:rFonts w:ascii="Arial" w:hAnsi="Arial" w:cs="Arial"/>
          <w:i/>
          <w:iCs/>
          <w:sz w:val="20"/>
          <w:szCs w:val="20"/>
          <w:lang w:val="en-US"/>
        </w:rPr>
        <w:t>The end date must be no later than 31</w:t>
      </w:r>
      <w:r w:rsidRPr="00BD311A">
        <w:rPr>
          <w:rFonts w:ascii="Arial" w:hAnsi="Arial" w:cs="Arial"/>
          <w:i/>
          <w:iCs/>
          <w:sz w:val="20"/>
          <w:szCs w:val="20"/>
          <w:vertAlign w:val="superscript"/>
          <w:lang w:val="en-US"/>
        </w:rPr>
        <w:t>st</w:t>
      </w:r>
      <w:r w:rsidRPr="00BD311A">
        <w:rPr>
          <w:rFonts w:ascii="Arial" w:hAnsi="Arial" w:cs="Arial"/>
          <w:i/>
          <w:iCs/>
          <w:sz w:val="20"/>
          <w:szCs w:val="20"/>
          <w:lang w:val="en-US"/>
        </w:rPr>
        <w:t xml:space="preserve"> March 2025</w:t>
      </w:r>
    </w:p>
    <w:p w:rsidR="00BD311A" w:rsidP="00C73AD1" w:rsidRDefault="00BD311A" w14:paraId="1E4B9353" w14:textId="77777777">
      <w:pPr>
        <w:rPr>
          <w:rFonts w:ascii="Arial" w:hAnsi="Arial" w:cs="Arial"/>
          <w:sz w:val="16"/>
          <w:szCs w:val="16"/>
          <w:lang w:val="en-US"/>
        </w:rPr>
      </w:pPr>
    </w:p>
    <w:p w:rsidRPr="00117B55" w:rsidR="00CA676E" w:rsidP="00C73AD1" w:rsidRDefault="00CA676E" w14:paraId="0A854A1B" w14:textId="77777777">
      <w:pPr>
        <w:rPr>
          <w:rFonts w:ascii="Arial" w:hAnsi="Arial" w:cs="Arial"/>
          <w:sz w:val="16"/>
          <w:szCs w:val="16"/>
          <w:lang w:val="en-US"/>
        </w:rPr>
      </w:pPr>
    </w:p>
    <w:p w:rsidRPr="00653A38" w:rsidR="00CB14A6" w:rsidP="00CA676E" w:rsidRDefault="000F06CA" w14:paraId="66A914BD" w14:textId="50D78021">
      <w:pPr>
        <w:pStyle w:val="ListParagraph"/>
        <w:numPr>
          <w:ilvl w:val="1"/>
          <w:numId w:val="35"/>
        </w:numPr>
        <w:spacing w:after="0"/>
        <w:rPr>
          <w:rFonts w:ascii="Arial" w:hAnsi="Arial" w:cs="Arial"/>
          <w:b/>
          <w:sz w:val="24"/>
          <w:szCs w:val="24"/>
          <w:lang w:val="en-US"/>
        </w:rPr>
      </w:pPr>
      <w:r>
        <w:rPr>
          <w:rFonts w:ascii="Arial" w:hAnsi="Arial" w:cs="Arial"/>
          <w:b/>
          <w:sz w:val="24"/>
          <w:szCs w:val="24"/>
        </w:rPr>
        <w:t xml:space="preserve">Evaluation: </w:t>
      </w:r>
      <w:r w:rsidRPr="00653A38" w:rsidR="00CB14A6">
        <w:rPr>
          <w:rFonts w:ascii="Arial" w:hAnsi="Arial" w:cs="Arial"/>
          <w:b/>
          <w:sz w:val="24"/>
          <w:szCs w:val="24"/>
        </w:rPr>
        <w:t>Measuring outputs, outcomes and success</w:t>
      </w:r>
    </w:p>
    <w:p w:rsidRPr="00653A38" w:rsidR="00CB14A6" w:rsidP="00CB14A6" w:rsidRDefault="00CB14A6" w14:paraId="7F8D7F08" w14:textId="77777777">
      <w:pPr>
        <w:pStyle w:val="Heading2"/>
        <w:ind w:left="600"/>
        <w:rPr>
          <w:rFonts w:ascii="Arial" w:hAnsi="Arial" w:cs="Arial"/>
          <w:b w:val="0"/>
          <w:color w:val="auto"/>
          <w:sz w:val="12"/>
          <w:szCs w:val="12"/>
        </w:rPr>
      </w:pPr>
    </w:p>
    <w:p w:rsidR="000F06CA" w:rsidP="007A1581" w:rsidRDefault="000F06CA" w14:paraId="724F5714" w14:textId="4C54DB57">
      <w:pPr>
        <w:rPr>
          <w:rFonts w:ascii="Arial" w:hAnsi="Arial" w:cs="Arial"/>
          <w:sz w:val="22"/>
          <w:szCs w:val="22"/>
          <w:lang w:val="en-US"/>
        </w:rPr>
      </w:pPr>
      <w:r w:rsidRPr="0079641A">
        <w:rPr>
          <w:rFonts w:ascii="Arial" w:hAnsi="Arial" w:cs="Arial"/>
          <w:sz w:val="22"/>
          <w:szCs w:val="22"/>
          <w:lang w:val="en-US"/>
        </w:rPr>
        <w:t>It</w:t>
      </w:r>
      <w:r w:rsidR="00273417">
        <w:rPr>
          <w:rFonts w:ascii="Arial" w:hAnsi="Arial" w:cs="Arial"/>
          <w:sz w:val="22"/>
          <w:szCs w:val="22"/>
          <w:lang w:val="en-US"/>
        </w:rPr>
        <w:t xml:space="preserve"> is</w:t>
      </w:r>
      <w:r w:rsidRPr="0079641A">
        <w:rPr>
          <w:rFonts w:ascii="Arial" w:hAnsi="Arial" w:cs="Arial"/>
          <w:sz w:val="22"/>
          <w:szCs w:val="22"/>
          <w:lang w:val="en-US"/>
        </w:rPr>
        <w:t xml:space="preserve"> essential that any successfully funded pro</w:t>
      </w:r>
      <w:r w:rsidR="001F418F">
        <w:rPr>
          <w:rFonts w:ascii="Arial" w:hAnsi="Arial" w:cs="Arial"/>
          <w:sz w:val="22"/>
          <w:szCs w:val="22"/>
          <w:lang w:val="en-US"/>
        </w:rPr>
        <w:t>posal</w:t>
      </w:r>
      <w:r w:rsidRPr="0079641A">
        <w:rPr>
          <w:rFonts w:ascii="Arial" w:hAnsi="Arial" w:cs="Arial"/>
          <w:sz w:val="22"/>
          <w:szCs w:val="22"/>
          <w:lang w:val="en-US"/>
        </w:rPr>
        <w:t xml:space="preserve"> is prepared to undertake an evaluation of the success of their </w:t>
      </w:r>
      <w:r w:rsidR="001F418F">
        <w:rPr>
          <w:rFonts w:ascii="Arial" w:hAnsi="Arial" w:cs="Arial"/>
          <w:sz w:val="22"/>
          <w:szCs w:val="22"/>
          <w:lang w:val="en-US"/>
        </w:rPr>
        <w:t>work</w:t>
      </w:r>
      <w:r w:rsidRPr="0079641A">
        <w:rPr>
          <w:rFonts w:ascii="Arial" w:hAnsi="Arial" w:cs="Arial"/>
          <w:sz w:val="22"/>
          <w:szCs w:val="22"/>
          <w:lang w:val="en-US"/>
        </w:rPr>
        <w:t xml:space="preserve"> and the delivery method. This enable</w:t>
      </w:r>
      <w:r w:rsidR="00102328">
        <w:rPr>
          <w:rFonts w:ascii="Arial" w:hAnsi="Arial" w:cs="Arial"/>
          <w:sz w:val="22"/>
          <w:szCs w:val="22"/>
          <w:lang w:val="en-US"/>
        </w:rPr>
        <w:t>s</w:t>
      </w:r>
      <w:r w:rsidRPr="0079641A">
        <w:rPr>
          <w:rFonts w:ascii="Arial" w:hAnsi="Arial" w:cs="Arial"/>
          <w:sz w:val="22"/>
          <w:szCs w:val="22"/>
          <w:lang w:val="en-US"/>
        </w:rPr>
        <w:t xml:space="preserve"> us to build up an evidence base as to ‘what works’. </w:t>
      </w:r>
    </w:p>
    <w:p w:rsidRPr="007A1581" w:rsidR="007A1581" w:rsidP="007A1581" w:rsidRDefault="007A1581" w14:paraId="68CCA029" w14:textId="77777777">
      <w:pPr>
        <w:rPr>
          <w:rFonts w:ascii="Arial" w:hAnsi="Arial" w:cs="Arial"/>
          <w:sz w:val="22"/>
          <w:szCs w:val="22"/>
          <w:lang w:val="en-US"/>
        </w:rPr>
      </w:pPr>
    </w:p>
    <w:p w:rsidRPr="00102328" w:rsidR="00102328" w:rsidP="007A1581" w:rsidRDefault="00CB14A6" w14:paraId="446A1C95" w14:textId="122574AA">
      <w:pPr>
        <w:pStyle w:val="Heading2"/>
        <w:ind w:right="284"/>
        <w:rPr>
          <w:rFonts w:ascii="Arial" w:hAnsi="Arial" w:cs="Arial"/>
          <w:b w:val="0"/>
          <w:i/>
          <w:iCs/>
          <w:color w:val="auto"/>
          <w:sz w:val="22"/>
          <w:szCs w:val="22"/>
        </w:rPr>
      </w:pPr>
      <w:r w:rsidRPr="0079641A">
        <w:rPr>
          <w:rFonts w:ascii="Arial" w:hAnsi="Arial" w:cs="Arial"/>
          <w:b w:val="0"/>
          <w:color w:val="auto"/>
          <w:sz w:val="22"/>
          <w:szCs w:val="22"/>
        </w:rPr>
        <w:t>Please</w:t>
      </w:r>
      <w:r w:rsidR="00102328">
        <w:rPr>
          <w:rFonts w:ascii="Arial" w:hAnsi="Arial" w:cs="Arial"/>
          <w:b w:val="0"/>
          <w:color w:val="auto"/>
          <w:sz w:val="22"/>
          <w:szCs w:val="22"/>
        </w:rPr>
        <w:t xml:space="preserve"> detail below your initial thoughts about how you might </w:t>
      </w:r>
      <w:r w:rsidR="0066274D">
        <w:rPr>
          <w:rFonts w:ascii="Arial" w:hAnsi="Arial" w:cs="Arial"/>
          <w:b w:val="0"/>
          <w:color w:val="auto"/>
          <w:sz w:val="22"/>
          <w:szCs w:val="22"/>
        </w:rPr>
        <w:t>collect data to</w:t>
      </w:r>
      <w:r w:rsidRPr="0079641A">
        <w:rPr>
          <w:rFonts w:ascii="Arial" w:hAnsi="Arial" w:cs="Arial"/>
          <w:b w:val="0"/>
          <w:color w:val="auto"/>
          <w:sz w:val="22"/>
          <w:szCs w:val="22"/>
        </w:rPr>
        <w:t xml:space="preserve"> measure your </w:t>
      </w:r>
      <w:r w:rsidR="00102328">
        <w:rPr>
          <w:rFonts w:ascii="Arial" w:hAnsi="Arial" w:cs="Arial"/>
          <w:b w:val="0"/>
          <w:color w:val="auto"/>
          <w:sz w:val="22"/>
          <w:szCs w:val="22"/>
        </w:rPr>
        <w:t xml:space="preserve">outline </w:t>
      </w:r>
      <w:r w:rsidRPr="0079641A">
        <w:rPr>
          <w:rFonts w:ascii="Arial" w:hAnsi="Arial" w:cs="Arial"/>
          <w:b w:val="0"/>
          <w:color w:val="auto"/>
          <w:sz w:val="22"/>
          <w:szCs w:val="22"/>
        </w:rPr>
        <w:t>outputs and outcomes</w:t>
      </w:r>
      <w:r w:rsidRPr="0079641A" w:rsidR="0079641A">
        <w:rPr>
          <w:rFonts w:ascii="Arial" w:hAnsi="Arial" w:cs="Arial"/>
          <w:b w:val="0"/>
          <w:color w:val="auto"/>
          <w:sz w:val="22"/>
          <w:szCs w:val="22"/>
        </w:rPr>
        <w:t xml:space="preserve"> (detailed in the project plan</w:t>
      </w:r>
      <w:r w:rsidR="0079641A">
        <w:rPr>
          <w:rFonts w:ascii="Arial" w:hAnsi="Arial" w:cs="Arial"/>
          <w:b w:val="0"/>
          <w:color w:val="auto"/>
          <w:sz w:val="22"/>
          <w:szCs w:val="22"/>
        </w:rPr>
        <w:t xml:space="preserve"> above)</w:t>
      </w:r>
      <w:r w:rsidR="00102328">
        <w:rPr>
          <w:rFonts w:ascii="Arial" w:hAnsi="Arial" w:cs="Arial"/>
          <w:b w:val="0"/>
          <w:color w:val="auto"/>
          <w:sz w:val="22"/>
          <w:szCs w:val="22"/>
        </w:rPr>
        <w:t xml:space="preserve">. </w:t>
      </w:r>
      <w:r w:rsidR="00102328">
        <w:rPr>
          <w:rFonts w:ascii="Arial" w:hAnsi="Arial" w:cs="Arial"/>
          <w:b w:val="0"/>
          <w:i/>
          <w:iCs/>
          <w:color w:val="auto"/>
          <w:sz w:val="22"/>
          <w:szCs w:val="22"/>
        </w:rPr>
        <w:t xml:space="preserve">Please note this is only initial thoughts at this stage. If the application is successful at Stage 1, the OPCC will work with you to develop these measures further (as detailed in the guidance notes). </w:t>
      </w:r>
    </w:p>
    <w:p w:rsidR="00CB14A6" w:rsidP="007A1581" w:rsidRDefault="00CB14A6" w14:paraId="0D293584" w14:textId="65B74F4D">
      <w:pPr>
        <w:pStyle w:val="Heading2"/>
        <w:ind w:right="284"/>
        <w:rPr>
          <w:color w:val="auto"/>
          <w:sz w:val="22"/>
          <w:szCs w:val="22"/>
        </w:rPr>
      </w:pPr>
      <w:r w:rsidRPr="00781DB1">
        <w:rPr>
          <w:color w:val="auto"/>
          <w:sz w:val="22"/>
          <w:szCs w:val="22"/>
        </w:rPr>
        <w:t>(</w:t>
      </w:r>
      <w:r w:rsidRPr="00781DB1">
        <w:rPr>
          <w:rFonts w:ascii="Arial" w:hAnsi="Arial" w:cs="Arial"/>
          <w:color w:val="auto"/>
          <w:sz w:val="22"/>
          <w:szCs w:val="22"/>
        </w:rPr>
        <w:t>maximum of 250 words</w:t>
      </w:r>
      <w:r w:rsidRPr="00781DB1">
        <w:rPr>
          <w:color w:val="auto"/>
          <w:sz w:val="22"/>
          <w:szCs w:val="22"/>
        </w:rPr>
        <w:t>)</w:t>
      </w:r>
    </w:p>
    <w:p w:rsidRPr="007A1581" w:rsidR="00CB14A6" w:rsidP="007A1581" w:rsidRDefault="00CB14A6" w14:paraId="00F6BCA8" w14:textId="77777777">
      <w:pPr>
        <w:widowControl w:val="0"/>
        <w:autoSpaceDE w:val="0"/>
        <w:autoSpaceDN w:val="0"/>
        <w:adjustRightInd w:val="0"/>
        <w:rPr>
          <w:rFonts w:ascii="Arial" w:hAnsi="Arial" w:cs="Arial"/>
          <w:color w:val="000000"/>
          <w:sz w:val="12"/>
          <w:szCs w:val="12"/>
        </w:rPr>
      </w:pPr>
    </w:p>
    <w:tbl>
      <w:tblPr>
        <w:tblW w:w="1006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65"/>
      </w:tblGrid>
      <w:tr w:rsidRPr="00781DB1" w:rsidR="00CB14A6" w:rsidTr="00483465" w14:paraId="4790F2EA" w14:textId="77777777">
        <w:tc>
          <w:tcPr>
            <w:tcW w:w="10065" w:type="dxa"/>
          </w:tcPr>
          <w:p w:rsidR="00CB14A6" w:rsidP="00B16423" w:rsidRDefault="00CB14A6" w14:paraId="60E18284" w14:textId="77777777">
            <w:pPr>
              <w:widowControl w:val="0"/>
              <w:autoSpaceDE w:val="0"/>
              <w:autoSpaceDN w:val="0"/>
              <w:adjustRightInd w:val="0"/>
              <w:spacing w:before="60" w:after="60"/>
              <w:rPr>
                <w:rFonts w:ascii="Arial" w:hAnsi="Arial" w:cs="Arial"/>
                <w:sz w:val="20"/>
                <w:szCs w:val="20"/>
              </w:rPr>
            </w:pPr>
            <w:r w:rsidRPr="00781DB1">
              <w:rPr>
                <w:rFonts w:ascii="Arial" w:hAnsi="Arial" w:cs="Arial"/>
                <w:sz w:val="20"/>
                <w:szCs w:val="20"/>
              </w:rPr>
              <w:br w:type="page"/>
            </w:r>
          </w:p>
          <w:p w:rsidRPr="007A1581" w:rsidR="001F418F" w:rsidP="00B16423" w:rsidRDefault="001F418F" w14:paraId="14B0393F" w14:textId="3174976A">
            <w:pPr>
              <w:widowControl w:val="0"/>
              <w:autoSpaceDE w:val="0"/>
              <w:autoSpaceDN w:val="0"/>
              <w:adjustRightInd w:val="0"/>
              <w:spacing w:before="60" w:after="60"/>
              <w:rPr>
                <w:rFonts w:ascii="Arial" w:hAnsi="Arial" w:cs="Arial"/>
                <w:sz w:val="20"/>
                <w:szCs w:val="20"/>
              </w:rPr>
            </w:pPr>
          </w:p>
        </w:tc>
      </w:tr>
    </w:tbl>
    <w:p w:rsidRPr="0079641A" w:rsidR="000F06CA" w:rsidP="00C73AD1" w:rsidRDefault="000F06CA" w14:paraId="1EC3D5DC" w14:textId="77777777">
      <w:pPr>
        <w:rPr>
          <w:rFonts w:ascii="Arial" w:hAnsi="Arial" w:cs="Arial"/>
          <w:sz w:val="16"/>
          <w:szCs w:val="16"/>
          <w:lang w:val="en-US"/>
        </w:rPr>
      </w:pPr>
    </w:p>
    <w:p w:rsidR="000F06CA" w:rsidP="00C73AD1" w:rsidRDefault="000F06CA" w14:paraId="59F028CB" w14:textId="7D9C2973">
      <w:pPr>
        <w:rPr>
          <w:rFonts w:ascii="Arial" w:hAnsi="Arial" w:cs="Arial"/>
          <w:sz w:val="16"/>
          <w:szCs w:val="16"/>
          <w:lang w:val="en-US"/>
        </w:rPr>
      </w:pPr>
    </w:p>
    <w:p w:rsidR="001F418F" w:rsidP="001F418F" w:rsidRDefault="001F418F" w14:paraId="73A5C55C" w14:textId="71AFC789">
      <w:pPr>
        <w:pStyle w:val="Heading2"/>
        <w:rPr>
          <w:rFonts w:ascii="Arial" w:hAnsi="Arial" w:cs="Arial"/>
        </w:rPr>
      </w:pPr>
      <w:r>
        <w:rPr>
          <w:rFonts w:ascii="Arial" w:hAnsi="Arial" w:cs="Arial"/>
        </w:rPr>
        <w:t>2.</w:t>
      </w:r>
      <w:r w:rsidR="00CA676E">
        <w:rPr>
          <w:rFonts w:ascii="Arial" w:hAnsi="Arial" w:cs="Arial"/>
        </w:rPr>
        <w:t>9</w:t>
      </w:r>
      <w:r>
        <w:rPr>
          <w:rFonts w:ascii="Arial" w:hAnsi="Arial" w:cs="Arial"/>
        </w:rPr>
        <w:tab/>
        <w:t>Partners</w:t>
      </w:r>
    </w:p>
    <w:p w:rsidRPr="007A1581" w:rsidR="001F418F" w:rsidP="001F418F" w:rsidRDefault="001F418F" w14:paraId="39913CCE" w14:textId="77777777">
      <w:pPr>
        <w:widowControl w:val="0"/>
        <w:tabs>
          <w:tab w:val="center" w:pos="1134"/>
        </w:tabs>
        <w:autoSpaceDE w:val="0"/>
        <w:autoSpaceDN w:val="0"/>
        <w:adjustRightInd w:val="0"/>
        <w:rPr>
          <w:rFonts w:ascii="Arial" w:hAnsi="Arial" w:cs="Arial"/>
          <w:b/>
          <w:color w:val="000000"/>
          <w:sz w:val="12"/>
          <w:szCs w:val="12"/>
        </w:rPr>
      </w:pPr>
    </w:p>
    <w:p w:rsidRPr="0066274D" w:rsidR="001F418F" w:rsidP="001F418F" w:rsidRDefault="001F418F" w14:paraId="13D67159" w14:textId="47F60236">
      <w:pPr>
        <w:pStyle w:val="BodyText1"/>
        <w:jc w:val="left"/>
        <w:rPr>
          <w:i/>
          <w:iCs/>
          <w:sz w:val="22"/>
          <w:szCs w:val="22"/>
        </w:rPr>
      </w:pPr>
      <w:r w:rsidRPr="00781DB1">
        <w:rPr>
          <w:sz w:val="22"/>
          <w:szCs w:val="22"/>
        </w:rPr>
        <w:t>If you are intending to deliver</w:t>
      </w:r>
      <w:r>
        <w:rPr>
          <w:sz w:val="22"/>
          <w:szCs w:val="22"/>
        </w:rPr>
        <w:t xml:space="preserve"> your work</w:t>
      </w:r>
      <w:r w:rsidRPr="00781DB1">
        <w:rPr>
          <w:sz w:val="22"/>
          <w:szCs w:val="22"/>
        </w:rPr>
        <w:t xml:space="preserve"> in partnership with any other organisation(s) or you are anticipating referrals from other organisations please </w:t>
      </w:r>
      <w:r>
        <w:rPr>
          <w:sz w:val="22"/>
          <w:szCs w:val="22"/>
        </w:rPr>
        <w:t xml:space="preserve">provide </w:t>
      </w:r>
      <w:r w:rsidRPr="00781DB1">
        <w:rPr>
          <w:sz w:val="22"/>
          <w:szCs w:val="22"/>
        </w:rPr>
        <w:t>detail</w:t>
      </w:r>
      <w:r>
        <w:rPr>
          <w:sz w:val="22"/>
          <w:szCs w:val="22"/>
        </w:rPr>
        <w:t>s</w:t>
      </w:r>
      <w:r w:rsidRPr="00781DB1">
        <w:rPr>
          <w:sz w:val="22"/>
          <w:szCs w:val="22"/>
        </w:rPr>
        <w:t xml:space="preserve"> below</w:t>
      </w:r>
      <w:r>
        <w:rPr>
          <w:sz w:val="22"/>
          <w:szCs w:val="22"/>
        </w:rPr>
        <w:t>.</w:t>
      </w:r>
      <w:r w:rsidR="0066274D">
        <w:rPr>
          <w:sz w:val="22"/>
          <w:szCs w:val="22"/>
        </w:rPr>
        <w:t xml:space="preserve"> </w:t>
      </w:r>
      <w:r w:rsidR="0066274D">
        <w:rPr>
          <w:i/>
          <w:iCs/>
          <w:sz w:val="22"/>
          <w:szCs w:val="22"/>
        </w:rPr>
        <w:t xml:space="preserve">We will require supporting evidence from partners where you are expecting to receive referrals etc. </w:t>
      </w:r>
    </w:p>
    <w:p w:rsidRPr="007A1581" w:rsidR="001F418F" w:rsidP="001F418F" w:rsidRDefault="001F418F" w14:paraId="24C713E3" w14:textId="77777777">
      <w:pPr>
        <w:widowControl w:val="0"/>
        <w:autoSpaceDE w:val="0"/>
        <w:autoSpaceDN w:val="0"/>
        <w:adjustRightInd w:val="0"/>
        <w:rPr>
          <w:rFonts w:ascii="Arial" w:hAnsi="Arial" w:cs="Arial"/>
          <w:color w:val="000000"/>
          <w:sz w:val="12"/>
          <w:szCs w:val="12"/>
        </w:rPr>
      </w:pPr>
    </w:p>
    <w:tbl>
      <w:tblPr>
        <w:tblW w:w="1006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65"/>
      </w:tblGrid>
      <w:tr w:rsidRPr="00781DB1" w:rsidR="001F418F" w:rsidTr="00EF7041" w14:paraId="17DF2DBD" w14:textId="77777777">
        <w:tc>
          <w:tcPr>
            <w:tcW w:w="10065" w:type="dxa"/>
          </w:tcPr>
          <w:p w:rsidR="001F418F" w:rsidP="00EF7041" w:rsidRDefault="001F418F" w14:paraId="0452B9EB" w14:textId="77777777">
            <w:pPr>
              <w:widowControl w:val="0"/>
              <w:autoSpaceDE w:val="0"/>
              <w:autoSpaceDN w:val="0"/>
              <w:adjustRightInd w:val="0"/>
              <w:spacing w:before="60" w:after="60"/>
              <w:rPr>
                <w:rFonts w:ascii="Arial" w:hAnsi="Arial" w:cs="Arial"/>
                <w:sz w:val="20"/>
                <w:szCs w:val="20"/>
              </w:rPr>
            </w:pPr>
            <w:r w:rsidRPr="00781DB1">
              <w:rPr>
                <w:rFonts w:ascii="Arial" w:hAnsi="Arial" w:cs="Arial"/>
                <w:sz w:val="20"/>
                <w:szCs w:val="20"/>
              </w:rPr>
              <w:br w:type="page"/>
            </w:r>
          </w:p>
          <w:p w:rsidRPr="007A1581" w:rsidR="001F418F" w:rsidP="00EF7041" w:rsidRDefault="001F418F" w14:paraId="74B326AA" w14:textId="77777777">
            <w:pPr>
              <w:widowControl w:val="0"/>
              <w:autoSpaceDE w:val="0"/>
              <w:autoSpaceDN w:val="0"/>
              <w:adjustRightInd w:val="0"/>
              <w:spacing w:before="60" w:after="60"/>
              <w:rPr>
                <w:rFonts w:ascii="Arial" w:hAnsi="Arial" w:cs="Arial"/>
                <w:sz w:val="20"/>
                <w:szCs w:val="20"/>
              </w:rPr>
            </w:pPr>
          </w:p>
        </w:tc>
      </w:tr>
    </w:tbl>
    <w:p w:rsidRPr="0079641A" w:rsidR="001F418F" w:rsidP="001F418F" w:rsidRDefault="001F418F" w14:paraId="67EA6760" w14:textId="77777777">
      <w:pPr>
        <w:rPr>
          <w:rFonts w:ascii="Arial" w:hAnsi="Arial" w:cs="Arial"/>
          <w:sz w:val="16"/>
          <w:szCs w:val="16"/>
          <w:lang w:val="en-US"/>
        </w:rPr>
      </w:pPr>
    </w:p>
    <w:p w:rsidRPr="0079641A" w:rsidR="001F418F" w:rsidP="00C73AD1" w:rsidRDefault="001F418F" w14:paraId="6AEF2686" w14:textId="77777777">
      <w:pPr>
        <w:rPr>
          <w:rFonts w:ascii="Arial" w:hAnsi="Arial" w:cs="Arial"/>
          <w:sz w:val="16"/>
          <w:szCs w:val="16"/>
          <w:lang w:val="en-US"/>
        </w:rPr>
      </w:pPr>
    </w:p>
    <w:p w:rsidRPr="00BD311A" w:rsidR="0079641A" w:rsidP="00CA676E" w:rsidRDefault="000706BE" w14:paraId="7A6889E5" w14:textId="52697D1D">
      <w:pPr>
        <w:pStyle w:val="Heading2"/>
        <w:numPr>
          <w:ilvl w:val="1"/>
          <w:numId w:val="36"/>
        </w:numPr>
        <w:rPr>
          <w:rFonts w:ascii="Arial" w:hAnsi="Arial" w:cs="Arial"/>
        </w:rPr>
      </w:pPr>
      <w:r w:rsidRPr="00BD311A">
        <w:rPr>
          <w:rFonts w:ascii="Arial" w:hAnsi="Arial" w:cs="Arial"/>
        </w:rPr>
        <w:t>Referrals Out</w:t>
      </w:r>
    </w:p>
    <w:p w:rsidRPr="007A1581" w:rsidR="000706BE" w:rsidP="000706BE" w:rsidRDefault="000706BE" w14:paraId="177F0B9B" w14:textId="77777777">
      <w:pPr>
        <w:rPr>
          <w:sz w:val="12"/>
          <w:szCs w:val="12"/>
          <w:lang w:val="en-US"/>
        </w:rPr>
      </w:pPr>
    </w:p>
    <w:p w:rsidR="000706BE" w:rsidP="000A6274" w:rsidRDefault="000706BE" w14:paraId="7FED050F" w14:textId="1D7362A4">
      <w:pPr>
        <w:pStyle w:val="BodyText1"/>
        <w:jc w:val="left"/>
        <w:rPr>
          <w:sz w:val="22"/>
          <w:szCs w:val="22"/>
        </w:rPr>
      </w:pPr>
      <w:r>
        <w:rPr>
          <w:sz w:val="22"/>
          <w:szCs w:val="22"/>
        </w:rPr>
        <w:t>It is essential that all successful pro</w:t>
      </w:r>
      <w:r w:rsidR="001F418F">
        <w:rPr>
          <w:sz w:val="22"/>
          <w:szCs w:val="22"/>
        </w:rPr>
        <w:t>posals</w:t>
      </w:r>
      <w:r>
        <w:rPr>
          <w:sz w:val="22"/>
          <w:szCs w:val="22"/>
        </w:rPr>
        <w:t xml:space="preserve"> are willing to refer</w:t>
      </w:r>
      <w:r w:rsidR="009A5115">
        <w:rPr>
          <w:sz w:val="22"/>
          <w:szCs w:val="22"/>
        </w:rPr>
        <w:t xml:space="preserve"> individuals into other agencies / organisations and projects</w:t>
      </w:r>
      <w:r>
        <w:rPr>
          <w:sz w:val="22"/>
          <w:szCs w:val="22"/>
        </w:rPr>
        <w:t xml:space="preserve"> (where appropriate). We would therefore expect organisations to have either existing established referral pathways or be willing to seek to establish referral pathways into appropriate agencies</w:t>
      </w:r>
      <w:r w:rsidR="009B4587">
        <w:rPr>
          <w:sz w:val="22"/>
          <w:szCs w:val="22"/>
        </w:rPr>
        <w:t>, particularly into public sector and commissioned third sector services</w:t>
      </w:r>
      <w:r>
        <w:rPr>
          <w:sz w:val="22"/>
          <w:szCs w:val="22"/>
        </w:rPr>
        <w:t xml:space="preserve">. </w:t>
      </w:r>
    </w:p>
    <w:p w:rsidRPr="00456481" w:rsidR="00456481" w:rsidP="000A6274" w:rsidRDefault="00456481" w14:paraId="42E802CA" w14:textId="77777777">
      <w:pPr>
        <w:pStyle w:val="BodyText1"/>
        <w:jc w:val="left"/>
        <w:rPr>
          <w:sz w:val="16"/>
          <w:szCs w:val="16"/>
        </w:rPr>
      </w:pPr>
    </w:p>
    <w:p w:rsidR="0079641A" w:rsidP="000A6274" w:rsidRDefault="000706BE" w14:paraId="59BFE06A" w14:textId="77777777">
      <w:pPr>
        <w:pStyle w:val="BodyText1"/>
        <w:jc w:val="left"/>
        <w:rPr>
          <w:sz w:val="22"/>
          <w:szCs w:val="22"/>
        </w:rPr>
      </w:pPr>
      <w:r>
        <w:rPr>
          <w:sz w:val="22"/>
          <w:szCs w:val="22"/>
        </w:rPr>
        <w:t xml:space="preserve">Please provide brief details below about how you would meet this expectation: </w:t>
      </w:r>
    </w:p>
    <w:p w:rsidRPr="008972CE" w:rsidR="000706BE" w:rsidP="000706BE" w:rsidRDefault="000706BE" w14:paraId="311124F7" w14:textId="77777777">
      <w:pPr>
        <w:rPr>
          <w:rFonts w:ascii="Arial" w:hAnsi="Arial" w:cs="Arial"/>
          <w:sz w:val="8"/>
          <w:szCs w:val="8"/>
          <w:lang w:val="en-US"/>
        </w:rPr>
      </w:pPr>
    </w:p>
    <w:tbl>
      <w:tblPr>
        <w:tblStyle w:val="TableGrid"/>
        <w:tblW w:w="9923" w:type="dxa"/>
        <w:tblInd w:w="108" w:type="dxa"/>
        <w:tblLook w:val="04A0" w:firstRow="1" w:lastRow="0" w:firstColumn="1" w:lastColumn="0" w:noHBand="0" w:noVBand="1"/>
      </w:tblPr>
      <w:tblGrid>
        <w:gridCol w:w="9923"/>
      </w:tblGrid>
      <w:tr w:rsidRPr="000706BE" w:rsidR="000706BE" w:rsidTr="009A5115" w14:paraId="6B3A152D" w14:textId="77777777">
        <w:tc>
          <w:tcPr>
            <w:tcW w:w="9923" w:type="dxa"/>
          </w:tcPr>
          <w:p w:rsidR="000706BE" w:rsidP="009A5115" w:rsidRDefault="000706BE" w14:paraId="5BA11926" w14:textId="77777777">
            <w:pPr>
              <w:spacing w:before="60" w:after="60"/>
              <w:rPr>
                <w:rFonts w:ascii="Arial" w:hAnsi="Arial" w:cs="Arial"/>
                <w:sz w:val="20"/>
                <w:szCs w:val="20"/>
                <w:lang w:val="en-US"/>
              </w:rPr>
            </w:pPr>
          </w:p>
          <w:p w:rsidRPr="000706BE" w:rsidR="001F418F" w:rsidP="009A5115" w:rsidRDefault="001F418F" w14:paraId="79C3E521" w14:textId="4658E6F5">
            <w:pPr>
              <w:spacing w:before="60" w:after="60"/>
              <w:rPr>
                <w:rFonts w:ascii="Arial" w:hAnsi="Arial" w:cs="Arial"/>
                <w:sz w:val="20"/>
                <w:szCs w:val="20"/>
                <w:lang w:val="en-US"/>
              </w:rPr>
            </w:pPr>
          </w:p>
        </w:tc>
      </w:tr>
    </w:tbl>
    <w:p w:rsidR="0079641A" w:rsidP="007A7BF4" w:rsidRDefault="0079641A" w14:paraId="2E4B58A8" w14:textId="77777777">
      <w:pPr>
        <w:widowControl w:val="0"/>
        <w:tabs>
          <w:tab w:val="center" w:pos="1134"/>
        </w:tabs>
        <w:autoSpaceDE w:val="0"/>
        <w:autoSpaceDN w:val="0"/>
        <w:adjustRightInd w:val="0"/>
        <w:rPr>
          <w:rFonts w:ascii="Arial" w:hAnsi="Arial" w:cs="Arial"/>
          <w:b/>
          <w:color w:val="000000"/>
          <w:sz w:val="16"/>
          <w:szCs w:val="16"/>
        </w:rPr>
      </w:pPr>
    </w:p>
    <w:p w:rsidRPr="00011E5A" w:rsidR="0079641A" w:rsidP="007A7BF4" w:rsidRDefault="0079641A" w14:paraId="1B9501DF" w14:textId="77777777">
      <w:pPr>
        <w:widowControl w:val="0"/>
        <w:tabs>
          <w:tab w:val="center" w:pos="1134"/>
        </w:tabs>
        <w:autoSpaceDE w:val="0"/>
        <w:autoSpaceDN w:val="0"/>
        <w:adjustRightInd w:val="0"/>
        <w:rPr>
          <w:rFonts w:ascii="Arial" w:hAnsi="Arial" w:cs="Arial"/>
          <w:b/>
          <w:color w:val="000000"/>
          <w:sz w:val="16"/>
          <w:szCs w:val="16"/>
        </w:rPr>
      </w:pPr>
    </w:p>
    <w:p w:rsidR="007A7BF4" w:rsidP="007A7BF4" w:rsidRDefault="000706BE" w14:paraId="3E757D83" w14:textId="73136FAE">
      <w:pPr>
        <w:widowControl w:val="0"/>
        <w:autoSpaceDE w:val="0"/>
        <w:autoSpaceDN w:val="0"/>
        <w:adjustRightInd w:val="0"/>
        <w:rPr>
          <w:rFonts w:ascii="Arial" w:hAnsi="Arial" w:cs="Arial"/>
          <w:b/>
          <w:color w:val="000000"/>
        </w:rPr>
      </w:pPr>
      <w:r>
        <w:rPr>
          <w:rFonts w:ascii="Arial" w:hAnsi="Arial" w:cs="Arial"/>
          <w:b/>
          <w:color w:val="000000"/>
        </w:rPr>
        <w:t>2.</w:t>
      </w:r>
      <w:r w:rsidR="001F418F">
        <w:rPr>
          <w:rFonts w:ascii="Arial" w:hAnsi="Arial" w:cs="Arial"/>
          <w:b/>
          <w:color w:val="000000"/>
        </w:rPr>
        <w:t>1</w:t>
      </w:r>
      <w:r w:rsidR="00CA676E">
        <w:rPr>
          <w:rFonts w:ascii="Arial" w:hAnsi="Arial" w:cs="Arial"/>
          <w:b/>
          <w:color w:val="000000"/>
        </w:rPr>
        <w:t>1</w:t>
      </w:r>
      <w:r w:rsidR="007A7BF4">
        <w:rPr>
          <w:rFonts w:ascii="Arial" w:hAnsi="Arial" w:cs="Arial"/>
          <w:b/>
          <w:color w:val="000000"/>
        </w:rPr>
        <w:tab/>
        <w:t>Information sharing agreements</w:t>
      </w:r>
    </w:p>
    <w:p w:rsidRPr="00D37FEC" w:rsidR="007A7BF4" w:rsidP="007A7BF4" w:rsidRDefault="007A7BF4" w14:paraId="3C5CD897" w14:textId="77777777">
      <w:pPr>
        <w:widowControl w:val="0"/>
        <w:autoSpaceDE w:val="0"/>
        <w:autoSpaceDN w:val="0"/>
        <w:adjustRightInd w:val="0"/>
        <w:rPr>
          <w:rFonts w:ascii="Arial" w:hAnsi="Arial" w:cs="Arial"/>
          <w:b/>
          <w:color w:val="000000"/>
          <w:sz w:val="12"/>
          <w:szCs w:val="12"/>
        </w:rPr>
      </w:pPr>
    </w:p>
    <w:p w:rsidRPr="00781DB1" w:rsidR="007A7BF4" w:rsidP="007A7BF4" w:rsidRDefault="007A7BF4" w14:paraId="50EDF611" w14:textId="4FC7CC85">
      <w:pPr>
        <w:widowControl w:val="0"/>
        <w:autoSpaceDE w:val="0"/>
        <w:autoSpaceDN w:val="0"/>
        <w:adjustRightInd w:val="0"/>
        <w:rPr>
          <w:rFonts w:ascii="Arial" w:hAnsi="Arial" w:cs="Arial"/>
          <w:color w:val="000000"/>
          <w:sz w:val="22"/>
          <w:szCs w:val="22"/>
        </w:rPr>
      </w:pPr>
      <w:r w:rsidRPr="00781DB1">
        <w:rPr>
          <w:rFonts w:ascii="Arial" w:hAnsi="Arial" w:cs="Arial"/>
          <w:color w:val="000000"/>
          <w:sz w:val="22"/>
          <w:szCs w:val="22"/>
        </w:rPr>
        <w:t>Does your pro</w:t>
      </w:r>
      <w:r w:rsidR="001F418F">
        <w:rPr>
          <w:rFonts w:ascii="Arial" w:hAnsi="Arial" w:cs="Arial"/>
          <w:color w:val="000000"/>
          <w:sz w:val="22"/>
          <w:szCs w:val="22"/>
        </w:rPr>
        <w:t>posal</w:t>
      </w:r>
      <w:r w:rsidRPr="00781DB1">
        <w:rPr>
          <w:rFonts w:ascii="Arial" w:hAnsi="Arial" w:cs="Arial"/>
          <w:color w:val="000000"/>
          <w:sz w:val="22"/>
          <w:szCs w:val="22"/>
        </w:rPr>
        <w:t xml:space="preserve"> require the sharing of information from or with other agencies? </w:t>
      </w:r>
    </w:p>
    <w:p w:rsidRPr="00D37FEC" w:rsidR="007A7BF4" w:rsidP="007A7BF4" w:rsidRDefault="007A7BF4" w14:paraId="5405C284" w14:textId="77777777">
      <w:pPr>
        <w:widowControl w:val="0"/>
        <w:autoSpaceDE w:val="0"/>
        <w:autoSpaceDN w:val="0"/>
        <w:adjustRightInd w:val="0"/>
        <w:rPr>
          <w:rFonts w:ascii="Arial" w:hAnsi="Arial" w:cs="Arial"/>
          <w:color w:val="000000"/>
          <w:sz w:val="12"/>
          <w:szCs w:val="1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9"/>
        <w:gridCol w:w="1507"/>
        <w:gridCol w:w="761"/>
        <w:gridCol w:w="1507"/>
        <w:gridCol w:w="2462"/>
        <w:gridCol w:w="1508"/>
      </w:tblGrid>
      <w:tr w:rsidRPr="00781DB1" w:rsidR="007A7BF4" w:rsidTr="007A7BF4" w14:paraId="554DD2A4" w14:textId="77777777">
        <w:tc>
          <w:tcPr>
            <w:tcW w:w="959" w:type="dxa"/>
          </w:tcPr>
          <w:p w:rsidRPr="00781DB1" w:rsidR="007A7BF4" w:rsidP="007A7BF4" w:rsidRDefault="007A7BF4" w14:paraId="7C0421B5" w14:textId="77777777">
            <w:pPr>
              <w:pStyle w:val="BodyText1"/>
              <w:tabs>
                <w:tab w:val="right" w:pos="8931"/>
              </w:tabs>
              <w:jc w:val="left"/>
              <w:rPr>
                <w:sz w:val="22"/>
                <w:szCs w:val="22"/>
              </w:rPr>
            </w:pPr>
            <w:r w:rsidRPr="00781DB1">
              <w:rPr>
                <w:sz w:val="22"/>
                <w:szCs w:val="22"/>
              </w:rPr>
              <w:t>YES</w:t>
            </w:r>
          </w:p>
        </w:tc>
        <w:sdt>
          <w:sdtPr>
            <w:rPr>
              <w:sz w:val="22"/>
              <w:szCs w:val="22"/>
            </w:rPr>
            <w:id w:val="-1951934391"/>
            <w14:checkbox>
              <w14:checked w14:val="0"/>
              <w14:checkedState w14:font="MS Gothic" w14:val="2612"/>
              <w14:uncheckedState w14:font="MS Gothic" w14:val="2610"/>
            </w14:checkbox>
          </w:sdtPr>
          <w:sdtEndPr/>
          <w:sdtContent>
            <w:tc>
              <w:tcPr>
                <w:tcW w:w="1507" w:type="dxa"/>
              </w:tcPr>
              <w:p w:rsidRPr="00781DB1" w:rsidR="007A7BF4" w:rsidP="007A7BF4" w:rsidRDefault="007A7BF4" w14:paraId="458E2234" w14:textId="77777777">
                <w:pPr>
                  <w:pStyle w:val="BodyText1"/>
                  <w:tabs>
                    <w:tab w:val="right" w:pos="8931"/>
                  </w:tabs>
                  <w:jc w:val="left"/>
                  <w:rPr>
                    <w:sz w:val="22"/>
                    <w:szCs w:val="22"/>
                  </w:rPr>
                </w:pPr>
                <w:r w:rsidRPr="00781DB1">
                  <w:rPr>
                    <w:rFonts w:hint="eastAsia" w:ascii="MS Gothic" w:hAnsi="MS Gothic" w:eastAsia="MS Gothic"/>
                    <w:sz w:val="22"/>
                    <w:szCs w:val="22"/>
                  </w:rPr>
                  <w:t>☐</w:t>
                </w:r>
              </w:p>
            </w:tc>
          </w:sdtContent>
        </w:sdt>
        <w:tc>
          <w:tcPr>
            <w:tcW w:w="761" w:type="dxa"/>
          </w:tcPr>
          <w:p w:rsidRPr="00781DB1" w:rsidR="007A7BF4" w:rsidP="007A7BF4" w:rsidRDefault="007A7BF4" w14:paraId="78C2EBB2" w14:textId="77777777">
            <w:pPr>
              <w:pStyle w:val="BodyText1"/>
              <w:tabs>
                <w:tab w:val="right" w:pos="8931"/>
              </w:tabs>
              <w:jc w:val="left"/>
              <w:rPr>
                <w:sz w:val="22"/>
                <w:szCs w:val="22"/>
              </w:rPr>
            </w:pPr>
            <w:r w:rsidRPr="00781DB1">
              <w:rPr>
                <w:sz w:val="22"/>
                <w:szCs w:val="22"/>
              </w:rPr>
              <w:t>NO</w:t>
            </w:r>
          </w:p>
        </w:tc>
        <w:sdt>
          <w:sdtPr>
            <w:rPr>
              <w:sz w:val="22"/>
              <w:szCs w:val="22"/>
            </w:rPr>
            <w:id w:val="-840546662"/>
            <w14:checkbox>
              <w14:checked w14:val="0"/>
              <w14:checkedState w14:font="MS Gothic" w14:val="2612"/>
              <w14:uncheckedState w14:font="MS Gothic" w14:val="2610"/>
            </w14:checkbox>
          </w:sdtPr>
          <w:sdtEndPr/>
          <w:sdtContent>
            <w:tc>
              <w:tcPr>
                <w:tcW w:w="1507" w:type="dxa"/>
              </w:tcPr>
              <w:p w:rsidRPr="00781DB1" w:rsidR="007A7BF4" w:rsidP="007A7BF4" w:rsidRDefault="007A7BF4" w14:paraId="68D8FE74" w14:textId="77777777">
                <w:pPr>
                  <w:pStyle w:val="BodyText1"/>
                  <w:tabs>
                    <w:tab w:val="right" w:pos="8931"/>
                  </w:tabs>
                  <w:jc w:val="left"/>
                  <w:rPr>
                    <w:sz w:val="22"/>
                    <w:szCs w:val="22"/>
                  </w:rPr>
                </w:pPr>
                <w:r w:rsidRPr="00781DB1">
                  <w:rPr>
                    <w:rFonts w:hint="eastAsia" w:ascii="MS Gothic" w:hAnsi="MS Gothic" w:eastAsia="MS Gothic"/>
                    <w:sz w:val="22"/>
                    <w:szCs w:val="22"/>
                  </w:rPr>
                  <w:t>☐</w:t>
                </w:r>
              </w:p>
            </w:tc>
          </w:sdtContent>
        </w:sdt>
        <w:tc>
          <w:tcPr>
            <w:tcW w:w="2462" w:type="dxa"/>
          </w:tcPr>
          <w:p w:rsidRPr="00781DB1" w:rsidR="007A7BF4" w:rsidP="007A7BF4" w:rsidRDefault="007A7BF4" w14:paraId="67A68C78" w14:textId="77777777">
            <w:pPr>
              <w:pStyle w:val="BodyText1"/>
              <w:tabs>
                <w:tab w:val="right" w:pos="8931"/>
              </w:tabs>
              <w:jc w:val="left"/>
              <w:rPr>
                <w:sz w:val="22"/>
                <w:szCs w:val="22"/>
              </w:rPr>
            </w:pPr>
            <w:r w:rsidRPr="00781DB1">
              <w:rPr>
                <w:sz w:val="22"/>
                <w:szCs w:val="22"/>
              </w:rPr>
              <w:t xml:space="preserve">NOT APPLICABLE </w:t>
            </w:r>
          </w:p>
        </w:tc>
        <w:sdt>
          <w:sdtPr>
            <w:rPr>
              <w:sz w:val="22"/>
              <w:szCs w:val="22"/>
            </w:rPr>
            <w:id w:val="-681351825"/>
            <w14:checkbox>
              <w14:checked w14:val="0"/>
              <w14:checkedState w14:font="MS Gothic" w14:val="2612"/>
              <w14:uncheckedState w14:font="MS Gothic" w14:val="2610"/>
            </w14:checkbox>
          </w:sdtPr>
          <w:sdtEndPr/>
          <w:sdtContent>
            <w:tc>
              <w:tcPr>
                <w:tcW w:w="1508" w:type="dxa"/>
              </w:tcPr>
              <w:p w:rsidRPr="00781DB1" w:rsidR="007A7BF4" w:rsidP="007A7BF4" w:rsidRDefault="007A7BF4" w14:paraId="7B67B9BF" w14:textId="77777777">
                <w:pPr>
                  <w:pStyle w:val="BodyText1"/>
                  <w:tabs>
                    <w:tab w:val="right" w:pos="8931"/>
                  </w:tabs>
                  <w:jc w:val="left"/>
                  <w:rPr>
                    <w:sz w:val="22"/>
                    <w:szCs w:val="22"/>
                  </w:rPr>
                </w:pPr>
                <w:r w:rsidRPr="00781DB1">
                  <w:rPr>
                    <w:rFonts w:hint="eastAsia" w:ascii="MS Gothic" w:hAnsi="MS Gothic" w:eastAsia="MS Gothic"/>
                    <w:sz w:val="22"/>
                    <w:szCs w:val="22"/>
                  </w:rPr>
                  <w:t>☐</w:t>
                </w:r>
              </w:p>
            </w:tc>
          </w:sdtContent>
        </w:sdt>
      </w:tr>
    </w:tbl>
    <w:p w:rsidRPr="00956AA0" w:rsidR="007A7BF4" w:rsidP="007A7BF4" w:rsidRDefault="007A7BF4" w14:paraId="2596B9F7" w14:textId="77777777">
      <w:pPr>
        <w:widowControl w:val="0"/>
        <w:autoSpaceDE w:val="0"/>
        <w:autoSpaceDN w:val="0"/>
        <w:adjustRightInd w:val="0"/>
        <w:rPr>
          <w:rFonts w:ascii="Arial" w:hAnsi="Arial" w:cs="Arial"/>
          <w:color w:val="000000"/>
          <w:sz w:val="20"/>
          <w:szCs w:val="20"/>
        </w:rPr>
      </w:pPr>
    </w:p>
    <w:p w:rsidRPr="00781DB1" w:rsidR="008972CE" w:rsidP="007A7BF4" w:rsidRDefault="007A7BF4" w14:paraId="22691126" w14:textId="77777777">
      <w:pPr>
        <w:widowControl w:val="0"/>
        <w:autoSpaceDE w:val="0"/>
        <w:autoSpaceDN w:val="0"/>
        <w:adjustRightInd w:val="0"/>
        <w:rPr>
          <w:rFonts w:ascii="Arial" w:hAnsi="Arial" w:cs="Arial"/>
          <w:color w:val="000000"/>
          <w:sz w:val="22"/>
          <w:szCs w:val="22"/>
        </w:rPr>
      </w:pPr>
      <w:r w:rsidRPr="00781DB1">
        <w:rPr>
          <w:rFonts w:ascii="Arial" w:hAnsi="Arial" w:cs="Arial"/>
          <w:color w:val="000000"/>
          <w:sz w:val="22"/>
          <w:szCs w:val="22"/>
        </w:rPr>
        <w:t>If yes, do you have</w:t>
      </w:r>
      <w:r w:rsidRPr="00781DB1" w:rsidR="00F62EF5">
        <w:rPr>
          <w:rFonts w:ascii="Arial" w:hAnsi="Arial" w:cs="Arial"/>
          <w:color w:val="000000"/>
          <w:sz w:val="22"/>
          <w:szCs w:val="22"/>
        </w:rPr>
        <w:t xml:space="preserve"> GDPR compliant</w:t>
      </w:r>
      <w:r w:rsidRPr="00781DB1">
        <w:rPr>
          <w:rFonts w:ascii="Arial" w:hAnsi="Arial" w:cs="Arial"/>
          <w:color w:val="000000"/>
          <w:sz w:val="22"/>
          <w:szCs w:val="22"/>
        </w:rPr>
        <w:t xml:space="preserve"> information sharing agreements in place</w:t>
      </w:r>
      <w:r w:rsidRPr="00781DB1" w:rsidR="008972CE">
        <w:rPr>
          <w:rFonts w:ascii="Arial" w:hAnsi="Arial" w:cs="Arial"/>
          <w:color w:val="000000"/>
          <w:sz w:val="22"/>
          <w:szCs w:val="22"/>
        </w:rPr>
        <w:t>?</w:t>
      </w:r>
    </w:p>
    <w:p w:rsidRPr="00D37FEC" w:rsidR="007A7BF4" w:rsidP="007A7BF4" w:rsidRDefault="007A7BF4" w14:paraId="33C39F2B" w14:textId="77777777">
      <w:pPr>
        <w:widowControl w:val="0"/>
        <w:autoSpaceDE w:val="0"/>
        <w:autoSpaceDN w:val="0"/>
        <w:adjustRightInd w:val="0"/>
        <w:rPr>
          <w:rFonts w:ascii="Arial" w:hAnsi="Arial" w:cs="Arial"/>
          <w:color w:val="000000"/>
          <w:sz w:val="12"/>
          <w:szCs w:val="1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9"/>
        <w:gridCol w:w="1507"/>
        <w:gridCol w:w="761"/>
        <w:gridCol w:w="1507"/>
        <w:gridCol w:w="2462"/>
        <w:gridCol w:w="1508"/>
      </w:tblGrid>
      <w:tr w:rsidRPr="00956AA0" w:rsidR="007A7BF4" w:rsidTr="007A7BF4" w14:paraId="4917D676" w14:textId="77777777">
        <w:tc>
          <w:tcPr>
            <w:tcW w:w="959" w:type="dxa"/>
          </w:tcPr>
          <w:p w:rsidRPr="00956AA0" w:rsidR="007A7BF4" w:rsidP="007A7BF4" w:rsidRDefault="007A7BF4" w14:paraId="72BE0F95" w14:textId="77777777">
            <w:pPr>
              <w:pStyle w:val="BodyText1"/>
              <w:tabs>
                <w:tab w:val="right" w:pos="8931"/>
              </w:tabs>
              <w:jc w:val="left"/>
              <w:rPr>
                <w:sz w:val="22"/>
                <w:szCs w:val="22"/>
              </w:rPr>
            </w:pPr>
            <w:r w:rsidRPr="00956AA0">
              <w:rPr>
                <w:sz w:val="22"/>
                <w:szCs w:val="22"/>
              </w:rPr>
              <w:t>YES</w:t>
            </w:r>
          </w:p>
        </w:tc>
        <w:sdt>
          <w:sdtPr>
            <w:rPr>
              <w:sz w:val="22"/>
              <w:szCs w:val="22"/>
            </w:rPr>
            <w:id w:val="-474295598"/>
            <w14:checkbox>
              <w14:checked w14:val="0"/>
              <w14:checkedState w14:font="MS Gothic" w14:val="2612"/>
              <w14:uncheckedState w14:font="MS Gothic" w14:val="2610"/>
            </w14:checkbox>
          </w:sdtPr>
          <w:sdtEndPr/>
          <w:sdtContent>
            <w:tc>
              <w:tcPr>
                <w:tcW w:w="1507" w:type="dxa"/>
              </w:tcPr>
              <w:p w:rsidRPr="00956AA0" w:rsidR="007A7BF4" w:rsidP="007A7BF4" w:rsidRDefault="007A7BF4" w14:paraId="0068B49A" w14:textId="77777777">
                <w:pPr>
                  <w:pStyle w:val="BodyText1"/>
                  <w:tabs>
                    <w:tab w:val="right" w:pos="8931"/>
                  </w:tabs>
                  <w:jc w:val="left"/>
                  <w:rPr>
                    <w:sz w:val="22"/>
                    <w:szCs w:val="22"/>
                  </w:rPr>
                </w:pPr>
                <w:r w:rsidRPr="00956AA0">
                  <w:rPr>
                    <w:rFonts w:hint="eastAsia" w:ascii="MS Gothic" w:hAnsi="MS Gothic" w:eastAsia="MS Gothic"/>
                    <w:sz w:val="22"/>
                    <w:szCs w:val="22"/>
                  </w:rPr>
                  <w:t>☐</w:t>
                </w:r>
              </w:p>
            </w:tc>
          </w:sdtContent>
        </w:sdt>
        <w:tc>
          <w:tcPr>
            <w:tcW w:w="761" w:type="dxa"/>
          </w:tcPr>
          <w:p w:rsidRPr="00956AA0" w:rsidR="007A7BF4" w:rsidP="007A7BF4" w:rsidRDefault="007A7BF4" w14:paraId="4BE539F5" w14:textId="77777777">
            <w:pPr>
              <w:pStyle w:val="BodyText1"/>
              <w:tabs>
                <w:tab w:val="right" w:pos="8931"/>
              </w:tabs>
              <w:jc w:val="left"/>
              <w:rPr>
                <w:sz w:val="22"/>
                <w:szCs w:val="22"/>
              </w:rPr>
            </w:pPr>
            <w:r w:rsidRPr="00956AA0">
              <w:rPr>
                <w:sz w:val="22"/>
                <w:szCs w:val="22"/>
              </w:rPr>
              <w:t>NO</w:t>
            </w:r>
          </w:p>
        </w:tc>
        <w:sdt>
          <w:sdtPr>
            <w:rPr>
              <w:sz w:val="22"/>
              <w:szCs w:val="22"/>
            </w:rPr>
            <w:id w:val="1017737608"/>
            <w14:checkbox>
              <w14:checked w14:val="0"/>
              <w14:checkedState w14:font="MS Gothic" w14:val="2612"/>
              <w14:uncheckedState w14:font="MS Gothic" w14:val="2610"/>
            </w14:checkbox>
          </w:sdtPr>
          <w:sdtEndPr/>
          <w:sdtContent>
            <w:tc>
              <w:tcPr>
                <w:tcW w:w="1507" w:type="dxa"/>
              </w:tcPr>
              <w:p w:rsidRPr="00956AA0" w:rsidR="007A7BF4" w:rsidP="007A7BF4" w:rsidRDefault="007A7BF4" w14:paraId="33ED46D2" w14:textId="77777777">
                <w:pPr>
                  <w:pStyle w:val="BodyText1"/>
                  <w:tabs>
                    <w:tab w:val="right" w:pos="8931"/>
                  </w:tabs>
                  <w:jc w:val="left"/>
                  <w:rPr>
                    <w:sz w:val="22"/>
                    <w:szCs w:val="22"/>
                  </w:rPr>
                </w:pPr>
                <w:r w:rsidRPr="00956AA0">
                  <w:rPr>
                    <w:rFonts w:hint="eastAsia" w:ascii="MS Gothic" w:hAnsi="MS Gothic" w:eastAsia="MS Gothic"/>
                    <w:sz w:val="22"/>
                    <w:szCs w:val="22"/>
                  </w:rPr>
                  <w:t>☐</w:t>
                </w:r>
              </w:p>
            </w:tc>
          </w:sdtContent>
        </w:sdt>
        <w:tc>
          <w:tcPr>
            <w:tcW w:w="2462" w:type="dxa"/>
          </w:tcPr>
          <w:p w:rsidRPr="00956AA0" w:rsidR="007A7BF4" w:rsidP="007A7BF4" w:rsidRDefault="007A7BF4" w14:paraId="30C2ADD9" w14:textId="77777777">
            <w:pPr>
              <w:pStyle w:val="BodyText1"/>
              <w:tabs>
                <w:tab w:val="right" w:pos="8931"/>
              </w:tabs>
              <w:jc w:val="left"/>
              <w:rPr>
                <w:sz w:val="22"/>
                <w:szCs w:val="22"/>
              </w:rPr>
            </w:pPr>
            <w:r w:rsidRPr="00956AA0">
              <w:rPr>
                <w:sz w:val="22"/>
                <w:szCs w:val="22"/>
              </w:rPr>
              <w:t xml:space="preserve">NOT APPLICABLE </w:t>
            </w:r>
          </w:p>
        </w:tc>
        <w:sdt>
          <w:sdtPr>
            <w:rPr>
              <w:sz w:val="22"/>
              <w:szCs w:val="22"/>
            </w:rPr>
            <w:id w:val="-1056077845"/>
            <w14:checkbox>
              <w14:checked w14:val="0"/>
              <w14:checkedState w14:font="MS Gothic" w14:val="2612"/>
              <w14:uncheckedState w14:font="MS Gothic" w14:val="2610"/>
            </w14:checkbox>
          </w:sdtPr>
          <w:sdtEndPr/>
          <w:sdtContent>
            <w:tc>
              <w:tcPr>
                <w:tcW w:w="1508" w:type="dxa"/>
              </w:tcPr>
              <w:p w:rsidRPr="00956AA0" w:rsidR="007A7BF4" w:rsidP="007A7BF4" w:rsidRDefault="007A7BF4" w14:paraId="37942337" w14:textId="77777777">
                <w:pPr>
                  <w:pStyle w:val="BodyText1"/>
                  <w:tabs>
                    <w:tab w:val="right" w:pos="8931"/>
                  </w:tabs>
                  <w:jc w:val="left"/>
                  <w:rPr>
                    <w:sz w:val="22"/>
                    <w:szCs w:val="22"/>
                  </w:rPr>
                </w:pPr>
                <w:r w:rsidRPr="00956AA0">
                  <w:rPr>
                    <w:rFonts w:hint="eastAsia" w:ascii="MS Gothic" w:hAnsi="MS Gothic" w:eastAsia="MS Gothic"/>
                    <w:sz w:val="22"/>
                    <w:szCs w:val="22"/>
                  </w:rPr>
                  <w:t>☐</w:t>
                </w:r>
              </w:p>
            </w:tc>
          </w:sdtContent>
        </w:sdt>
      </w:tr>
    </w:tbl>
    <w:p w:rsidRPr="00956AA0" w:rsidR="007A7BF4" w:rsidP="007A7BF4" w:rsidRDefault="007A7BF4" w14:paraId="328B52C5" w14:textId="77777777">
      <w:pPr>
        <w:rPr>
          <w:sz w:val="20"/>
          <w:szCs w:val="20"/>
        </w:rPr>
      </w:pPr>
    </w:p>
    <w:p w:rsidRPr="00781DB1" w:rsidR="007A7BF4" w:rsidRDefault="008972CE" w14:paraId="25F32A9B" w14:textId="77777777">
      <w:pPr>
        <w:rPr>
          <w:rFonts w:ascii="Arial" w:hAnsi="Arial" w:cs="Arial"/>
          <w:sz w:val="22"/>
          <w:szCs w:val="22"/>
          <w:lang w:val="en-US"/>
        </w:rPr>
      </w:pPr>
      <w:r w:rsidRPr="00781DB1">
        <w:rPr>
          <w:rFonts w:ascii="Arial" w:hAnsi="Arial" w:cs="Arial"/>
          <w:sz w:val="22"/>
          <w:szCs w:val="22"/>
          <w:lang w:val="en-US"/>
        </w:rPr>
        <w:t>Please provide brief details</w:t>
      </w:r>
      <w:r w:rsidRPr="00781DB1" w:rsidR="003620A6">
        <w:rPr>
          <w:rFonts w:ascii="Arial" w:hAnsi="Arial" w:cs="Arial"/>
          <w:sz w:val="22"/>
          <w:szCs w:val="22"/>
          <w:lang w:val="en-US"/>
        </w:rPr>
        <w:t xml:space="preserve"> – who is the </w:t>
      </w:r>
      <w:r w:rsidRPr="00781DB1" w:rsidR="00956AA0">
        <w:rPr>
          <w:rFonts w:ascii="Arial" w:hAnsi="Arial" w:cs="Arial"/>
          <w:sz w:val="22"/>
          <w:szCs w:val="22"/>
          <w:lang w:val="en-US"/>
        </w:rPr>
        <w:t>ISA</w:t>
      </w:r>
      <w:r w:rsidRPr="00781DB1" w:rsidR="003620A6">
        <w:rPr>
          <w:rFonts w:ascii="Arial" w:hAnsi="Arial" w:cs="Arial"/>
          <w:sz w:val="22"/>
          <w:szCs w:val="22"/>
          <w:lang w:val="en-US"/>
        </w:rPr>
        <w:t xml:space="preserve"> between, when was it written and signed etc</w:t>
      </w:r>
      <w:r w:rsidRPr="00781DB1">
        <w:rPr>
          <w:rFonts w:ascii="Arial" w:hAnsi="Arial" w:cs="Arial"/>
          <w:sz w:val="22"/>
          <w:szCs w:val="22"/>
          <w:lang w:val="en-US"/>
        </w:rPr>
        <w:t>:</w:t>
      </w:r>
    </w:p>
    <w:p w:rsidRPr="008972CE" w:rsidR="008972CE" w:rsidRDefault="008972CE" w14:paraId="7CB64A61" w14:textId="77777777">
      <w:pPr>
        <w:rPr>
          <w:rFonts w:ascii="Arial" w:hAnsi="Arial" w:cs="Arial"/>
          <w:sz w:val="8"/>
          <w:szCs w:val="8"/>
          <w:lang w:val="en-US"/>
        </w:rPr>
      </w:pPr>
    </w:p>
    <w:tbl>
      <w:tblPr>
        <w:tblStyle w:val="TableGrid"/>
        <w:tblW w:w="9923" w:type="dxa"/>
        <w:tblInd w:w="108" w:type="dxa"/>
        <w:tblLook w:val="04A0" w:firstRow="1" w:lastRow="0" w:firstColumn="1" w:lastColumn="0" w:noHBand="0" w:noVBand="1"/>
      </w:tblPr>
      <w:tblGrid>
        <w:gridCol w:w="9923"/>
      </w:tblGrid>
      <w:tr w:rsidR="008972CE" w:rsidTr="00483465" w14:paraId="41C34DF3" w14:textId="77777777">
        <w:tc>
          <w:tcPr>
            <w:tcW w:w="9923" w:type="dxa"/>
          </w:tcPr>
          <w:p w:rsidR="00011E5A" w:rsidP="008972CE" w:rsidRDefault="00011E5A" w14:paraId="395BCCC7" w14:textId="77777777">
            <w:pPr>
              <w:spacing w:before="60" w:after="60"/>
              <w:rPr>
                <w:rFonts w:ascii="Arial" w:hAnsi="Arial" w:cs="Arial"/>
                <w:lang w:val="en-US"/>
              </w:rPr>
            </w:pPr>
          </w:p>
          <w:p w:rsidR="001F418F" w:rsidP="008972CE" w:rsidRDefault="001F418F" w14:paraId="785075C7" w14:textId="4E4E9FF8">
            <w:pPr>
              <w:spacing w:before="60" w:after="60"/>
              <w:rPr>
                <w:rFonts w:ascii="Arial" w:hAnsi="Arial" w:cs="Arial"/>
                <w:lang w:val="en-US"/>
              </w:rPr>
            </w:pPr>
          </w:p>
        </w:tc>
      </w:tr>
    </w:tbl>
    <w:p w:rsidR="00CA676E" w:rsidRDefault="00CA676E" w14:paraId="7EE35ED9" w14:textId="17B1C0C3">
      <w:pPr>
        <w:rPr>
          <w:rFonts w:ascii="Arial" w:hAnsi="Arial" w:cs="Arial"/>
          <w:sz w:val="16"/>
          <w:szCs w:val="16"/>
          <w:lang w:val="en-US"/>
        </w:rPr>
      </w:pPr>
    </w:p>
    <w:p w:rsidR="00D50B56" w:rsidRDefault="00D50B56" w14:paraId="193CA979" w14:textId="77777777">
      <w:pPr>
        <w:rPr>
          <w:rFonts w:ascii="Arial" w:hAnsi="Arial" w:cs="Arial"/>
          <w:sz w:val="16"/>
          <w:szCs w:val="16"/>
          <w:lang w:val="en-US"/>
        </w:rPr>
      </w:pPr>
    </w:p>
    <w:p w:rsidRPr="00D650DD" w:rsidR="001F418F" w:rsidP="001F418F" w:rsidRDefault="001F418F" w14:paraId="00542493" w14:textId="5AD02EFC">
      <w:pPr>
        <w:pStyle w:val="Heading2"/>
        <w:tabs>
          <w:tab w:val="left" w:pos="567"/>
        </w:tabs>
        <w:rPr>
          <w:rFonts w:ascii="Arial" w:hAnsi="Arial" w:cs="Arial"/>
        </w:rPr>
      </w:pPr>
      <w:r w:rsidRPr="00D650DD">
        <w:rPr>
          <w:rFonts w:ascii="Arial" w:hAnsi="Arial" w:cs="Arial"/>
        </w:rPr>
        <w:t>2.</w:t>
      </w:r>
      <w:r>
        <w:rPr>
          <w:rFonts w:ascii="Arial" w:hAnsi="Arial" w:cs="Arial"/>
        </w:rPr>
        <w:t>1</w:t>
      </w:r>
      <w:r w:rsidR="00CA676E">
        <w:rPr>
          <w:rFonts w:ascii="Arial" w:hAnsi="Arial" w:cs="Arial"/>
        </w:rPr>
        <w:t>2</w:t>
      </w:r>
      <w:r w:rsidRPr="00D650DD">
        <w:rPr>
          <w:rFonts w:ascii="Arial" w:hAnsi="Arial" w:cs="Arial"/>
        </w:rPr>
        <w:tab/>
      </w:r>
      <w:r>
        <w:rPr>
          <w:rFonts w:ascii="Arial" w:hAnsi="Arial" w:cs="Arial"/>
        </w:rPr>
        <w:t>S</w:t>
      </w:r>
      <w:r w:rsidRPr="00D650DD">
        <w:rPr>
          <w:rFonts w:ascii="Arial" w:hAnsi="Arial" w:cs="Arial"/>
        </w:rPr>
        <w:t>cope</w:t>
      </w:r>
    </w:p>
    <w:p w:rsidRPr="00370964" w:rsidR="001F418F" w:rsidP="001F418F" w:rsidRDefault="001F418F" w14:paraId="370BB93A" w14:textId="77777777">
      <w:pPr>
        <w:pStyle w:val="BodyText1"/>
        <w:rPr>
          <w:sz w:val="12"/>
          <w:szCs w:val="12"/>
        </w:rPr>
      </w:pPr>
    </w:p>
    <w:p w:rsidRPr="00781DB1" w:rsidR="001F418F" w:rsidP="001F418F" w:rsidRDefault="001F418F" w14:paraId="57CDA4C9" w14:textId="77777777">
      <w:pPr>
        <w:pStyle w:val="BodyText1"/>
        <w:ind w:right="-188"/>
        <w:rPr>
          <w:sz w:val="22"/>
          <w:szCs w:val="22"/>
        </w:rPr>
      </w:pPr>
      <w:r w:rsidRPr="00781DB1">
        <w:rPr>
          <w:sz w:val="22"/>
          <w:szCs w:val="22"/>
        </w:rPr>
        <w:t xml:space="preserve">Is this grant for new work </w:t>
      </w:r>
      <w:sdt>
        <w:sdtPr>
          <w:rPr>
            <w:bCs/>
            <w:sz w:val="22"/>
            <w:szCs w:val="22"/>
          </w:rPr>
          <w:id w:val="-138262762"/>
          <w14:checkbox>
            <w14:checked w14:val="0"/>
            <w14:checkedState w14:font="MS Gothic" w14:val="2612"/>
            <w14:uncheckedState w14:font="MS Gothic" w14:val="2610"/>
          </w14:checkbox>
        </w:sdtPr>
        <w:sdtEndPr/>
        <w:sdtContent>
          <w:r w:rsidRPr="00781DB1">
            <w:rPr>
              <w:rFonts w:hint="eastAsia" w:ascii="MS Gothic" w:hAnsi="MS Gothic" w:eastAsia="MS Gothic"/>
              <w:bCs/>
              <w:sz w:val="22"/>
              <w:szCs w:val="22"/>
            </w:rPr>
            <w:t>☐</w:t>
          </w:r>
        </w:sdtContent>
      </w:sdt>
      <w:r w:rsidRPr="00781DB1">
        <w:rPr>
          <w:sz w:val="22"/>
          <w:szCs w:val="22"/>
        </w:rPr>
        <w:t>, or to support/extend your organisation</w:t>
      </w:r>
      <w:r>
        <w:rPr>
          <w:sz w:val="22"/>
          <w:szCs w:val="22"/>
        </w:rPr>
        <w:t>’</w:t>
      </w:r>
      <w:r w:rsidRPr="00781DB1">
        <w:rPr>
          <w:sz w:val="22"/>
          <w:szCs w:val="22"/>
        </w:rPr>
        <w:t xml:space="preserve">s existing work </w:t>
      </w:r>
      <w:sdt>
        <w:sdtPr>
          <w:rPr>
            <w:bCs/>
            <w:sz w:val="22"/>
            <w:szCs w:val="22"/>
          </w:rPr>
          <w:id w:val="1883053366"/>
          <w14:checkbox>
            <w14:checked w14:val="0"/>
            <w14:checkedState w14:font="MS Gothic" w14:val="2612"/>
            <w14:uncheckedState w14:font="MS Gothic" w14:val="2610"/>
          </w14:checkbox>
        </w:sdtPr>
        <w:sdtEndPr/>
        <w:sdtContent>
          <w:r>
            <w:rPr>
              <w:rFonts w:hint="eastAsia" w:ascii="MS Gothic" w:hAnsi="MS Gothic" w:eastAsia="MS Gothic"/>
              <w:bCs/>
              <w:sz w:val="22"/>
              <w:szCs w:val="22"/>
            </w:rPr>
            <w:t>☐</w:t>
          </w:r>
        </w:sdtContent>
      </w:sdt>
      <w:r w:rsidRPr="00781DB1">
        <w:rPr>
          <w:sz w:val="22"/>
          <w:szCs w:val="22"/>
        </w:rPr>
        <w:t>?</w:t>
      </w:r>
    </w:p>
    <w:p w:rsidRPr="00456481" w:rsidR="001F418F" w:rsidP="001F418F" w:rsidRDefault="001F418F" w14:paraId="07379C86" w14:textId="77777777">
      <w:pPr>
        <w:pStyle w:val="BodyText1"/>
        <w:rPr>
          <w:bCs/>
          <w:sz w:val="16"/>
          <w:szCs w:val="16"/>
        </w:rPr>
      </w:pPr>
    </w:p>
    <w:p w:rsidRPr="00BB71D6" w:rsidR="001F418F" w:rsidP="001F418F" w:rsidRDefault="001F418F" w14:paraId="7B7C6A90" w14:textId="77777777">
      <w:pPr>
        <w:pStyle w:val="BodyText1"/>
        <w:spacing w:line="276" w:lineRule="auto"/>
        <w:rPr>
          <w:bCs/>
          <w:sz w:val="22"/>
          <w:szCs w:val="22"/>
        </w:rPr>
      </w:pPr>
      <w:r w:rsidRPr="00BB71D6">
        <w:rPr>
          <w:bCs/>
          <w:sz w:val="22"/>
          <w:szCs w:val="22"/>
        </w:rPr>
        <w:t xml:space="preserve">If it is to support existing work, tell us, in a </w:t>
      </w:r>
      <w:r w:rsidRPr="00BB71D6">
        <w:rPr>
          <w:b/>
          <w:bCs/>
          <w:sz w:val="22"/>
          <w:szCs w:val="22"/>
        </w:rPr>
        <w:t>maximum of 300 words</w:t>
      </w:r>
      <w:r w:rsidRPr="00BB71D6">
        <w:rPr>
          <w:bCs/>
          <w:sz w:val="22"/>
          <w:szCs w:val="22"/>
        </w:rPr>
        <w:t xml:space="preserve"> how this work was previously funded, why this funding is no longer available and what has </w:t>
      </w:r>
      <w:r>
        <w:rPr>
          <w:bCs/>
          <w:sz w:val="22"/>
          <w:szCs w:val="22"/>
        </w:rPr>
        <w:t xml:space="preserve">been </w:t>
      </w:r>
      <w:r w:rsidRPr="00BB71D6">
        <w:rPr>
          <w:bCs/>
          <w:sz w:val="22"/>
          <w:szCs w:val="22"/>
        </w:rPr>
        <w:t>achieved so far.</w:t>
      </w:r>
    </w:p>
    <w:p w:rsidRPr="00F34DD8" w:rsidR="001F418F" w:rsidP="001F418F" w:rsidRDefault="001F418F" w14:paraId="6F1104C1" w14:textId="77777777">
      <w:pPr>
        <w:pStyle w:val="BodyText1"/>
        <w:rPr>
          <w:bCs/>
          <w:sz w:val="12"/>
          <w:szCs w:val="12"/>
        </w:rPr>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23"/>
      </w:tblGrid>
      <w:tr w:rsidRPr="00B61F5E" w:rsidR="001F418F" w:rsidTr="00EF7041" w14:paraId="7130663E" w14:textId="77777777">
        <w:tc>
          <w:tcPr>
            <w:tcW w:w="9923" w:type="dxa"/>
          </w:tcPr>
          <w:p w:rsidR="001F418F" w:rsidP="00EF7041" w:rsidRDefault="001F418F" w14:paraId="554A309D" w14:textId="77777777">
            <w:pPr>
              <w:pStyle w:val="BodyText1"/>
              <w:spacing w:before="60" w:after="60"/>
            </w:pPr>
          </w:p>
          <w:p w:rsidRPr="006D7CFA" w:rsidR="00BD311A" w:rsidP="00EF7041" w:rsidRDefault="00BD311A" w14:paraId="7AF0566C" w14:textId="6FACDA93">
            <w:pPr>
              <w:pStyle w:val="BodyText1"/>
              <w:spacing w:before="60" w:after="60"/>
            </w:pPr>
          </w:p>
        </w:tc>
      </w:tr>
    </w:tbl>
    <w:p w:rsidRPr="00011E5A" w:rsidR="001F418F" w:rsidRDefault="001F418F" w14:paraId="74E47824" w14:textId="77777777">
      <w:pPr>
        <w:rPr>
          <w:rFonts w:ascii="Arial" w:hAnsi="Arial" w:cs="Arial"/>
          <w:sz w:val="16"/>
          <w:szCs w:val="16"/>
          <w:lang w:val="en-US"/>
        </w:rPr>
      </w:pPr>
    </w:p>
    <w:p w:rsidRPr="00BB0B46" w:rsidR="00B53A88" w:rsidP="006D3149" w:rsidRDefault="00B53A88" w14:paraId="0C2EB981" w14:textId="77777777">
      <w:pPr>
        <w:rPr>
          <w:rFonts w:ascii="Arial" w:hAnsi="Arial" w:cs="Arial"/>
          <w:b/>
          <w:color w:val="000000"/>
          <w:sz w:val="16"/>
          <w:szCs w:val="16"/>
          <w:lang w:val="en-US"/>
        </w:rPr>
      </w:pPr>
    </w:p>
    <w:p w:rsidR="00970E31" w:rsidP="00764189" w:rsidRDefault="00F6406A" w14:paraId="778F4EB8" w14:textId="04E1CC4A">
      <w:pPr>
        <w:pStyle w:val="Heading2"/>
        <w:tabs>
          <w:tab w:val="left" w:pos="567"/>
        </w:tabs>
        <w:rPr>
          <w:rFonts w:ascii="Arial" w:hAnsi="Arial" w:cs="Arial"/>
        </w:rPr>
      </w:pPr>
      <w:r>
        <w:rPr>
          <w:rFonts w:ascii="Arial" w:hAnsi="Arial" w:cs="Arial"/>
        </w:rPr>
        <w:t>2.</w:t>
      </w:r>
      <w:r w:rsidR="00215012">
        <w:rPr>
          <w:rFonts w:ascii="Arial" w:hAnsi="Arial" w:cs="Arial"/>
        </w:rPr>
        <w:t>1</w:t>
      </w:r>
      <w:r w:rsidR="00CA676E">
        <w:rPr>
          <w:rFonts w:ascii="Arial" w:hAnsi="Arial" w:cs="Arial"/>
        </w:rPr>
        <w:t>3</w:t>
      </w:r>
      <w:r w:rsidRPr="00D650DD" w:rsidR="00970E31">
        <w:rPr>
          <w:rFonts w:ascii="Arial" w:hAnsi="Arial" w:cs="Arial"/>
        </w:rPr>
        <w:tab/>
      </w:r>
      <w:r w:rsidR="00984E7A">
        <w:rPr>
          <w:rFonts w:ascii="Arial" w:hAnsi="Arial" w:cs="Arial"/>
        </w:rPr>
        <w:t>Additionality</w:t>
      </w:r>
    </w:p>
    <w:p w:rsidRPr="00370964" w:rsidR="00970E31" w:rsidP="009C2084" w:rsidRDefault="00970E31" w14:paraId="4FCBE646" w14:textId="77777777">
      <w:pPr>
        <w:pStyle w:val="BodyText1"/>
        <w:rPr>
          <w:sz w:val="12"/>
          <w:szCs w:val="12"/>
        </w:rPr>
      </w:pPr>
    </w:p>
    <w:p w:rsidRPr="00781DB1" w:rsidR="00970E31" w:rsidP="00370964" w:rsidRDefault="00970E31" w14:paraId="5C4DE7F7" w14:textId="65EABF91">
      <w:pPr>
        <w:pStyle w:val="BodyText1"/>
        <w:spacing w:line="276" w:lineRule="auto"/>
        <w:jc w:val="left"/>
        <w:rPr>
          <w:sz w:val="22"/>
          <w:szCs w:val="22"/>
        </w:rPr>
      </w:pPr>
      <w:r w:rsidRPr="00781DB1">
        <w:rPr>
          <w:sz w:val="22"/>
          <w:szCs w:val="22"/>
        </w:rPr>
        <w:t>Please tell us how y</w:t>
      </w:r>
      <w:r w:rsidRPr="00781DB1" w:rsidR="00857AFB">
        <w:rPr>
          <w:sz w:val="22"/>
          <w:szCs w:val="22"/>
        </w:rPr>
        <w:t>our pro</w:t>
      </w:r>
      <w:r w:rsidR="00984E7A">
        <w:rPr>
          <w:sz w:val="22"/>
          <w:szCs w:val="22"/>
        </w:rPr>
        <w:t xml:space="preserve">posal is additional to any existing provision in Nottingham/shire? </w:t>
      </w:r>
      <w:r w:rsidRPr="00781DB1">
        <w:rPr>
          <w:sz w:val="22"/>
          <w:szCs w:val="22"/>
        </w:rPr>
        <w:t>(</w:t>
      </w:r>
      <w:r w:rsidRPr="00781DB1">
        <w:rPr>
          <w:b/>
          <w:sz w:val="22"/>
          <w:szCs w:val="22"/>
        </w:rPr>
        <w:t xml:space="preserve">maximum of </w:t>
      </w:r>
      <w:r w:rsidR="00984E7A">
        <w:rPr>
          <w:b/>
          <w:sz w:val="22"/>
          <w:szCs w:val="22"/>
        </w:rPr>
        <w:t>1</w:t>
      </w:r>
      <w:r w:rsidRPr="00781DB1">
        <w:rPr>
          <w:b/>
          <w:sz w:val="22"/>
          <w:szCs w:val="22"/>
        </w:rPr>
        <w:t>50 words</w:t>
      </w:r>
      <w:r w:rsidRPr="00781DB1">
        <w:rPr>
          <w:sz w:val="22"/>
          <w:szCs w:val="22"/>
        </w:rPr>
        <w:t>):</w:t>
      </w:r>
    </w:p>
    <w:p w:rsidRPr="00370964" w:rsidR="00970E31" w:rsidP="009C2084" w:rsidRDefault="00970E31" w14:paraId="33C8D515" w14:textId="77777777">
      <w:pPr>
        <w:pStyle w:val="BodyText1"/>
        <w:rPr>
          <w:sz w:val="12"/>
          <w:szCs w:val="12"/>
        </w:rPr>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23"/>
      </w:tblGrid>
      <w:tr w:rsidRPr="00781DB1" w:rsidR="00970E31" w:rsidTr="00F93E95" w14:paraId="296AE540" w14:textId="77777777">
        <w:tc>
          <w:tcPr>
            <w:tcW w:w="9923" w:type="dxa"/>
          </w:tcPr>
          <w:p w:rsidR="006D52B5" w:rsidP="00370964" w:rsidRDefault="006D52B5" w14:paraId="6A497390" w14:textId="77777777">
            <w:pPr>
              <w:pStyle w:val="BodyText1"/>
              <w:spacing w:before="60" w:after="60"/>
              <w:rPr>
                <w:sz w:val="20"/>
                <w:szCs w:val="20"/>
              </w:rPr>
            </w:pPr>
          </w:p>
          <w:p w:rsidRPr="00781DB1" w:rsidR="00BD311A" w:rsidP="00370964" w:rsidRDefault="00BD311A" w14:paraId="3AA3651D" w14:textId="1A37D094">
            <w:pPr>
              <w:pStyle w:val="BodyText1"/>
              <w:spacing w:before="60" w:after="60"/>
              <w:rPr>
                <w:sz w:val="20"/>
                <w:szCs w:val="20"/>
              </w:rPr>
            </w:pPr>
          </w:p>
        </w:tc>
      </w:tr>
    </w:tbl>
    <w:p w:rsidRPr="00BB0B46" w:rsidR="00F93E95" w:rsidRDefault="00F93E95" w14:paraId="04E98851" w14:textId="77777777">
      <w:pPr>
        <w:rPr>
          <w:rFonts w:ascii="Arial" w:hAnsi="Arial" w:cs="Arial"/>
          <w:b/>
          <w:color w:val="000000"/>
          <w:sz w:val="16"/>
          <w:szCs w:val="16"/>
          <w:lang w:val="en-US"/>
        </w:rPr>
      </w:pPr>
    </w:p>
    <w:p w:rsidRPr="00BB0B46" w:rsidR="00F93E95" w:rsidRDefault="00F93E95" w14:paraId="0E1F4A85" w14:textId="77777777">
      <w:pPr>
        <w:rPr>
          <w:rFonts w:ascii="Arial" w:hAnsi="Arial" w:cs="Arial"/>
          <w:b/>
          <w:color w:val="000000"/>
          <w:sz w:val="16"/>
          <w:szCs w:val="16"/>
          <w:lang w:val="en-US"/>
        </w:rPr>
      </w:pPr>
    </w:p>
    <w:p w:rsidRPr="00CD1D0D" w:rsidR="00CD1D0D" w:rsidP="0052518F" w:rsidRDefault="00CD1D0D" w14:paraId="06F3CEE7" w14:textId="1BA2C6EF">
      <w:pPr>
        <w:pStyle w:val="Heading2"/>
        <w:tabs>
          <w:tab w:val="left" w:pos="567"/>
        </w:tabs>
        <w:ind w:left="567" w:hanging="567"/>
        <w:rPr>
          <w:rFonts w:ascii="Arial" w:hAnsi="Arial" w:cs="Arial"/>
        </w:rPr>
      </w:pPr>
      <w:r w:rsidRPr="00CD1D0D">
        <w:rPr>
          <w:rFonts w:ascii="Arial" w:hAnsi="Arial" w:cs="Arial"/>
        </w:rPr>
        <w:t>2.1</w:t>
      </w:r>
      <w:r w:rsidR="00CA676E">
        <w:rPr>
          <w:rFonts w:ascii="Arial" w:hAnsi="Arial" w:cs="Arial"/>
        </w:rPr>
        <w:t>4</w:t>
      </w:r>
      <w:r w:rsidRPr="00CD1D0D">
        <w:rPr>
          <w:rFonts w:ascii="Arial" w:hAnsi="Arial" w:cs="Arial"/>
        </w:rPr>
        <w:tab/>
        <w:t>Sustainability</w:t>
      </w:r>
    </w:p>
    <w:p w:rsidRPr="00E548AC" w:rsidR="00CD1D0D" w:rsidP="0052518F" w:rsidRDefault="00CD1D0D" w14:paraId="525529B7" w14:textId="77777777">
      <w:pPr>
        <w:pStyle w:val="Heading2"/>
        <w:tabs>
          <w:tab w:val="left" w:pos="567"/>
        </w:tabs>
        <w:ind w:left="567" w:hanging="567"/>
        <w:rPr>
          <w:rFonts w:ascii="Arial" w:hAnsi="Arial" w:cs="Arial"/>
          <w:b w:val="0"/>
          <w:sz w:val="12"/>
          <w:szCs w:val="12"/>
        </w:rPr>
      </w:pPr>
    </w:p>
    <w:p w:rsidRPr="00781DB1" w:rsidR="00CA676E" w:rsidP="00CA676E" w:rsidRDefault="00CA676E" w14:paraId="6922DA0F" w14:textId="77777777">
      <w:pPr>
        <w:spacing w:line="276" w:lineRule="auto"/>
        <w:rPr>
          <w:rFonts w:ascii="Arial" w:hAnsi="Arial" w:cs="Arial"/>
          <w:color w:val="000000"/>
          <w:sz w:val="22"/>
          <w:szCs w:val="22"/>
        </w:rPr>
      </w:pPr>
      <w:r w:rsidRPr="00781DB1">
        <w:rPr>
          <w:rFonts w:ascii="Arial" w:hAnsi="Arial" w:cs="Arial"/>
          <w:color w:val="000000"/>
          <w:sz w:val="22"/>
          <w:szCs w:val="22"/>
        </w:rPr>
        <w:t xml:space="preserve">Please </w:t>
      </w:r>
      <w:r>
        <w:rPr>
          <w:rFonts w:ascii="Arial" w:hAnsi="Arial" w:cs="Arial"/>
          <w:color w:val="000000"/>
          <w:sz w:val="22"/>
          <w:szCs w:val="22"/>
        </w:rPr>
        <w:t xml:space="preserve">explain what your plans are to sustain this work once any PCC funding has finished. </w:t>
      </w:r>
    </w:p>
    <w:p w:rsidRPr="00E548AC" w:rsidR="00CD1D0D" w:rsidP="00CD1D0D" w:rsidRDefault="00CD1D0D" w14:paraId="10A7DECA" w14:textId="77777777">
      <w:pPr>
        <w:rPr>
          <w:rFonts w:ascii="Arial" w:hAnsi="Arial" w:cs="Arial"/>
          <w:sz w:val="12"/>
          <w:szCs w:val="12"/>
          <w:lang w:val="en-US"/>
        </w:rPr>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23"/>
      </w:tblGrid>
      <w:tr w:rsidRPr="00781DB1" w:rsidR="00E548AC" w:rsidTr="00F93E95" w14:paraId="7F4D2F97" w14:textId="77777777">
        <w:tc>
          <w:tcPr>
            <w:tcW w:w="9923" w:type="dxa"/>
          </w:tcPr>
          <w:p w:rsidR="006D52B5" w:rsidP="00D315F4" w:rsidRDefault="006D52B5" w14:paraId="0FE20F2B" w14:textId="77777777">
            <w:pPr>
              <w:pStyle w:val="BodyText1"/>
              <w:spacing w:before="60" w:after="60"/>
              <w:rPr>
                <w:sz w:val="20"/>
                <w:szCs w:val="20"/>
              </w:rPr>
            </w:pPr>
          </w:p>
          <w:p w:rsidRPr="00781DB1" w:rsidR="00BD311A" w:rsidP="00D315F4" w:rsidRDefault="00BD311A" w14:paraId="131A9EDD" w14:textId="1EE34530">
            <w:pPr>
              <w:pStyle w:val="BodyText1"/>
              <w:spacing w:before="60" w:after="60"/>
              <w:rPr>
                <w:sz w:val="20"/>
                <w:szCs w:val="20"/>
              </w:rPr>
            </w:pPr>
          </w:p>
        </w:tc>
      </w:tr>
    </w:tbl>
    <w:p w:rsidR="00CD1D0D" w:rsidP="00CD1D0D" w:rsidRDefault="00CD1D0D" w14:paraId="4F27B39C" w14:textId="77777777">
      <w:pPr>
        <w:rPr>
          <w:rFonts w:ascii="Arial" w:hAnsi="Arial" w:cs="Arial"/>
          <w:color w:val="000000"/>
        </w:rPr>
      </w:pPr>
    </w:p>
    <w:p w:rsidR="00095DBF" w:rsidP="00CD1D0D" w:rsidRDefault="00095DBF" w14:paraId="481F016B" w14:textId="77777777">
      <w:pPr>
        <w:rPr>
          <w:rFonts w:ascii="Arial" w:hAnsi="Arial" w:cs="Arial"/>
          <w:color w:val="000000"/>
        </w:rPr>
        <w:sectPr w:rsidR="00095DBF" w:rsidSect="00F93E95">
          <w:footerReference w:type="default" r:id="rId19"/>
          <w:pgSz w:w="11906" w:h="16838"/>
          <w:pgMar w:top="1134" w:right="1134" w:bottom="1134" w:left="1134" w:header="709" w:footer="709" w:gutter="0"/>
          <w:cols w:space="708"/>
          <w:docGrid w:linePitch="360"/>
        </w:sectPr>
      </w:pPr>
    </w:p>
    <w:p w:rsidRPr="00963209" w:rsidR="00970E31" w:rsidP="00D07DCE" w:rsidRDefault="00823A4A" w14:paraId="78CD9542" w14:textId="60209AC1">
      <w:pPr>
        <w:pStyle w:val="Heading1"/>
        <w:rPr>
          <w:color w:val="B72C5D"/>
        </w:rPr>
      </w:pPr>
      <w:r w:rsidRPr="00963209">
        <w:rPr>
          <w:color w:val="B72C5D"/>
        </w:rPr>
        <w:lastRenderedPageBreak/>
        <w:t xml:space="preserve">Section </w:t>
      </w:r>
      <w:r w:rsidRPr="00963209" w:rsidR="00D16A08">
        <w:rPr>
          <w:color w:val="B72C5D"/>
        </w:rPr>
        <w:t>3</w:t>
      </w:r>
      <w:r w:rsidRPr="00963209">
        <w:rPr>
          <w:color w:val="B72C5D"/>
        </w:rPr>
        <w:t xml:space="preserve"> - </w:t>
      </w:r>
      <w:r w:rsidRPr="00963209" w:rsidR="00970E31">
        <w:rPr>
          <w:color w:val="B72C5D"/>
        </w:rPr>
        <w:t xml:space="preserve">Financial information </w:t>
      </w:r>
    </w:p>
    <w:p w:rsidR="00970E31" w:rsidP="007958D7" w:rsidRDefault="00970E31" w14:paraId="01E3F3E0" w14:textId="31BC6596">
      <w:pPr>
        <w:widowControl w:val="0"/>
        <w:autoSpaceDE w:val="0"/>
        <w:ind w:right="283"/>
        <w:rPr>
          <w:rFonts w:ascii="Arial" w:hAnsi="Arial" w:cs="Arial"/>
          <w:b/>
          <w:color w:val="000000"/>
          <w:lang w:val="en-US"/>
        </w:rPr>
      </w:pPr>
    </w:p>
    <w:p w:rsidR="00D16A08" w:rsidP="00D16A08" w:rsidRDefault="00D16A08" w14:paraId="30E9A1D3" w14:textId="77777777">
      <w:pPr>
        <w:pStyle w:val="Heading2"/>
        <w:ind w:left="567" w:hanging="567"/>
        <w:rPr>
          <w:rFonts w:ascii="Arial" w:hAnsi="Arial" w:cs="Arial"/>
        </w:rPr>
      </w:pPr>
      <w:r>
        <w:rPr>
          <w:rFonts w:ascii="Arial" w:hAnsi="Arial" w:cs="Arial"/>
        </w:rPr>
        <w:t>3.1</w:t>
      </w:r>
      <w:r>
        <w:rPr>
          <w:rFonts w:ascii="Arial" w:hAnsi="Arial" w:cs="Arial"/>
        </w:rPr>
        <w:tab/>
        <w:t xml:space="preserve">Funding Proposal </w:t>
      </w:r>
      <w:r w:rsidRPr="00D650DD">
        <w:rPr>
          <w:rFonts w:ascii="Arial" w:hAnsi="Arial" w:cs="Arial"/>
        </w:rPr>
        <w:t>budget</w:t>
      </w:r>
      <w:r>
        <w:rPr>
          <w:rFonts w:ascii="Arial" w:hAnsi="Arial" w:cs="Arial"/>
        </w:rPr>
        <w:t xml:space="preserve"> and detail around Match Funding </w:t>
      </w:r>
    </w:p>
    <w:p w:rsidRPr="00E548AC" w:rsidR="00D16A08" w:rsidP="00D16A08" w:rsidRDefault="00D16A08" w14:paraId="0DF1E097" w14:textId="77777777">
      <w:pPr>
        <w:rPr>
          <w:rFonts w:ascii="Arial" w:hAnsi="Arial" w:cs="Arial"/>
          <w:sz w:val="12"/>
          <w:szCs w:val="12"/>
          <w:lang w:val="en-US"/>
        </w:rPr>
      </w:pPr>
    </w:p>
    <w:p w:rsidRPr="008B77C6" w:rsidR="00D16A08" w:rsidP="00D16A08" w:rsidRDefault="00D16A08" w14:paraId="1341B888" w14:textId="71F839C9">
      <w:pPr>
        <w:widowControl w:val="0"/>
        <w:autoSpaceDE w:val="0"/>
        <w:ind w:right="283"/>
        <w:rPr>
          <w:rFonts w:ascii="Arial" w:hAnsi="Arial" w:cs="Arial"/>
          <w:i/>
          <w:color w:val="000000"/>
          <w:sz w:val="22"/>
          <w:szCs w:val="22"/>
          <w:lang w:val="en-US"/>
        </w:rPr>
      </w:pPr>
      <w:r w:rsidRPr="00781DB1">
        <w:rPr>
          <w:rFonts w:ascii="Arial" w:hAnsi="Arial" w:cs="Arial"/>
          <w:color w:val="000000"/>
          <w:sz w:val="22"/>
          <w:szCs w:val="22"/>
          <w:lang w:val="en-US"/>
        </w:rPr>
        <w:t xml:space="preserve">Please complete the </w:t>
      </w:r>
      <w:r>
        <w:rPr>
          <w:rFonts w:ascii="Arial" w:hAnsi="Arial" w:cs="Arial"/>
          <w:color w:val="000000"/>
          <w:sz w:val="22"/>
          <w:szCs w:val="22"/>
          <w:lang w:val="en-US"/>
        </w:rPr>
        <w:t>table below showing how the make Notts Safe Grant funding would be spent</w:t>
      </w:r>
      <w:r w:rsidR="00095DBF">
        <w:rPr>
          <w:rFonts w:ascii="Arial" w:hAnsi="Arial" w:cs="Arial"/>
          <w:color w:val="000000"/>
          <w:sz w:val="22"/>
          <w:szCs w:val="22"/>
          <w:lang w:val="en-US"/>
        </w:rPr>
        <w:t xml:space="preserve"> per financial year</w:t>
      </w:r>
      <w:r>
        <w:rPr>
          <w:rFonts w:ascii="Arial" w:hAnsi="Arial" w:cs="Arial"/>
          <w:color w:val="000000"/>
          <w:sz w:val="22"/>
          <w:szCs w:val="22"/>
          <w:lang w:val="en-US"/>
        </w:rPr>
        <w:t xml:space="preserve"> alongside any match funding</w:t>
      </w:r>
      <w:r w:rsidRPr="00781DB1">
        <w:rPr>
          <w:rFonts w:ascii="Arial" w:hAnsi="Arial" w:cs="Arial"/>
          <w:color w:val="000000"/>
          <w:sz w:val="22"/>
          <w:szCs w:val="22"/>
          <w:lang w:val="en-US"/>
        </w:rPr>
        <w:t>.</w:t>
      </w:r>
      <w:r w:rsidR="00095DBF">
        <w:rPr>
          <w:rFonts w:ascii="Arial" w:hAnsi="Arial" w:cs="Arial"/>
          <w:color w:val="000000"/>
          <w:sz w:val="22"/>
          <w:szCs w:val="22"/>
          <w:lang w:val="en-US"/>
        </w:rPr>
        <w:t xml:space="preserve"> Depending on the timeframe you are applying for PCC for please ensure that the relevant columns are completed. </w:t>
      </w:r>
    </w:p>
    <w:p w:rsidRPr="008F1461" w:rsidR="00D16A08" w:rsidP="00D16A08" w:rsidRDefault="00D16A08" w14:paraId="5B50EB4F" w14:textId="4E5F52D0">
      <w:pPr>
        <w:widowControl w:val="0"/>
        <w:autoSpaceDE w:val="0"/>
        <w:ind w:right="283"/>
        <w:rPr>
          <w:rFonts w:ascii="Arial" w:hAnsi="Arial" w:cs="Arial"/>
          <w:i/>
          <w:iCs/>
          <w:color w:val="000000"/>
          <w:sz w:val="22"/>
          <w:szCs w:val="22"/>
          <w:lang w:val="en-US"/>
        </w:rPr>
      </w:pPr>
    </w:p>
    <w:tbl>
      <w:tblPr>
        <w:tblW w:w="14028" w:type="dxa"/>
        <w:tblInd w:w="113" w:type="dxa"/>
        <w:tblLook w:val="04A0" w:firstRow="1" w:lastRow="0" w:firstColumn="1" w:lastColumn="0" w:noHBand="0" w:noVBand="1"/>
      </w:tblPr>
      <w:tblGrid>
        <w:gridCol w:w="3539"/>
        <w:gridCol w:w="1417"/>
        <w:gridCol w:w="1418"/>
        <w:gridCol w:w="1417"/>
        <w:gridCol w:w="992"/>
        <w:gridCol w:w="1276"/>
        <w:gridCol w:w="3969"/>
      </w:tblGrid>
      <w:tr w:rsidRPr="008B77C6" w:rsidR="00095DBF" w:rsidTr="004726A3" w14:paraId="67E80725" w14:textId="77777777">
        <w:trPr>
          <w:trHeight w:val="681"/>
        </w:trPr>
        <w:tc>
          <w:tcPr>
            <w:tcW w:w="3539" w:type="dxa"/>
            <w:vMerge w:val="restart"/>
            <w:tcBorders>
              <w:top w:val="single" w:color="A6A6A6" w:sz="4" w:space="0"/>
              <w:left w:val="single" w:color="A6A6A6" w:sz="4" w:space="0"/>
              <w:bottom w:val="single" w:color="A6A6A6" w:sz="4" w:space="0"/>
              <w:right w:val="single" w:color="A6A6A6" w:sz="4" w:space="0"/>
            </w:tcBorders>
            <w:shd w:val="clear" w:color="auto" w:fill="B8BEF2"/>
            <w:vAlign w:val="center"/>
            <w:hideMark/>
          </w:tcPr>
          <w:p w:rsidRPr="008B77C6" w:rsidR="00095DBF" w:rsidP="00095DBF" w:rsidRDefault="00095DBF" w14:paraId="4A600E7D" w14:textId="77777777">
            <w:pPr>
              <w:rPr>
                <w:rFonts w:ascii="Arial" w:hAnsi="Arial" w:cs="Arial"/>
                <w:b/>
                <w:bCs/>
                <w:color w:val="000000"/>
                <w:sz w:val="18"/>
                <w:szCs w:val="18"/>
                <w:lang w:eastAsia="en-GB"/>
              </w:rPr>
            </w:pPr>
            <w:r w:rsidRPr="008B77C6">
              <w:rPr>
                <w:rFonts w:ascii="Arial" w:hAnsi="Arial" w:cs="Arial"/>
                <w:b/>
                <w:bCs/>
                <w:color w:val="000000"/>
                <w:sz w:val="18"/>
                <w:szCs w:val="18"/>
              </w:rPr>
              <w:t>Budget Heading</w:t>
            </w:r>
          </w:p>
        </w:tc>
        <w:tc>
          <w:tcPr>
            <w:tcW w:w="1417" w:type="dxa"/>
            <w:tcBorders>
              <w:top w:val="single" w:color="A6A6A6" w:sz="4" w:space="0"/>
              <w:left w:val="nil"/>
              <w:bottom w:val="single" w:color="A6A6A6" w:sz="4" w:space="0"/>
              <w:right w:val="single" w:color="A6A6A6" w:sz="4" w:space="0"/>
            </w:tcBorders>
            <w:shd w:val="clear" w:color="auto" w:fill="B8BEF2"/>
            <w:vAlign w:val="center"/>
            <w:hideMark/>
          </w:tcPr>
          <w:p w:rsidR="00095DBF" w:rsidP="00095DBF" w:rsidRDefault="00095DBF" w14:paraId="17340B5F" w14:textId="77777777">
            <w:pPr>
              <w:rPr>
                <w:rFonts w:ascii="Arial" w:hAnsi="Arial" w:cs="Arial"/>
                <w:b/>
                <w:bCs/>
                <w:color w:val="000000"/>
                <w:sz w:val="18"/>
                <w:szCs w:val="18"/>
              </w:rPr>
            </w:pPr>
            <w:r w:rsidRPr="008B77C6">
              <w:rPr>
                <w:rFonts w:ascii="Arial" w:hAnsi="Arial" w:cs="Arial"/>
                <w:b/>
                <w:bCs/>
                <w:color w:val="000000"/>
                <w:sz w:val="18"/>
                <w:szCs w:val="18"/>
              </w:rPr>
              <w:t>PCC funding sought</w:t>
            </w:r>
          </w:p>
          <w:p w:rsidR="00095DBF" w:rsidP="00095DBF" w:rsidRDefault="00095DBF" w14:paraId="08423468" w14:textId="77777777">
            <w:pPr>
              <w:rPr>
                <w:rFonts w:ascii="Arial" w:hAnsi="Arial" w:cs="Arial"/>
                <w:b/>
                <w:bCs/>
                <w:color w:val="000000"/>
                <w:sz w:val="18"/>
                <w:szCs w:val="18"/>
              </w:rPr>
            </w:pPr>
            <w:r>
              <w:rPr>
                <w:rFonts w:ascii="Arial" w:hAnsi="Arial" w:cs="Arial"/>
                <w:b/>
                <w:bCs/>
                <w:color w:val="000000"/>
                <w:sz w:val="18"/>
                <w:szCs w:val="18"/>
              </w:rPr>
              <w:t>2022/23</w:t>
            </w:r>
          </w:p>
          <w:p w:rsidRPr="008B77C6" w:rsidR="00F836B2" w:rsidP="00095DBF" w:rsidRDefault="00F836B2" w14:paraId="6218B49D" w14:textId="4963CFE4">
            <w:pPr>
              <w:rPr>
                <w:rFonts w:ascii="Arial" w:hAnsi="Arial" w:cs="Arial"/>
                <w:b/>
                <w:bCs/>
                <w:color w:val="000000"/>
                <w:sz w:val="18"/>
                <w:szCs w:val="18"/>
              </w:rPr>
            </w:pPr>
            <w:r>
              <w:rPr>
                <w:rFonts w:ascii="Arial" w:hAnsi="Arial" w:cs="Arial"/>
                <w:b/>
                <w:bCs/>
                <w:color w:val="000000"/>
                <w:sz w:val="18"/>
                <w:szCs w:val="18"/>
              </w:rPr>
              <w:t>Dec 22 – Mar 23</w:t>
            </w:r>
          </w:p>
        </w:tc>
        <w:tc>
          <w:tcPr>
            <w:tcW w:w="1418" w:type="dxa"/>
            <w:tcBorders>
              <w:top w:val="single" w:color="A6A6A6" w:sz="4" w:space="0"/>
              <w:left w:val="nil"/>
              <w:bottom w:val="single" w:color="A6A6A6" w:sz="4" w:space="0"/>
              <w:right w:val="nil"/>
            </w:tcBorders>
            <w:shd w:val="clear" w:color="auto" w:fill="B8BEF2"/>
            <w:vAlign w:val="center"/>
          </w:tcPr>
          <w:p w:rsidR="00095DBF" w:rsidP="00095DBF" w:rsidRDefault="00095DBF" w14:paraId="045D7B6F" w14:textId="77777777">
            <w:pPr>
              <w:rPr>
                <w:rFonts w:ascii="Arial" w:hAnsi="Arial" w:cs="Arial"/>
                <w:b/>
                <w:bCs/>
                <w:color w:val="000000"/>
                <w:sz w:val="18"/>
                <w:szCs w:val="18"/>
              </w:rPr>
            </w:pPr>
            <w:r w:rsidRPr="008B77C6">
              <w:rPr>
                <w:rFonts w:ascii="Arial" w:hAnsi="Arial" w:cs="Arial"/>
                <w:b/>
                <w:bCs/>
                <w:color w:val="000000"/>
                <w:sz w:val="18"/>
                <w:szCs w:val="18"/>
              </w:rPr>
              <w:t>PCC funding sought</w:t>
            </w:r>
          </w:p>
          <w:p w:rsidRPr="008B77C6" w:rsidR="00095DBF" w:rsidP="00095DBF" w:rsidRDefault="00095DBF" w14:paraId="40771E13" w14:textId="06A20F88">
            <w:pPr>
              <w:rPr>
                <w:rFonts w:ascii="Arial" w:hAnsi="Arial" w:cs="Arial"/>
                <w:b/>
                <w:bCs/>
                <w:color w:val="000000"/>
                <w:sz w:val="18"/>
                <w:szCs w:val="18"/>
              </w:rPr>
            </w:pPr>
            <w:r>
              <w:rPr>
                <w:rFonts w:ascii="Arial" w:hAnsi="Arial" w:cs="Arial"/>
                <w:b/>
                <w:bCs/>
                <w:color w:val="000000"/>
                <w:sz w:val="18"/>
                <w:szCs w:val="18"/>
              </w:rPr>
              <w:t>2023/24</w:t>
            </w:r>
          </w:p>
        </w:tc>
        <w:tc>
          <w:tcPr>
            <w:tcW w:w="1417" w:type="dxa"/>
            <w:tcBorders>
              <w:top w:val="single" w:color="A6A6A6" w:sz="4" w:space="0"/>
              <w:left w:val="nil"/>
              <w:bottom w:val="single" w:color="A6A6A6" w:sz="4" w:space="0"/>
              <w:right w:val="nil"/>
            </w:tcBorders>
            <w:shd w:val="clear" w:color="auto" w:fill="B8BEF2"/>
            <w:vAlign w:val="center"/>
          </w:tcPr>
          <w:p w:rsidR="00095DBF" w:rsidP="00095DBF" w:rsidRDefault="00095DBF" w14:paraId="5F5E8F90" w14:textId="77777777">
            <w:pPr>
              <w:rPr>
                <w:rFonts w:ascii="Arial" w:hAnsi="Arial" w:cs="Arial"/>
                <w:b/>
                <w:bCs/>
                <w:color w:val="000000"/>
                <w:sz w:val="18"/>
                <w:szCs w:val="18"/>
              </w:rPr>
            </w:pPr>
            <w:r w:rsidRPr="008B77C6">
              <w:rPr>
                <w:rFonts w:ascii="Arial" w:hAnsi="Arial" w:cs="Arial"/>
                <w:b/>
                <w:bCs/>
                <w:color w:val="000000"/>
                <w:sz w:val="18"/>
                <w:szCs w:val="18"/>
              </w:rPr>
              <w:t>PCC funding sought</w:t>
            </w:r>
          </w:p>
          <w:p w:rsidRPr="008B77C6" w:rsidR="00095DBF" w:rsidP="00095DBF" w:rsidRDefault="00095DBF" w14:paraId="4C15746D" w14:textId="34AE2560">
            <w:pPr>
              <w:ind w:left="30" w:hanging="30"/>
              <w:rPr>
                <w:rFonts w:ascii="Arial" w:hAnsi="Arial" w:cs="Arial"/>
                <w:b/>
                <w:bCs/>
                <w:color w:val="000000"/>
                <w:sz w:val="18"/>
                <w:szCs w:val="18"/>
              </w:rPr>
            </w:pPr>
            <w:r>
              <w:rPr>
                <w:rFonts w:ascii="Arial" w:hAnsi="Arial" w:cs="Arial"/>
                <w:b/>
                <w:bCs/>
                <w:color w:val="000000"/>
                <w:sz w:val="18"/>
                <w:szCs w:val="18"/>
              </w:rPr>
              <w:t>2024/25</w:t>
            </w:r>
          </w:p>
        </w:tc>
        <w:tc>
          <w:tcPr>
            <w:tcW w:w="992" w:type="dxa"/>
            <w:tcBorders>
              <w:top w:val="single" w:color="A6A6A6" w:sz="4" w:space="0"/>
              <w:left w:val="nil"/>
              <w:bottom w:val="single" w:color="A6A6A6" w:sz="4" w:space="0"/>
              <w:right w:val="single" w:color="A6A6A6" w:sz="4" w:space="0"/>
            </w:tcBorders>
            <w:shd w:val="clear" w:color="auto" w:fill="B8BEF2"/>
            <w:vAlign w:val="center"/>
            <w:hideMark/>
          </w:tcPr>
          <w:p w:rsidRPr="008B77C6" w:rsidR="00095DBF" w:rsidP="00095DBF" w:rsidRDefault="00095DBF" w14:paraId="68D5D7C1" w14:textId="1DF49C1B">
            <w:pPr>
              <w:rPr>
                <w:rFonts w:ascii="Arial" w:hAnsi="Arial" w:cs="Arial"/>
                <w:b/>
                <w:bCs/>
                <w:color w:val="000000"/>
                <w:sz w:val="18"/>
                <w:szCs w:val="18"/>
              </w:rPr>
            </w:pPr>
            <w:r w:rsidRPr="008B77C6">
              <w:rPr>
                <w:rFonts w:ascii="Arial" w:hAnsi="Arial" w:cs="Arial"/>
                <w:b/>
                <w:bCs/>
                <w:color w:val="000000"/>
                <w:sz w:val="18"/>
                <w:szCs w:val="18"/>
              </w:rPr>
              <w:t xml:space="preserve">Match funding </w:t>
            </w:r>
          </w:p>
        </w:tc>
        <w:tc>
          <w:tcPr>
            <w:tcW w:w="1276" w:type="dxa"/>
            <w:tcBorders>
              <w:top w:val="single" w:color="A6A6A6" w:sz="4" w:space="0"/>
              <w:left w:val="nil"/>
              <w:bottom w:val="single" w:color="A6A6A6" w:sz="4" w:space="0"/>
              <w:right w:val="single" w:color="A6A6A6" w:sz="4" w:space="0"/>
            </w:tcBorders>
            <w:shd w:val="clear" w:color="auto" w:fill="B8BEF2"/>
            <w:vAlign w:val="center"/>
            <w:hideMark/>
          </w:tcPr>
          <w:p w:rsidRPr="008B77C6" w:rsidR="00095DBF" w:rsidP="00095DBF" w:rsidRDefault="00095DBF" w14:paraId="6EC2F674" w14:textId="77777777">
            <w:pPr>
              <w:rPr>
                <w:rFonts w:ascii="Arial" w:hAnsi="Arial" w:cs="Arial"/>
                <w:b/>
                <w:bCs/>
                <w:color w:val="000000"/>
                <w:sz w:val="18"/>
                <w:szCs w:val="18"/>
              </w:rPr>
            </w:pPr>
            <w:r w:rsidRPr="008B77C6">
              <w:rPr>
                <w:rFonts w:ascii="Arial" w:hAnsi="Arial" w:cs="Arial"/>
                <w:b/>
                <w:bCs/>
                <w:color w:val="000000"/>
                <w:sz w:val="18"/>
                <w:szCs w:val="18"/>
              </w:rPr>
              <w:t>Total project cost</w:t>
            </w:r>
          </w:p>
        </w:tc>
        <w:tc>
          <w:tcPr>
            <w:tcW w:w="3969" w:type="dxa"/>
            <w:tcBorders>
              <w:top w:val="single" w:color="A6A6A6" w:sz="4" w:space="0"/>
              <w:left w:val="nil"/>
              <w:bottom w:val="single" w:color="A6A6A6" w:sz="4" w:space="0"/>
              <w:right w:val="single" w:color="A6A6A6" w:sz="4" w:space="0"/>
            </w:tcBorders>
            <w:shd w:val="clear" w:color="auto" w:fill="B8BEF2"/>
            <w:vAlign w:val="bottom"/>
            <w:hideMark/>
          </w:tcPr>
          <w:p w:rsidRPr="008B77C6" w:rsidR="00095DBF" w:rsidP="00095DBF" w:rsidRDefault="00095DBF" w14:paraId="4875BD32" w14:textId="77777777">
            <w:pPr>
              <w:rPr>
                <w:rFonts w:ascii="Arial" w:hAnsi="Arial" w:cs="Arial"/>
                <w:b/>
                <w:bCs/>
                <w:color w:val="000000"/>
                <w:sz w:val="18"/>
                <w:szCs w:val="18"/>
              </w:rPr>
            </w:pPr>
            <w:r w:rsidRPr="008B77C6">
              <w:rPr>
                <w:rFonts w:ascii="Arial" w:hAnsi="Arial" w:cs="Arial"/>
                <w:b/>
                <w:bCs/>
                <w:color w:val="000000"/>
                <w:sz w:val="18"/>
                <w:szCs w:val="18"/>
              </w:rPr>
              <w:t xml:space="preserve">In relation to the Match funding - please specify who this is being provided by and has it been confirmed? </w:t>
            </w:r>
          </w:p>
        </w:tc>
      </w:tr>
      <w:tr w:rsidRPr="008B77C6" w:rsidR="00095DBF" w:rsidTr="004726A3" w14:paraId="10767E03" w14:textId="77777777">
        <w:trPr>
          <w:trHeight w:val="264"/>
        </w:trPr>
        <w:tc>
          <w:tcPr>
            <w:tcW w:w="3539" w:type="dxa"/>
            <w:vMerge/>
            <w:tcBorders>
              <w:top w:val="single" w:color="A6A6A6" w:sz="4" w:space="0"/>
              <w:left w:val="single" w:color="A6A6A6" w:sz="4" w:space="0"/>
              <w:bottom w:val="single" w:color="A6A6A6" w:sz="4" w:space="0"/>
              <w:right w:val="single" w:color="A6A6A6" w:sz="4" w:space="0"/>
            </w:tcBorders>
            <w:shd w:val="clear" w:color="auto" w:fill="B8BEF2"/>
            <w:vAlign w:val="center"/>
            <w:hideMark/>
          </w:tcPr>
          <w:p w:rsidRPr="008B77C6" w:rsidR="00095DBF" w:rsidP="00095DBF" w:rsidRDefault="00095DBF" w14:paraId="4B670A6E" w14:textId="77777777">
            <w:pPr>
              <w:rPr>
                <w:rFonts w:ascii="Arial" w:hAnsi="Arial" w:cs="Arial"/>
                <w:b/>
                <w:bCs/>
                <w:color w:val="000000"/>
                <w:sz w:val="18"/>
                <w:szCs w:val="18"/>
              </w:rPr>
            </w:pPr>
          </w:p>
        </w:tc>
        <w:tc>
          <w:tcPr>
            <w:tcW w:w="1417" w:type="dxa"/>
            <w:tcBorders>
              <w:top w:val="nil"/>
              <w:left w:val="nil"/>
              <w:bottom w:val="single" w:color="A6A6A6" w:sz="4" w:space="0"/>
              <w:right w:val="single" w:color="A6A6A6" w:sz="4" w:space="0"/>
            </w:tcBorders>
            <w:shd w:val="clear" w:color="auto" w:fill="B8BEF2"/>
            <w:vAlign w:val="center"/>
            <w:hideMark/>
          </w:tcPr>
          <w:p w:rsidRPr="008B77C6" w:rsidR="00095DBF" w:rsidP="00095DBF" w:rsidRDefault="00095DBF" w14:paraId="4B07FEB1" w14:textId="77777777">
            <w:pPr>
              <w:jc w:val="right"/>
              <w:rPr>
                <w:rFonts w:ascii="Arial" w:hAnsi="Arial" w:cs="Arial"/>
                <w:b/>
                <w:bCs/>
                <w:color w:val="000000"/>
                <w:sz w:val="18"/>
                <w:szCs w:val="18"/>
              </w:rPr>
            </w:pPr>
            <w:r w:rsidRPr="008B77C6">
              <w:rPr>
                <w:rFonts w:ascii="Arial" w:hAnsi="Arial" w:cs="Arial"/>
                <w:b/>
                <w:bCs/>
                <w:color w:val="000000"/>
                <w:sz w:val="18"/>
                <w:szCs w:val="18"/>
              </w:rPr>
              <w:t>£</w:t>
            </w:r>
          </w:p>
        </w:tc>
        <w:tc>
          <w:tcPr>
            <w:tcW w:w="1418" w:type="dxa"/>
            <w:tcBorders>
              <w:top w:val="nil"/>
              <w:left w:val="nil"/>
              <w:bottom w:val="single" w:color="A6A6A6" w:sz="4" w:space="0"/>
              <w:right w:val="nil"/>
            </w:tcBorders>
            <w:shd w:val="clear" w:color="auto" w:fill="B8BEF2"/>
            <w:vAlign w:val="center"/>
          </w:tcPr>
          <w:p w:rsidRPr="008B77C6" w:rsidR="00095DBF" w:rsidP="00095DBF" w:rsidRDefault="00095DBF" w14:paraId="36F52BAD" w14:textId="05B73D5F">
            <w:pPr>
              <w:jc w:val="right"/>
              <w:rPr>
                <w:rFonts w:ascii="Arial" w:hAnsi="Arial" w:cs="Arial"/>
                <w:b/>
                <w:bCs/>
                <w:color w:val="000000"/>
                <w:sz w:val="18"/>
                <w:szCs w:val="18"/>
              </w:rPr>
            </w:pPr>
            <w:r w:rsidRPr="008B77C6">
              <w:rPr>
                <w:rFonts w:ascii="Arial" w:hAnsi="Arial" w:cs="Arial"/>
                <w:b/>
                <w:bCs/>
                <w:color w:val="000000"/>
                <w:sz w:val="18"/>
                <w:szCs w:val="18"/>
              </w:rPr>
              <w:t>£</w:t>
            </w:r>
          </w:p>
        </w:tc>
        <w:tc>
          <w:tcPr>
            <w:tcW w:w="1417" w:type="dxa"/>
            <w:tcBorders>
              <w:top w:val="nil"/>
              <w:left w:val="nil"/>
              <w:bottom w:val="single" w:color="A6A6A6" w:sz="4" w:space="0"/>
              <w:right w:val="nil"/>
            </w:tcBorders>
            <w:shd w:val="clear" w:color="auto" w:fill="B8BEF2"/>
            <w:vAlign w:val="center"/>
          </w:tcPr>
          <w:p w:rsidRPr="008B77C6" w:rsidR="00095DBF" w:rsidP="00095DBF" w:rsidRDefault="00095DBF" w14:paraId="68E024D9" w14:textId="760D1794">
            <w:pPr>
              <w:jc w:val="right"/>
              <w:rPr>
                <w:rFonts w:ascii="Arial" w:hAnsi="Arial" w:cs="Arial"/>
                <w:b/>
                <w:bCs/>
                <w:color w:val="000000"/>
                <w:sz w:val="18"/>
                <w:szCs w:val="18"/>
              </w:rPr>
            </w:pPr>
            <w:r w:rsidRPr="008B77C6">
              <w:rPr>
                <w:rFonts w:ascii="Arial" w:hAnsi="Arial" w:cs="Arial"/>
                <w:b/>
                <w:bCs/>
                <w:color w:val="000000"/>
                <w:sz w:val="18"/>
                <w:szCs w:val="18"/>
              </w:rPr>
              <w:t>£</w:t>
            </w:r>
          </w:p>
        </w:tc>
        <w:tc>
          <w:tcPr>
            <w:tcW w:w="992" w:type="dxa"/>
            <w:tcBorders>
              <w:top w:val="nil"/>
              <w:left w:val="nil"/>
              <w:bottom w:val="single" w:color="A6A6A6" w:sz="4" w:space="0"/>
              <w:right w:val="single" w:color="A6A6A6" w:sz="4" w:space="0"/>
            </w:tcBorders>
            <w:shd w:val="clear" w:color="auto" w:fill="B8BEF2"/>
            <w:vAlign w:val="center"/>
            <w:hideMark/>
          </w:tcPr>
          <w:p w:rsidRPr="008B77C6" w:rsidR="00095DBF" w:rsidP="00095DBF" w:rsidRDefault="00095DBF" w14:paraId="0CC2B940" w14:textId="6E205169">
            <w:pPr>
              <w:jc w:val="right"/>
              <w:rPr>
                <w:rFonts w:ascii="Arial" w:hAnsi="Arial" w:cs="Arial"/>
                <w:b/>
                <w:bCs/>
                <w:color w:val="000000"/>
                <w:sz w:val="18"/>
                <w:szCs w:val="18"/>
              </w:rPr>
            </w:pPr>
            <w:r w:rsidRPr="008B77C6">
              <w:rPr>
                <w:rFonts w:ascii="Arial" w:hAnsi="Arial" w:cs="Arial"/>
                <w:b/>
                <w:bCs/>
                <w:color w:val="000000"/>
                <w:sz w:val="18"/>
                <w:szCs w:val="18"/>
              </w:rPr>
              <w:t>£</w:t>
            </w:r>
          </w:p>
        </w:tc>
        <w:tc>
          <w:tcPr>
            <w:tcW w:w="1276" w:type="dxa"/>
            <w:tcBorders>
              <w:top w:val="nil"/>
              <w:left w:val="nil"/>
              <w:bottom w:val="single" w:color="A6A6A6" w:sz="4" w:space="0"/>
              <w:right w:val="single" w:color="A6A6A6" w:sz="4" w:space="0"/>
            </w:tcBorders>
            <w:shd w:val="clear" w:color="auto" w:fill="B8BEF2"/>
            <w:vAlign w:val="center"/>
            <w:hideMark/>
          </w:tcPr>
          <w:p w:rsidRPr="008B77C6" w:rsidR="00095DBF" w:rsidP="00095DBF" w:rsidRDefault="00095DBF" w14:paraId="254983C6" w14:textId="77777777">
            <w:pPr>
              <w:jc w:val="right"/>
              <w:rPr>
                <w:rFonts w:ascii="Arial" w:hAnsi="Arial" w:cs="Arial"/>
                <w:b/>
                <w:bCs/>
                <w:color w:val="000000"/>
                <w:sz w:val="18"/>
                <w:szCs w:val="18"/>
              </w:rPr>
            </w:pPr>
            <w:r w:rsidRPr="008B77C6">
              <w:rPr>
                <w:rFonts w:ascii="Arial" w:hAnsi="Arial" w:cs="Arial"/>
                <w:b/>
                <w:bCs/>
                <w:color w:val="000000"/>
                <w:sz w:val="18"/>
                <w:szCs w:val="18"/>
              </w:rPr>
              <w:t>£</w:t>
            </w:r>
          </w:p>
        </w:tc>
        <w:tc>
          <w:tcPr>
            <w:tcW w:w="3969" w:type="dxa"/>
            <w:tcBorders>
              <w:top w:val="nil"/>
              <w:left w:val="nil"/>
              <w:bottom w:val="single" w:color="A6A6A6" w:sz="4" w:space="0"/>
              <w:right w:val="single" w:color="A6A6A6" w:sz="4" w:space="0"/>
            </w:tcBorders>
            <w:shd w:val="clear" w:color="auto" w:fill="B8BEF2"/>
            <w:noWrap/>
            <w:vAlign w:val="bottom"/>
            <w:hideMark/>
          </w:tcPr>
          <w:p w:rsidRPr="008B77C6" w:rsidR="00095DBF" w:rsidP="00095DBF" w:rsidRDefault="00095DBF" w14:paraId="10510D43"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095DBF" w:rsidTr="004726A3" w14:paraId="764B817B" w14:textId="77777777">
        <w:trPr>
          <w:trHeight w:val="264"/>
        </w:trPr>
        <w:tc>
          <w:tcPr>
            <w:tcW w:w="3539" w:type="dxa"/>
            <w:tcBorders>
              <w:top w:val="nil"/>
              <w:left w:val="single" w:color="A6A6A6" w:sz="4" w:space="0"/>
              <w:bottom w:val="single" w:color="A6A6A6" w:sz="4" w:space="0"/>
              <w:right w:val="single" w:color="A6A6A6" w:sz="4" w:space="0"/>
            </w:tcBorders>
            <w:shd w:val="clear" w:color="auto" w:fill="B8BEF2"/>
            <w:vAlign w:val="center"/>
            <w:hideMark/>
          </w:tcPr>
          <w:p w:rsidRPr="008B77C6" w:rsidR="00095DBF" w:rsidP="00095DBF" w:rsidRDefault="00095DBF" w14:paraId="2CCCF52F" w14:textId="77777777">
            <w:pPr>
              <w:rPr>
                <w:rFonts w:ascii="Arial" w:hAnsi="Arial" w:cs="Arial"/>
                <w:b/>
                <w:bCs/>
                <w:color w:val="000000"/>
                <w:sz w:val="18"/>
                <w:szCs w:val="18"/>
              </w:rPr>
            </w:pPr>
            <w:r w:rsidRPr="008B77C6">
              <w:rPr>
                <w:rFonts w:ascii="Arial" w:hAnsi="Arial" w:cs="Arial"/>
                <w:b/>
                <w:bCs/>
                <w:color w:val="000000"/>
                <w:sz w:val="18"/>
                <w:szCs w:val="18"/>
              </w:rPr>
              <w:t>Direct costs</w:t>
            </w:r>
          </w:p>
        </w:tc>
        <w:tc>
          <w:tcPr>
            <w:tcW w:w="1417"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4DE6D97A" w14:textId="77777777">
            <w:pPr>
              <w:rPr>
                <w:rFonts w:ascii="Arial" w:hAnsi="Arial" w:cs="Arial"/>
                <w:color w:val="000000"/>
                <w:sz w:val="18"/>
                <w:szCs w:val="18"/>
              </w:rPr>
            </w:pPr>
            <w:r w:rsidRPr="008B77C6">
              <w:rPr>
                <w:rFonts w:ascii="Arial" w:hAnsi="Arial" w:cs="Arial"/>
                <w:color w:val="000000"/>
                <w:sz w:val="18"/>
                <w:szCs w:val="18"/>
              </w:rPr>
              <w:t> </w:t>
            </w:r>
          </w:p>
        </w:tc>
        <w:tc>
          <w:tcPr>
            <w:tcW w:w="1418" w:type="dxa"/>
            <w:tcBorders>
              <w:top w:val="nil"/>
              <w:left w:val="nil"/>
              <w:bottom w:val="single" w:color="A6A6A6" w:sz="4" w:space="0"/>
              <w:right w:val="nil"/>
            </w:tcBorders>
            <w:vAlign w:val="center"/>
          </w:tcPr>
          <w:p w:rsidRPr="008B77C6" w:rsidR="00095DBF" w:rsidP="00095DBF" w:rsidRDefault="00095DBF" w14:paraId="751B6B67" w14:textId="61BA262C">
            <w:pPr>
              <w:rPr>
                <w:rFonts w:ascii="Arial" w:hAnsi="Arial" w:cs="Arial"/>
                <w:color w:val="000000"/>
                <w:sz w:val="18"/>
                <w:szCs w:val="18"/>
              </w:rPr>
            </w:pPr>
            <w:r w:rsidRPr="008B77C6">
              <w:rPr>
                <w:rFonts w:ascii="Arial" w:hAnsi="Arial" w:cs="Arial"/>
                <w:color w:val="000000"/>
                <w:sz w:val="18"/>
                <w:szCs w:val="18"/>
              </w:rPr>
              <w:t> </w:t>
            </w:r>
          </w:p>
        </w:tc>
        <w:tc>
          <w:tcPr>
            <w:tcW w:w="1417" w:type="dxa"/>
            <w:tcBorders>
              <w:top w:val="nil"/>
              <w:left w:val="nil"/>
              <w:bottom w:val="single" w:color="A6A6A6" w:sz="4" w:space="0"/>
              <w:right w:val="nil"/>
            </w:tcBorders>
            <w:vAlign w:val="center"/>
          </w:tcPr>
          <w:p w:rsidRPr="008B77C6" w:rsidR="00095DBF" w:rsidP="00095DBF" w:rsidRDefault="00095DBF" w14:paraId="6A44C72E" w14:textId="6F4E6E97">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2C31E926" w14:textId="79F294D6">
            <w:pPr>
              <w:rPr>
                <w:rFonts w:ascii="Arial" w:hAnsi="Arial" w:cs="Arial"/>
                <w:color w:val="000000"/>
                <w:sz w:val="18"/>
                <w:szCs w:val="18"/>
              </w:rPr>
            </w:pPr>
            <w:r w:rsidRPr="008B77C6">
              <w:rPr>
                <w:rFonts w:ascii="Arial" w:hAnsi="Arial" w:cs="Arial"/>
                <w:color w:val="000000"/>
                <w:sz w:val="18"/>
                <w:szCs w:val="18"/>
              </w:rPr>
              <w:t> </w:t>
            </w:r>
          </w:p>
        </w:tc>
        <w:tc>
          <w:tcPr>
            <w:tcW w:w="1276"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11CA29C1" w14:textId="77777777">
            <w:pPr>
              <w:rPr>
                <w:rFonts w:ascii="Arial" w:hAnsi="Arial" w:cs="Arial"/>
                <w:color w:val="000000"/>
                <w:sz w:val="18"/>
                <w:szCs w:val="18"/>
              </w:rPr>
            </w:pPr>
            <w:r w:rsidRPr="008B77C6">
              <w:rPr>
                <w:rFonts w:ascii="Arial" w:hAnsi="Arial" w:cs="Arial"/>
                <w:color w:val="000000"/>
                <w:sz w:val="18"/>
                <w:szCs w:val="18"/>
              </w:rPr>
              <w:t> </w:t>
            </w:r>
          </w:p>
        </w:tc>
        <w:tc>
          <w:tcPr>
            <w:tcW w:w="3969" w:type="dxa"/>
            <w:tcBorders>
              <w:top w:val="nil"/>
              <w:left w:val="nil"/>
              <w:bottom w:val="single" w:color="A6A6A6" w:sz="4" w:space="0"/>
              <w:right w:val="single" w:color="A6A6A6" w:sz="4" w:space="0"/>
            </w:tcBorders>
            <w:shd w:val="clear" w:color="auto" w:fill="auto"/>
            <w:noWrap/>
            <w:vAlign w:val="bottom"/>
            <w:hideMark/>
          </w:tcPr>
          <w:p w:rsidRPr="008B77C6" w:rsidR="00095DBF" w:rsidP="00095DBF" w:rsidRDefault="00095DBF" w14:paraId="13B08784"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095DBF" w:rsidTr="004726A3" w14:paraId="36C5D293" w14:textId="77777777">
        <w:trPr>
          <w:trHeight w:val="264"/>
        </w:trPr>
        <w:tc>
          <w:tcPr>
            <w:tcW w:w="3539" w:type="dxa"/>
            <w:tcBorders>
              <w:top w:val="nil"/>
              <w:left w:val="single" w:color="A6A6A6" w:sz="4" w:space="0"/>
              <w:bottom w:val="single" w:color="A6A6A6" w:sz="4" w:space="0"/>
              <w:right w:val="single" w:color="A6A6A6" w:sz="4" w:space="0"/>
            </w:tcBorders>
            <w:shd w:val="clear" w:color="auto" w:fill="B8BEF2"/>
            <w:vAlign w:val="center"/>
            <w:hideMark/>
          </w:tcPr>
          <w:p w:rsidRPr="008B77C6" w:rsidR="00095DBF" w:rsidP="00095DBF" w:rsidRDefault="00095DBF" w14:paraId="49B3442B" w14:textId="77777777">
            <w:pPr>
              <w:rPr>
                <w:rFonts w:ascii="Arial" w:hAnsi="Arial" w:cs="Arial"/>
                <w:color w:val="000000"/>
                <w:sz w:val="18"/>
                <w:szCs w:val="18"/>
              </w:rPr>
            </w:pPr>
            <w:r w:rsidRPr="008B77C6">
              <w:rPr>
                <w:rFonts w:ascii="Arial" w:hAnsi="Arial" w:cs="Arial"/>
                <w:color w:val="000000"/>
                <w:sz w:val="18"/>
                <w:szCs w:val="18"/>
              </w:rPr>
              <w:t>Project employee/volunteer costs:</w:t>
            </w:r>
          </w:p>
        </w:tc>
        <w:tc>
          <w:tcPr>
            <w:tcW w:w="1417"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7D4B0274" w14:textId="77777777">
            <w:pPr>
              <w:rPr>
                <w:rFonts w:ascii="Arial" w:hAnsi="Arial" w:cs="Arial"/>
                <w:color w:val="000000"/>
                <w:sz w:val="18"/>
                <w:szCs w:val="18"/>
              </w:rPr>
            </w:pPr>
            <w:r w:rsidRPr="008B77C6">
              <w:rPr>
                <w:rFonts w:ascii="Arial" w:hAnsi="Arial" w:cs="Arial"/>
                <w:color w:val="000000"/>
                <w:sz w:val="18"/>
                <w:szCs w:val="18"/>
              </w:rPr>
              <w:t> </w:t>
            </w:r>
          </w:p>
        </w:tc>
        <w:tc>
          <w:tcPr>
            <w:tcW w:w="1418" w:type="dxa"/>
            <w:tcBorders>
              <w:top w:val="nil"/>
              <w:left w:val="nil"/>
              <w:bottom w:val="single" w:color="A6A6A6" w:sz="4" w:space="0"/>
              <w:right w:val="nil"/>
            </w:tcBorders>
            <w:vAlign w:val="center"/>
          </w:tcPr>
          <w:p w:rsidRPr="008B77C6" w:rsidR="00095DBF" w:rsidP="00095DBF" w:rsidRDefault="00095DBF" w14:paraId="2E6E2A11" w14:textId="3D575CD2">
            <w:pPr>
              <w:rPr>
                <w:rFonts w:ascii="Arial" w:hAnsi="Arial" w:cs="Arial"/>
                <w:color w:val="000000"/>
                <w:sz w:val="18"/>
                <w:szCs w:val="18"/>
              </w:rPr>
            </w:pPr>
            <w:r w:rsidRPr="008B77C6">
              <w:rPr>
                <w:rFonts w:ascii="Arial" w:hAnsi="Arial" w:cs="Arial"/>
                <w:color w:val="000000"/>
                <w:sz w:val="18"/>
                <w:szCs w:val="18"/>
              </w:rPr>
              <w:t> </w:t>
            </w:r>
          </w:p>
        </w:tc>
        <w:tc>
          <w:tcPr>
            <w:tcW w:w="1417" w:type="dxa"/>
            <w:tcBorders>
              <w:top w:val="nil"/>
              <w:left w:val="nil"/>
              <w:bottom w:val="single" w:color="A6A6A6" w:sz="4" w:space="0"/>
              <w:right w:val="nil"/>
            </w:tcBorders>
            <w:vAlign w:val="center"/>
          </w:tcPr>
          <w:p w:rsidRPr="008B77C6" w:rsidR="00095DBF" w:rsidP="00095DBF" w:rsidRDefault="00095DBF" w14:paraId="1538752A" w14:textId="2EF5915D">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41AA1E5E" w14:textId="6B9A3036">
            <w:pPr>
              <w:rPr>
                <w:rFonts w:ascii="Arial" w:hAnsi="Arial" w:cs="Arial"/>
                <w:color w:val="000000"/>
                <w:sz w:val="18"/>
                <w:szCs w:val="18"/>
              </w:rPr>
            </w:pPr>
            <w:r w:rsidRPr="008B77C6">
              <w:rPr>
                <w:rFonts w:ascii="Arial" w:hAnsi="Arial" w:cs="Arial"/>
                <w:color w:val="000000"/>
                <w:sz w:val="18"/>
                <w:szCs w:val="18"/>
              </w:rPr>
              <w:t> </w:t>
            </w:r>
          </w:p>
        </w:tc>
        <w:tc>
          <w:tcPr>
            <w:tcW w:w="1276"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365BCA4D"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969" w:type="dxa"/>
            <w:tcBorders>
              <w:top w:val="nil"/>
              <w:left w:val="nil"/>
              <w:bottom w:val="single" w:color="A6A6A6" w:sz="4" w:space="0"/>
              <w:right w:val="single" w:color="A6A6A6" w:sz="4" w:space="0"/>
            </w:tcBorders>
            <w:shd w:val="clear" w:color="auto" w:fill="auto"/>
            <w:noWrap/>
            <w:vAlign w:val="bottom"/>
            <w:hideMark/>
          </w:tcPr>
          <w:p w:rsidRPr="008B77C6" w:rsidR="00095DBF" w:rsidP="00095DBF" w:rsidRDefault="00095DBF" w14:paraId="7A6CB0C1"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095DBF" w:rsidTr="004726A3" w14:paraId="12190AFC" w14:textId="77777777">
        <w:trPr>
          <w:trHeight w:val="264"/>
        </w:trPr>
        <w:tc>
          <w:tcPr>
            <w:tcW w:w="3539" w:type="dxa"/>
            <w:tcBorders>
              <w:top w:val="nil"/>
              <w:left w:val="single" w:color="A6A6A6" w:sz="4" w:space="0"/>
              <w:bottom w:val="single" w:color="A6A6A6" w:sz="4" w:space="0"/>
              <w:right w:val="single" w:color="A6A6A6" w:sz="4" w:space="0"/>
            </w:tcBorders>
            <w:shd w:val="clear" w:color="auto" w:fill="B8BEF2"/>
            <w:vAlign w:val="center"/>
            <w:hideMark/>
          </w:tcPr>
          <w:p w:rsidRPr="008B77C6" w:rsidR="00095DBF" w:rsidP="00095DBF" w:rsidRDefault="00095DBF" w14:paraId="5E2C31FC" w14:textId="77777777">
            <w:pPr>
              <w:rPr>
                <w:rFonts w:ascii="Arial" w:hAnsi="Arial" w:cs="Arial"/>
                <w:color w:val="000000"/>
                <w:sz w:val="18"/>
                <w:szCs w:val="18"/>
              </w:rPr>
            </w:pPr>
            <w:r w:rsidRPr="008B77C6">
              <w:rPr>
                <w:rFonts w:ascii="Arial" w:hAnsi="Arial" w:cs="Arial"/>
                <w:color w:val="000000"/>
                <w:sz w:val="18"/>
                <w:szCs w:val="18"/>
              </w:rPr>
              <w:t> </w:t>
            </w:r>
          </w:p>
        </w:tc>
        <w:tc>
          <w:tcPr>
            <w:tcW w:w="1417"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60866F8E" w14:textId="77777777">
            <w:pPr>
              <w:rPr>
                <w:rFonts w:ascii="Arial" w:hAnsi="Arial" w:cs="Arial"/>
                <w:color w:val="000000"/>
                <w:sz w:val="18"/>
                <w:szCs w:val="18"/>
              </w:rPr>
            </w:pPr>
            <w:r w:rsidRPr="008B77C6">
              <w:rPr>
                <w:rFonts w:ascii="Arial" w:hAnsi="Arial" w:cs="Arial"/>
                <w:color w:val="000000"/>
                <w:sz w:val="18"/>
                <w:szCs w:val="18"/>
              </w:rPr>
              <w:t> </w:t>
            </w:r>
          </w:p>
        </w:tc>
        <w:tc>
          <w:tcPr>
            <w:tcW w:w="1418" w:type="dxa"/>
            <w:tcBorders>
              <w:top w:val="nil"/>
              <w:left w:val="nil"/>
              <w:bottom w:val="single" w:color="A6A6A6" w:sz="4" w:space="0"/>
              <w:right w:val="nil"/>
            </w:tcBorders>
            <w:vAlign w:val="center"/>
          </w:tcPr>
          <w:p w:rsidRPr="008B77C6" w:rsidR="00095DBF" w:rsidP="00095DBF" w:rsidRDefault="00095DBF" w14:paraId="57619D99" w14:textId="5B90C146">
            <w:pPr>
              <w:rPr>
                <w:rFonts w:ascii="Arial" w:hAnsi="Arial" w:cs="Arial"/>
                <w:color w:val="000000"/>
                <w:sz w:val="18"/>
                <w:szCs w:val="18"/>
              </w:rPr>
            </w:pPr>
            <w:r w:rsidRPr="008B77C6">
              <w:rPr>
                <w:rFonts w:ascii="Arial" w:hAnsi="Arial" w:cs="Arial"/>
                <w:color w:val="000000"/>
                <w:sz w:val="18"/>
                <w:szCs w:val="18"/>
              </w:rPr>
              <w:t> </w:t>
            </w:r>
          </w:p>
        </w:tc>
        <w:tc>
          <w:tcPr>
            <w:tcW w:w="1417" w:type="dxa"/>
            <w:tcBorders>
              <w:top w:val="nil"/>
              <w:left w:val="nil"/>
              <w:bottom w:val="single" w:color="A6A6A6" w:sz="4" w:space="0"/>
              <w:right w:val="nil"/>
            </w:tcBorders>
            <w:vAlign w:val="center"/>
          </w:tcPr>
          <w:p w:rsidRPr="008B77C6" w:rsidR="00095DBF" w:rsidP="00095DBF" w:rsidRDefault="00095DBF" w14:paraId="68B3FBB9" w14:textId="1DD67607">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207280B7" w14:textId="31F39550">
            <w:pPr>
              <w:rPr>
                <w:rFonts w:ascii="Arial" w:hAnsi="Arial" w:cs="Arial"/>
                <w:color w:val="000000"/>
                <w:sz w:val="18"/>
                <w:szCs w:val="18"/>
              </w:rPr>
            </w:pPr>
            <w:r w:rsidRPr="008B77C6">
              <w:rPr>
                <w:rFonts w:ascii="Arial" w:hAnsi="Arial" w:cs="Arial"/>
                <w:color w:val="000000"/>
                <w:sz w:val="18"/>
                <w:szCs w:val="18"/>
              </w:rPr>
              <w:t> </w:t>
            </w:r>
          </w:p>
        </w:tc>
        <w:tc>
          <w:tcPr>
            <w:tcW w:w="1276"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63C0B60F"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969" w:type="dxa"/>
            <w:tcBorders>
              <w:top w:val="nil"/>
              <w:left w:val="nil"/>
              <w:bottom w:val="single" w:color="A6A6A6" w:sz="4" w:space="0"/>
              <w:right w:val="single" w:color="A6A6A6" w:sz="4" w:space="0"/>
            </w:tcBorders>
            <w:shd w:val="clear" w:color="auto" w:fill="auto"/>
            <w:noWrap/>
            <w:vAlign w:val="bottom"/>
            <w:hideMark/>
          </w:tcPr>
          <w:p w:rsidRPr="008B77C6" w:rsidR="00095DBF" w:rsidP="00095DBF" w:rsidRDefault="00095DBF" w14:paraId="73154586"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095DBF" w:rsidTr="004726A3" w14:paraId="0B5FE3DF" w14:textId="77777777">
        <w:trPr>
          <w:trHeight w:val="264"/>
        </w:trPr>
        <w:tc>
          <w:tcPr>
            <w:tcW w:w="3539" w:type="dxa"/>
            <w:tcBorders>
              <w:top w:val="nil"/>
              <w:left w:val="single" w:color="A6A6A6" w:sz="4" w:space="0"/>
              <w:bottom w:val="single" w:color="A6A6A6" w:sz="4" w:space="0"/>
              <w:right w:val="single" w:color="A6A6A6" w:sz="4" w:space="0"/>
            </w:tcBorders>
            <w:shd w:val="clear" w:color="auto" w:fill="B8BEF2"/>
            <w:vAlign w:val="center"/>
            <w:hideMark/>
          </w:tcPr>
          <w:p w:rsidRPr="008B77C6" w:rsidR="00095DBF" w:rsidP="00095DBF" w:rsidRDefault="00095DBF" w14:paraId="65C72F33" w14:textId="77777777">
            <w:pPr>
              <w:rPr>
                <w:rFonts w:ascii="Arial" w:hAnsi="Arial" w:cs="Arial"/>
                <w:color w:val="000000"/>
                <w:sz w:val="18"/>
                <w:szCs w:val="18"/>
              </w:rPr>
            </w:pPr>
            <w:r w:rsidRPr="008B77C6">
              <w:rPr>
                <w:rFonts w:ascii="Arial" w:hAnsi="Arial" w:cs="Arial"/>
                <w:color w:val="000000"/>
                <w:sz w:val="18"/>
                <w:szCs w:val="18"/>
              </w:rPr>
              <w:t>Project premises costs:</w:t>
            </w:r>
          </w:p>
        </w:tc>
        <w:tc>
          <w:tcPr>
            <w:tcW w:w="1417"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256AA693" w14:textId="77777777">
            <w:pPr>
              <w:rPr>
                <w:rFonts w:ascii="Arial" w:hAnsi="Arial" w:cs="Arial"/>
                <w:color w:val="000000"/>
                <w:sz w:val="18"/>
                <w:szCs w:val="18"/>
              </w:rPr>
            </w:pPr>
            <w:r w:rsidRPr="008B77C6">
              <w:rPr>
                <w:rFonts w:ascii="Arial" w:hAnsi="Arial" w:cs="Arial"/>
                <w:color w:val="000000"/>
                <w:sz w:val="18"/>
                <w:szCs w:val="18"/>
              </w:rPr>
              <w:t> </w:t>
            </w:r>
          </w:p>
        </w:tc>
        <w:tc>
          <w:tcPr>
            <w:tcW w:w="1418" w:type="dxa"/>
            <w:tcBorders>
              <w:top w:val="nil"/>
              <w:left w:val="nil"/>
              <w:bottom w:val="single" w:color="A6A6A6" w:sz="4" w:space="0"/>
              <w:right w:val="nil"/>
            </w:tcBorders>
            <w:vAlign w:val="center"/>
          </w:tcPr>
          <w:p w:rsidRPr="008B77C6" w:rsidR="00095DBF" w:rsidP="00095DBF" w:rsidRDefault="00095DBF" w14:paraId="1A2A4342" w14:textId="5B53843A">
            <w:pPr>
              <w:rPr>
                <w:rFonts w:ascii="Arial" w:hAnsi="Arial" w:cs="Arial"/>
                <w:color w:val="000000"/>
                <w:sz w:val="18"/>
                <w:szCs w:val="18"/>
              </w:rPr>
            </w:pPr>
            <w:r w:rsidRPr="008B77C6">
              <w:rPr>
                <w:rFonts w:ascii="Arial" w:hAnsi="Arial" w:cs="Arial"/>
                <w:color w:val="000000"/>
                <w:sz w:val="18"/>
                <w:szCs w:val="18"/>
              </w:rPr>
              <w:t> </w:t>
            </w:r>
          </w:p>
        </w:tc>
        <w:tc>
          <w:tcPr>
            <w:tcW w:w="1417" w:type="dxa"/>
            <w:tcBorders>
              <w:top w:val="nil"/>
              <w:left w:val="nil"/>
              <w:bottom w:val="single" w:color="A6A6A6" w:sz="4" w:space="0"/>
              <w:right w:val="nil"/>
            </w:tcBorders>
            <w:vAlign w:val="center"/>
          </w:tcPr>
          <w:p w:rsidRPr="008B77C6" w:rsidR="00095DBF" w:rsidP="00095DBF" w:rsidRDefault="00095DBF" w14:paraId="5987D4AB" w14:textId="477AAAD5">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0785103A" w14:textId="5BCCC3FE">
            <w:pPr>
              <w:rPr>
                <w:rFonts w:ascii="Arial" w:hAnsi="Arial" w:cs="Arial"/>
                <w:color w:val="000000"/>
                <w:sz w:val="18"/>
                <w:szCs w:val="18"/>
              </w:rPr>
            </w:pPr>
            <w:r w:rsidRPr="008B77C6">
              <w:rPr>
                <w:rFonts w:ascii="Arial" w:hAnsi="Arial" w:cs="Arial"/>
                <w:color w:val="000000"/>
                <w:sz w:val="18"/>
                <w:szCs w:val="18"/>
              </w:rPr>
              <w:t> </w:t>
            </w:r>
          </w:p>
        </w:tc>
        <w:tc>
          <w:tcPr>
            <w:tcW w:w="1276"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16CC24BD"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969" w:type="dxa"/>
            <w:tcBorders>
              <w:top w:val="nil"/>
              <w:left w:val="nil"/>
              <w:bottom w:val="single" w:color="A6A6A6" w:sz="4" w:space="0"/>
              <w:right w:val="single" w:color="A6A6A6" w:sz="4" w:space="0"/>
            </w:tcBorders>
            <w:shd w:val="clear" w:color="auto" w:fill="auto"/>
            <w:noWrap/>
            <w:vAlign w:val="bottom"/>
            <w:hideMark/>
          </w:tcPr>
          <w:p w:rsidRPr="008B77C6" w:rsidR="00095DBF" w:rsidP="00095DBF" w:rsidRDefault="00095DBF" w14:paraId="30AA2BD2"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095DBF" w:rsidTr="004726A3" w14:paraId="34E88921" w14:textId="77777777">
        <w:trPr>
          <w:trHeight w:val="264"/>
        </w:trPr>
        <w:tc>
          <w:tcPr>
            <w:tcW w:w="3539" w:type="dxa"/>
            <w:tcBorders>
              <w:top w:val="nil"/>
              <w:left w:val="single" w:color="A6A6A6" w:sz="4" w:space="0"/>
              <w:bottom w:val="single" w:color="A6A6A6" w:sz="4" w:space="0"/>
              <w:right w:val="single" w:color="A6A6A6" w:sz="4" w:space="0"/>
            </w:tcBorders>
            <w:shd w:val="clear" w:color="auto" w:fill="B8BEF2"/>
            <w:vAlign w:val="center"/>
            <w:hideMark/>
          </w:tcPr>
          <w:p w:rsidRPr="008B77C6" w:rsidR="00095DBF" w:rsidP="00095DBF" w:rsidRDefault="00095DBF" w14:paraId="78B5878C" w14:textId="77777777">
            <w:pPr>
              <w:rPr>
                <w:rFonts w:ascii="Arial" w:hAnsi="Arial" w:cs="Arial"/>
                <w:color w:val="000000"/>
                <w:sz w:val="18"/>
                <w:szCs w:val="18"/>
              </w:rPr>
            </w:pPr>
            <w:r w:rsidRPr="008B77C6">
              <w:rPr>
                <w:rFonts w:ascii="Arial" w:hAnsi="Arial" w:cs="Arial"/>
                <w:color w:val="000000"/>
                <w:sz w:val="18"/>
                <w:szCs w:val="18"/>
              </w:rPr>
              <w:t> </w:t>
            </w:r>
          </w:p>
        </w:tc>
        <w:tc>
          <w:tcPr>
            <w:tcW w:w="1417"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671E0622" w14:textId="77777777">
            <w:pPr>
              <w:rPr>
                <w:rFonts w:ascii="Arial" w:hAnsi="Arial" w:cs="Arial"/>
                <w:color w:val="000000"/>
                <w:sz w:val="18"/>
                <w:szCs w:val="18"/>
              </w:rPr>
            </w:pPr>
            <w:r w:rsidRPr="008B77C6">
              <w:rPr>
                <w:rFonts w:ascii="Arial" w:hAnsi="Arial" w:cs="Arial"/>
                <w:color w:val="000000"/>
                <w:sz w:val="18"/>
                <w:szCs w:val="18"/>
              </w:rPr>
              <w:t> </w:t>
            </w:r>
          </w:p>
        </w:tc>
        <w:tc>
          <w:tcPr>
            <w:tcW w:w="1418" w:type="dxa"/>
            <w:tcBorders>
              <w:top w:val="nil"/>
              <w:left w:val="nil"/>
              <w:bottom w:val="single" w:color="A6A6A6" w:sz="4" w:space="0"/>
              <w:right w:val="nil"/>
            </w:tcBorders>
            <w:vAlign w:val="center"/>
          </w:tcPr>
          <w:p w:rsidRPr="008B77C6" w:rsidR="00095DBF" w:rsidP="00095DBF" w:rsidRDefault="00095DBF" w14:paraId="08C7454A" w14:textId="2E049131">
            <w:pPr>
              <w:rPr>
                <w:rFonts w:ascii="Arial" w:hAnsi="Arial" w:cs="Arial"/>
                <w:color w:val="000000"/>
                <w:sz w:val="18"/>
                <w:szCs w:val="18"/>
              </w:rPr>
            </w:pPr>
            <w:r w:rsidRPr="008B77C6">
              <w:rPr>
                <w:rFonts w:ascii="Arial" w:hAnsi="Arial" w:cs="Arial"/>
                <w:color w:val="000000"/>
                <w:sz w:val="18"/>
                <w:szCs w:val="18"/>
              </w:rPr>
              <w:t> </w:t>
            </w:r>
          </w:p>
        </w:tc>
        <w:tc>
          <w:tcPr>
            <w:tcW w:w="1417" w:type="dxa"/>
            <w:tcBorders>
              <w:top w:val="nil"/>
              <w:left w:val="nil"/>
              <w:bottom w:val="single" w:color="A6A6A6" w:sz="4" w:space="0"/>
              <w:right w:val="nil"/>
            </w:tcBorders>
            <w:vAlign w:val="center"/>
          </w:tcPr>
          <w:p w:rsidRPr="008B77C6" w:rsidR="00095DBF" w:rsidP="00095DBF" w:rsidRDefault="00095DBF" w14:paraId="6E6A8B1B" w14:textId="47F88160">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05DE455C" w14:textId="4AF68574">
            <w:pPr>
              <w:rPr>
                <w:rFonts w:ascii="Arial" w:hAnsi="Arial" w:cs="Arial"/>
                <w:color w:val="000000"/>
                <w:sz w:val="18"/>
                <w:szCs w:val="18"/>
              </w:rPr>
            </w:pPr>
            <w:r w:rsidRPr="008B77C6">
              <w:rPr>
                <w:rFonts w:ascii="Arial" w:hAnsi="Arial" w:cs="Arial"/>
                <w:color w:val="000000"/>
                <w:sz w:val="18"/>
                <w:szCs w:val="18"/>
              </w:rPr>
              <w:t> </w:t>
            </w:r>
          </w:p>
        </w:tc>
        <w:tc>
          <w:tcPr>
            <w:tcW w:w="1276"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3B178954"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969" w:type="dxa"/>
            <w:tcBorders>
              <w:top w:val="nil"/>
              <w:left w:val="nil"/>
              <w:bottom w:val="single" w:color="A6A6A6" w:sz="4" w:space="0"/>
              <w:right w:val="single" w:color="A6A6A6" w:sz="4" w:space="0"/>
            </w:tcBorders>
            <w:shd w:val="clear" w:color="auto" w:fill="auto"/>
            <w:noWrap/>
            <w:vAlign w:val="bottom"/>
            <w:hideMark/>
          </w:tcPr>
          <w:p w:rsidRPr="008B77C6" w:rsidR="00095DBF" w:rsidP="00095DBF" w:rsidRDefault="00095DBF" w14:paraId="10FC2A1E"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095DBF" w:rsidTr="004726A3" w14:paraId="58685067" w14:textId="77777777">
        <w:trPr>
          <w:trHeight w:val="264"/>
        </w:trPr>
        <w:tc>
          <w:tcPr>
            <w:tcW w:w="3539" w:type="dxa"/>
            <w:tcBorders>
              <w:top w:val="nil"/>
              <w:left w:val="single" w:color="A6A6A6" w:sz="4" w:space="0"/>
              <w:bottom w:val="single" w:color="A6A6A6" w:sz="4" w:space="0"/>
              <w:right w:val="single" w:color="A6A6A6" w:sz="4" w:space="0"/>
            </w:tcBorders>
            <w:shd w:val="clear" w:color="auto" w:fill="B8BEF2"/>
            <w:vAlign w:val="center"/>
            <w:hideMark/>
          </w:tcPr>
          <w:p w:rsidRPr="008B77C6" w:rsidR="00095DBF" w:rsidP="00095DBF" w:rsidRDefault="00095DBF" w14:paraId="57E194B9" w14:textId="77777777">
            <w:pPr>
              <w:rPr>
                <w:rFonts w:ascii="Arial" w:hAnsi="Arial" w:cs="Arial"/>
                <w:color w:val="000000"/>
                <w:sz w:val="18"/>
                <w:szCs w:val="18"/>
              </w:rPr>
            </w:pPr>
            <w:r w:rsidRPr="008B77C6">
              <w:rPr>
                <w:rFonts w:ascii="Arial" w:hAnsi="Arial" w:cs="Arial"/>
                <w:color w:val="000000"/>
                <w:sz w:val="18"/>
                <w:szCs w:val="18"/>
              </w:rPr>
              <w:t>Project travel and transport costs:</w:t>
            </w:r>
          </w:p>
        </w:tc>
        <w:tc>
          <w:tcPr>
            <w:tcW w:w="1417"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04135FF7" w14:textId="77777777">
            <w:pPr>
              <w:rPr>
                <w:rFonts w:ascii="Arial" w:hAnsi="Arial" w:cs="Arial"/>
                <w:color w:val="000000"/>
                <w:sz w:val="18"/>
                <w:szCs w:val="18"/>
              </w:rPr>
            </w:pPr>
            <w:r w:rsidRPr="008B77C6">
              <w:rPr>
                <w:rFonts w:ascii="Arial" w:hAnsi="Arial" w:cs="Arial"/>
                <w:color w:val="000000"/>
                <w:sz w:val="18"/>
                <w:szCs w:val="18"/>
              </w:rPr>
              <w:t> </w:t>
            </w:r>
          </w:p>
        </w:tc>
        <w:tc>
          <w:tcPr>
            <w:tcW w:w="1418" w:type="dxa"/>
            <w:tcBorders>
              <w:top w:val="nil"/>
              <w:left w:val="nil"/>
              <w:bottom w:val="single" w:color="A6A6A6" w:sz="4" w:space="0"/>
              <w:right w:val="nil"/>
            </w:tcBorders>
            <w:vAlign w:val="center"/>
          </w:tcPr>
          <w:p w:rsidRPr="008B77C6" w:rsidR="00095DBF" w:rsidP="00095DBF" w:rsidRDefault="00095DBF" w14:paraId="79717AF6" w14:textId="0042E2C4">
            <w:pPr>
              <w:rPr>
                <w:rFonts w:ascii="Arial" w:hAnsi="Arial" w:cs="Arial"/>
                <w:color w:val="000000"/>
                <w:sz w:val="18"/>
                <w:szCs w:val="18"/>
              </w:rPr>
            </w:pPr>
            <w:r w:rsidRPr="008B77C6">
              <w:rPr>
                <w:rFonts w:ascii="Arial" w:hAnsi="Arial" w:cs="Arial"/>
                <w:color w:val="000000"/>
                <w:sz w:val="18"/>
                <w:szCs w:val="18"/>
              </w:rPr>
              <w:t> </w:t>
            </w:r>
          </w:p>
        </w:tc>
        <w:tc>
          <w:tcPr>
            <w:tcW w:w="1417" w:type="dxa"/>
            <w:tcBorders>
              <w:top w:val="nil"/>
              <w:left w:val="nil"/>
              <w:bottom w:val="single" w:color="A6A6A6" w:sz="4" w:space="0"/>
              <w:right w:val="nil"/>
            </w:tcBorders>
            <w:vAlign w:val="center"/>
          </w:tcPr>
          <w:p w:rsidRPr="008B77C6" w:rsidR="00095DBF" w:rsidP="00095DBF" w:rsidRDefault="00095DBF" w14:paraId="02F735C3" w14:textId="23880B1B">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765549A3" w14:textId="08676E18">
            <w:pPr>
              <w:rPr>
                <w:rFonts w:ascii="Arial" w:hAnsi="Arial" w:cs="Arial"/>
                <w:color w:val="000000"/>
                <w:sz w:val="18"/>
                <w:szCs w:val="18"/>
              </w:rPr>
            </w:pPr>
            <w:r w:rsidRPr="008B77C6">
              <w:rPr>
                <w:rFonts w:ascii="Arial" w:hAnsi="Arial" w:cs="Arial"/>
                <w:color w:val="000000"/>
                <w:sz w:val="18"/>
                <w:szCs w:val="18"/>
              </w:rPr>
              <w:t> </w:t>
            </w:r>
          </w:p>
        </w:tc>
        <w:tc>
          <w:tcPr>
            <w:tcW w:w="1276"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40F6FA49"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969" w:type="dxa"/>
            <w:tcBorders>
              <w:top w:val="nil"/>
              <w:left w:val="nil"/>
              <w:bottom w:val="single" w:color="A6A6A6" w:sz="4" w:space="0"/>
              <w:right w:val="single" w:color="A6A6A6" w:sz="4" w:space="0"/>
            </w:tcBorders>
            <w:shd w:val="clear" w:color="auto" w:fill="auto"/>
            <w:noWrap/>
            <w:vAlign w:val="bottom"/>
            <w:hideMark/>
          </w:tcPr>
          <w:p w:rsidRPr="008B77C6" w:rsidR="00095DBF" w:rsidP="00095DBF" w:rsidRDefault="00095DBF" w14:paraId="5DEC96F6"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095DBF" w:rsidTr="004726A3" w14:paraId="6036823B" w14:textId="77777777">
        <w:trPr>
          <w:trHeight w:val="264"/>
        </w:trPr>
        <w:tc>
          <w:tcPr>
            <w:tcW w:w="3539" w:type="dxa"/>
            <w:tcBorders>
              <w:top w:val="nil"/>
              <w:left w:val="single" w:color="A6A6A6" w:sz="4" w:space="0"/>
              <w:bottom w:val="single" w:color="A6A6A6" w:sz="4" w:space="0"/>
              <w:right w:val="single" w:color="A6A6A6" w:sz="4" w:space="0"/>
            </w:tcBorders>
            <w:shd w:val="clear" w:color="auto" w:fill="B8BEF2"/>
            <w:vAlign w:val="center"/>
            <w:hideMark/>
          </w:tcPr>
          <w:p w:rsidRPr="008B77C6" w:rsidR="00095DBF" w:rsidP="00095DBF" w:rsidRDefault="00095DBF" w14:paraId="34E174FB" w14:textId="77777777">
            <w:pPr>
              <w:rPr>
                <w:rFonts w:ascii="Arial" w:hAnsi="Arial" w:cs="Arial"/>
                <w:color w:val="000000"/>
                <w:sz w:val="18"/>
                <w:szCs w:val="18"/>
              </w:rPr>
            </w:pPr>
            <w:r w:rsidRPr="008B77C6">
              <w:rPr>
                <w:rFonts w:ascii="Arial" w:hAnsi="Arial" w:cs="Arial"/>
                <w:color w:val="000000"/>
                <w:sz w:val="18"/>
                <w:szCs w:val="18"/>
              </w:rPr>
              <w:t> </w:t>
            </w:r>
          </w:p>
        </w:tc>
        <w:tc>
          <w:tcPr>
            <w:tcW w:w="1417"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48519ACC" w14:textId="77777777">
            <w:pPr>
              <w:rPr>
                <w:rFonts w:ascii="Arial" w:hAnsi="Arial" w:cs="Arial"/>
                <w:color w:val="000000"/>
                <w:sz w:val="18"/>
                <w:szCs w:val="18"/>
              </w:rPr>
            </w:pPr>
            <w:r w:rsidRPr="008B77C6">
              <w:rPr>
                <w:rFonts w:ascii="Arial" w:hAnsi="Arial" w:cs="Arial"/>
                <w:color w:val="000000"/>
                <w:sz w:val="18"/>
                <w:szCs w:val="18"/>
              </w:rPr>
              <w:t> </w:t>
            </w:r>
          </w:p>
        </w:tc>
        <w:tc>
          <w:tcPr>
            <w:tcW w:w="1418" w:type="dxa"/>
            <w:tcBorders>
              <w:top w:val="nil"/>
              <w:left w:val="nil"/>
              <w:bottom w:val="single" w:color="A6A6A6" w:sz="4" w:space="0"/>
              <w:right w:val="nil"/>
            </w:tcBorders>
            <w:vAlign w:val="center"/>
          </w:tcPr>
          <w:p w:rsidRPr="008B77C6" w:rsidR="00095DBF" w:rsidP="00095DBF" w:rsidRDefault="00095DBF" w14:paraId="06E30C46" w14:textId="21022424">
            <w:pPr>
              <w:rPr>
                <w:rFonts w:ascii="Arial" w:hAnsi="Arial" w:cs="Arial"/>
                <w:color w:val="000000"/>
                <w:sz w:val="18"/>
                <w:szCs w:val="18"/>
              </w:rPr>
            </w:pPr>
            <w:r w:rsidRPr="008B77C6">
              <w:rPr>
                <w:rFonts w:ascii="Arial" w:hAnsi="Arial" w:cs="Arial"/>
                <w:color w:val="000000"/>
                <w:sz w:val="18"/>
                <w:szCs w:val="18"/>
              </w:rPr>
              <w:t> </w:t>
            </w:r>
          </w:p>
        </w:tc>
        <w:tc>
          <w:tcPr>
            <w:tcW w:w="1417" w:type="dxa"/>
            <w:tcBorders>
              <w:top w:val="nil"/>
              <w:left w:val="nil"/>
              <w:bottom w:val="single" w:color="A6A6A6" w:sz="4" w:space="0"/>
              <w:right w:val="nil"/>
            </w:tcBorders>
            <w:vAlign w:val="center"/>
          </w:tcPr>
          <w:p w:rsidRPr="008B77C6" w:rsidR="00095DBF" w:rsidP="00095DBF" w:rsidRDefault="00095DBF" w14:paraId="117BC649" w14:textId="351ECC5F">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7DAC673C" w14:textId="60D61F4D">
            <w:pPr>
              <w:rPr>
                <w:rFonts w:ascii="Arial" w:hAnsi="Arial" w:cs="Arial"/>
                <w:color w:val="000000"/>
                <w:sz w:val="18"/>
                <w:szCs w:val="18"/>
              </w:rPr>
            </w:pPr>
            <w:r w:rsidRPr="008B77C6">
              <w:rPr>
                <w:rFonts w:ascii="Arial" w:hAnsi="Arial" w:cs="Arial"/>
                <w:color w:val="000000"/>
                <w:sz w:val="18"/>
                <w:szCs w:val="18"/>
              </w:rPr>
              <w:t> </w:t>
            </w:r>
          </w:p>
        </w:tc>
        <w:tc>
          <w:tcPr>
            <w:tcW w:w="1276"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5A0174E9"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969" w:type="dxa"/>
            <w:tcBorders>
              <w:top w:val="nil"/>
              <w:left w:val="nil"/>
              <w:bottom w:val="single" w:color="A6A6A6" w:sz="4" w:space="0"/>
              <w:right w:val="single" w:color="A6A6A6" w:sz="4" w:space="0"/>
            </w:tcBorders>
            <w:shd w:val="clear" w:color="auto" w:fill="auto"/>
            <w:noWrap/>
            <w:vAlign w:val="bottom"/>
            <w:hideMark/>
          </w:tcPr>
          <w:p w:rsidRPr="008B77C6" w:rsidR="00095DBF" w:rsidP="00095DBF" w:rsidRDefault="00095DBF" w14:paraId="04EF0243"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095DBF" w:rsidTr="004726A3" w14:paraId="609E4B04" w14:textId="77777777">
        <w:trPr>
          <w:trHeight w:val="264"/>
        </w:trPr>
        <w:tc>
          <w:tcPr>
            <w:tcW w:w="3539" w:type="dxa"/>
            <w:tcBorders>
              <w:top w:val="nil"/>
              <w:left w:val="single" w:color="A6A6A6" w:sz="4" w:space="0"/>
              <w:bottom w:val="single" w:color="A6A6A6" w:sz="4" w:space="0"/>
              <w:right w:val="single" w:color="A6A6A6" w:sz="4" w:space="0"/>
            </w:tcBorders>
            <w:shd w:val="clear" w:color="auto" w:fill="B8BEF2"/>
            <w:vAlign w:val="center"/>
            <w:hideMark/>
          </w:tcPr>
          <w:p w:rsidRPr="008B77C6" w:rsidR="00095DBF" w:rsidP="00095DBF" w:rsidRDefault="00095DBF" w14:paraId="262EECA0" w14:textId="77777777">
            <w:pPr>
              <w:rPr>
                <w:rFonts w:ascii="Arial" w:hAnsi="Arial" w:cs="Arial"/>
                <w:color w:val="000000"/>
                <w:sz w:val="18"/>
                <w:szCs w:val="18"/>
              </w:rPr>
            </w:pPr>
            <w:r w:rsidRPr="008B77C6">
              <w:rPr>
                <w:rFonts w:ascii="Arial" w:hAnsi="Arial" w:cs="Arial"/>
                <w:color w:val="000000"/>
                <w:sz w:val="18"/>
                <w:szCs w:val="18"/>
              </w:rPr>
              <w:t>Project supplies and services costs:</w:t>
            </w:r>
          </w:p>
        </w:tc>
        <w:tc>
          <w:tcPr>
            <w:tcW w:w="1417"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71386BC5" w14:textId="77777777">
            <w:pPr>
              <w:rPr>
                <w:rFonts w:ascii="Arial" w:hAnsi="Arial" w:cs="Arial"/>
                <w:color w:val="000000"/>
                <w:sz w:val="18"/>
                <w:szCs w:val="18"/>
              </w:rPr>
            </w:pPr>
            <w:r w:rsidRPr="008B77C6">
              <w:rPr>
                <w:rFonts w:ascii="Arial" w:hAnsi="Arial" w:cs="Arial"/>
                <w:color w:val="000000"/>
                <w:sz w:val="18"/>
                <w:szCs w:val="18"/>
              </w:rPr>
              <w:t> </w:t>
            </w:r>
          </w:p>
        </w:tc>
        <w:tc>
          <w:tcPr>
            <w:tcW w:w="1418" w:type="dxa"/>
            <w:tcBorders>
              <w:top w:val="nil"/>
              <w:left w:val="nil"/>
              <w:bottom w:val="single" w:color="A6A6A6" w:sz="4" w:space="0"/>
              <w:right w:val="nil"/>
            </w:tcBorders>
            <w:vAlign w:val="center"/>
          </w:tcPr>
          <w:p w:rsidRPr="008B77C6" w:rsidR="00095DBF" w:rsidP="00095DBF" w:rsidRDefault="00095DBF" w14:paraId="61550102" w14:textId="6A312FA0">
            <w:pPr>
              <w:rPr>
                <w:rFonts w:ascii="Arial" w:hAnsi="Arial" w:cs="Arial"/>
                <w:color w:val="000000"/>
                <w:sz w:val="18"/>
                <w:szCs w:val="18"/>
              </w:rPr>
            </w:pPr>
            <w:r w:rsidRPr="008B77C6">
              <w:rPr>
                <w:rFonts w:ascii="Arial" w:hAnsi="Arial" w:cs="Arial"/>
                <w:color w:val="000000"/>
                <w:sz w:val="18"/>
                <w:szCs w:val="18"/>
              </w:rPr>
              <w:t> </w:t>
            </w:r>
          </w:p>
        </w:tc>
        <w:tc>
          <w:tcPr>
            <w:tcW w:w="1417" w:type="dxa"/>
            <w:tcBorders>
              <w:top w:val="nil"/>
              <w:left w:val="nil"/>
              <w:bottom w:val="single" w:color="A6A6A6" w:sz="4" w:space="0"/>
              <w:right w:val="nil"/>
            </w:tcBorders>
            <w:vAlign w:val="center"/>
          </w:tcPr>
          <w:p w:rsidRPr="008B77C6" w:rsidR="00095DBF" w:rsidP="00095DBF" w:rsidRDefault="00095DBF" w14:paraId="4E3A4890" w14:textId="79932FE0">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1C8B66DF" w14:textId="5472ABEB">
            <w:pPr>
              <w:rPr>
                <w:rFonts w:ascii="Arial" w:hAnsi="Arial" w:cs="Arial"/>
                <w:color w:val="000000"/>
                <w:sz w:val="18"/>
                <w:szCs w:val="18"/>
              </w:rPr>
            </w:pPr>
            <w:r w:rsidRPr="008B77C6">
              <w:rPr>
                <w:rFonts w:ascii="Arial" w:hAnsi="Arial" w:cs="Arial"/>
                <w:color w:val="000000"/>
                <w:sz w:val="18"/>
                <w:szCs w:val="18"/>
              </w:rPr>
              <w:t> </w:t>
            </w:r>
          </w:p>
        </w:tc>
        <w:tc>
          <w:tcPr>
            <w:tcW w:w="1276"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2AF627B2"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969" w:type="dxa"/>
            <w:tcBorders>
              <w:top w:val="nil"/>
              <w:left w:val="nil"/>
              <w:bottom w:val="single" w:color="A6A6A6" w:sz="4" w:space="0"/>
              <w:right w:val="single" w:color="A6A6A6" w:sz="4" w:space="0"/>
            </w:tcBorders>
            <w:shd w:val="clear" w:color="auto" w:fill="auto"/>
            <w:noWrap/>
            <w:vAlign w:val="bottom"/>
            <w:hideMark/>
          </w:tcPr>
          <w:p w:rsidRPr="008B77C6" w:rsidR="00095DBF" w:rsidP="00095DBF" w:rsidRDefault="00095DBF" w14:paraId="405D915C"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095DBF" w:rsidTr="004726A3" w14:paraId="2BA1C3FA" w14:textId="77777777">
        <w:trPr>
          <w:trHeight w:val="264"/>
        </w:trPr>
        <w:tc>
          <w:tcPr>
            <w:tcW w:w="3539" w:type="dxa"/>
            <w:tcBorders>
              <w:top w:val="nil"/>
              <w:left w:val="single" w:color="A6A6A6" w:sz="4" w:space="0"/>
              <w:bottom w:val="single" w:color="A6A6A6" w:sz="4" w:space="0"/>
              <w:right w:val="single" w:color="A6A6A6" w:sz="4" w:space="0"/>
            </w:tcBorders>
            <w:shd w:val="clear" w:color="auto" w:fill="B8BEF2"/>
            <w:vAlign w:val="center"/>
            <w:hideMark/>
          </w:tcPr>
          <w:p w:rsidRPr="008B77C6" w:rsidR="00095DBF" w:rsidP="00095DBF" w:rsidRDefault="00095DBF" w14:paraId="33B0B511" w14:textId="77777777">
            <w:pPr>
              <w:rPr>
                <w:rFonts w:ascii="Arial" w:hAnsi="Arial" w:cs="Arial"/>
                <w:b/>
                <w:bCs/>
                <w:color w:val="000000"/>
                <w:sz w:val="18"/>
                <w:szCs w:val="18"/>
              </w:rPr>
            </w:pPr>
            <w:r w:rsidRPr="008B77C6">
              <w:rPr>
                <w:rFonts w:ascii="Arial" w:hAnsi="Arial" w:cs="Arial"/>
                <w:b/>
                <w:bCs/>
                <w:color w:val="000000"/>
                <w:sz w:val="18"/>
                <w:szCs w:val="18"/>
              </w:rPr>
              <w:t> </w:t>
            </w:r>
          </w:p>
        </w:tc>
        <w:tc>
          <w:tcPr>
            <w:tcW w:w="1417"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1D1F1423" w14:textId="77777777">
            <w:pPr>
              <w:rPr>
                <w:rFonts w:ascii="Arial" w:hAnsi="Arial" w:cs="Arial"/>
                <w:color w:val="000000"/>
                <w:sz w:val="18"/>
                <w:szCs w:val="18"/>
              </w:rPr>
            </w:pPr>
            <w:r w:rsidRPr="008B77C6">
              <w:rPr>
                <w:rFonts w:ascii="Arial" w:hAnsi="Arial" w:cs="Arial"/>
                <w:color w:val="000000"/>
                <w:sz w:val="18"/>
                <w:szCs w:val="18"/>
              </w:rPr>
              <w:t> </w:t>
            </w:r>
          </w:p>
        </w:tc>
        <w:tc>
          <w:tcPr>
            <w:tcW w:w="1418" w:type="dxa"/>
            <w:tcBorders>
              <w:top w:val="nil"/>
              <w:left w:val="nil"/>
              <w:bottom w:val="single" w:color="A6A6A6" w:sz="4" w:space="0"/>
              <w:right w:val="nil"/>
            </w:tcBorders>
            <w:vAlign w:val="center"/>
          </w:tcPr>
          <w:p w:rsidRPr="008B77C6" w:rsidR="00095DBF" w:rsidP="00095DBF" w:rsidRDefault="00095DBF" w14:paraId="544C46B1" w14:textId="7BFCFE57">
            <w:pPr>
              <w:rPr>
                <w:rFonts w:ascii="Arial" w:hAnsi="Arial" w:cs="Arial"/>
                <w:color w:val="000000"/>
                <w:sz w:val="18"/>
                <w:szCs w:val="18"/>
              </w:rPr>
            </w:pPr>
            <w:r w:rsidRPr="008B77C6">
              <w:rPr>
                <w:rFonts w:ascii="Arial" w:hAnsi="Arial" w:cs="Arial"/>
                <w:color w:val="000000"/>
                <w:sz w:val="18"/>
                <w:szCs w:val="18"/>
              </w:rPr>
              <w:t> </w:t>
            </w:r>
          </w:p>
        </w:tc>
        <w:tc>
          <w:tcPr>
            <w:tcW w:w="1417" w:type="dxa"/>
            <w:tcBorders>
              <w:top w:val="nil"/>
              <w:left w:val="nil"/>
              <w:bottom w:val="single" w:color="A6A6A6" w:sz="4" w:space="0"/>
              <w:right w:val="nil"/>
            </w:tcBorders>
            <w:vAlign w:val="center"/>
          </w:tcPr>
          <w:p w:rsidRPr="008B77C6" w:rsidR="00095DBF" w:rsidP="00095DBF" w:rsidRDefault="00095DBF" w14:paraId="3CCAB3BD" w14:textId="1EA09CA3">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4C5436B7" w14:textId="2CFE8F42">
            <w:pPr>
              <w:rPr>
                <w:rFonts w:ascii="Arial" w:hAnsi="Arial" w:cs="Arial"/>
                <w:color w:val="000000"/>
                <w:sz w:val="18"/>
                <w:szCs w:val="18"/>
              </w:rPr>
            </w:pPr>
            <w:r w:rsidRPr="008B77C6">
              <w:rPr>
                <w:rFonts w:ascii="Arial" w:hAnsi="Arial" w:cs="Arial"/>
                <w:color w:val="000000"/>
                <w:sz w:val="18"/>
                <w:szCs w:val="18"/>
              </w:rPr>
              <w:t> </w:t>
            </w:r>
          </w:p>
        </w:tc>
        <w:tc>
          <w:tcPr>
            <w:tcW w:w="1276"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55C3E691"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969" w:type="dxa"/>
            <w:tcBorders>
              <w:top w:val="nil"/>
              <w:left w:val="nil"/>
              <w:bottom w:val="single" w:color="A6A6A6" w:sz="4" w:space="0"/>
              <w:right w:val="single" w:color="A6A6A6" w:sz="4" w:space="0"/>
            </w:tcBorders>
            <w:shd w:val="clear" w:color="auto" w:fill="auto"/>
            <w:noWrap/>
            <w:vAlign w:val="bottom"/>
            <w:hideMark/>
          </w:tcPr>
          <w:p w:rsidRPr="008B77C6" w:rsidR="00095DBF" w:rsidP="00095DBF" w:rsidRDefault="00095DBF" w14:paraId="57712B94"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095DBF" w:rsidTr="004726A3" w14:paraId="498F3F68" w14:textId="77777777">
        <w:trPr>
          <w:trHeight w:val="264"/>
        </w:trPr>
        <w:tc>
          <w:tcPr>
            <w:tcW w:w="3539" w:type="dxa"/>
            <w:tcBorders>
              <w:top w:val="nil"/>
              <w:left w:val="single" w:color="A6A6A6" w:sz="4" w:space="0"/>
              <w:bottom w:val="single" w:color="A6A6A6" w:sz="4" w:space="0"/>
              <w:right w:val="single" w:color="A6A6A6" w:sz="4" w:space="0"/>
            </w:tcBorders>
            <w:shd w:val="clear" w:color="auto" w:fill="B8BEF2"/>
            <w:vAlign w:val="center"/>
            <w:hideMark/>
          </w:tcPr>
          <w:p w:rsidRPr="008B77C6" w:rsidR="00095DBF" w:rsidP="00095DBF" w:rsidRDefault="00095DBF" w14:paraId="67BE4E58" w14:textId="77777777">
            <w:pPr>
              <w:rPr>
                <w:rFonts w:ascii="Arial" w:hAnsi="Arial" w:cs="Arial"/>
                <w:b/>
                <w:bCs/>
                <w:color w:val="000000"/>
                <w:sz w:val="18"/>
                <w:szCs w:val="18"/>
              </w:rPr>
            </w:pPr>
            <w:r w:rsidRPr="008B77C6">
              <w:rPr>
                <w:rFonts w:ascii="Arial" w:hAnsi="Arial" w:cs="Arial"/>
                <w:b/>
                <w:bCs/>
                <w:color w:val="000000"/>
                <w:sz w:val="18"/>
                <w:szCs w:val="18"/>
              </w:rPr>
              <w:t>Sub total direct project costs</w:t>
            </w:r>
          </w:p>
        </w:tc>
        <w:tc>
          <w:tcPr>
            <w:tcW w:w="1417"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0AD07790" w14:textId="77777777">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1418" w:type="dxa"/>
            <w:tcBorders>
              <w:top w:val="nil"/>
              <w:left w:val="nil"/>
              <w:bottom w:val="single" w:color="A6A6A6" w:sz="4" w:space="0"/>
              <w:right w:val="nil"/>
            </w:tcBorders>
            <w:vAlign w:val="center"/>
          </w:tcPr>
          <w:p w:rsidRPr="008B77C6" w:rsidR="00095DBF" w:rsidP="00095DBF" w:rsidRDefault="00095DBF" w14:paraId="52DED15D" w14:textId="71044DD7">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1417" w:type="dxa"/>
            <w:tcBorders>
              <w:top w:val="nil"/>
              <w:left w:val="nil"/>
              <w:bottom w:val="single" w:color="A6A6A6" w:sz="4" w:space="0"/>
              <w:right w:val="nil"/>
            </w:tcBorders>
            <w:vAlign w:val="center"/>
          </w:tcPr>
          <w:p w:rsidRPr="008B77C6" w:rsidR="00095DBF" w:rsidP="00095DBF" w:rsidRDefault="00095DBF" w14:paraId="6C138FB8" w14:textId="00BE108B">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7A8790DF" w14:textId="69292F96">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1276"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3DCDB8BE" w14:textId="77777777">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3969" w:type="dxa"/>
            <w:tcBorders>
              <w:top w:val="nil"/>
              <w:left w:val="nil"/>
              <w:bottom w:val="single" w:color="A6A6A6" w:sz="4" w:space="0"/>
              <w:right w:val="single" w:color="A6A6A6" w:sz="4" w:space="0"/>
            </w:tcBorders>
            <w:shd w:val="clear" w:color="auto" w:fill="auto"/>
            <w:noWrap/>
            <w:vAlign w:val="bottom"/>
            <w:hideMark/>
          </w:tcPr>
          <w:p w:rsidRPr="008B77C6" w:rsidR="00095DBF" w:rsidP="00095DBF" w:rsidRDefault="00095DBF" w14:paraId="18352313" w14:textId="77777777">
            <w:pPr>
              <w:rPr>
                <w:rFonts w:ascii="Arial" w:hAnsi="Arial" w:cs="Arial"/>
                <w:b/>
                <w:bCs/>
                <w:color w:val="000000"/>
                <w:sz w:val="18"/>
                <w:szCs w:val="18"/>
              </w:rPr>
            </w:pPr>
            <w:r w:rsidRPr="008B77C6">
              <w:rPr>
                <w:rFonts w:ascii="Arial" w:hAnsi="Arial" w:cs="Arial"/>
                <w:b/>
                <w:bCs/>
                <w:color w:val="000000"/>
                <w:sz w:val="18"/>
                <w:szCs w:val="18"/>
              </w:rPr>
              <w:t> </w:t>
            </w:r>
          </w:p>
        </w:tc>
      </w:tr>
      <w:tr w:rsidRPr="008B77C6" w:rsidR="00095DBF" w:rsidTr="004726A3" w14:paraId="13A8A489" w14:textId="77777777">
        <w:trPr>
          <w:trHeight w:val="264"/>
        </w:trPr>
        <w:tc>
          <w:tcPr>
            <w:tcW w:w="3539" w:type="dxa"/>
            <w:tcBorders>
              <w:top w:val="nil"/>
              <w:left w:val="single" w:color="A6A6A6" w:sz="4" w:space="0"/>
              <w:bottom w:val="single" w:color="A6A6A6" w:sz="4" w:space="0"/>
              <w:right w:val="single" w:color="A6A6A6" w:sz="4" w:space="0"/>
            </w:tcBorders>
            <w:shd w:val="clear" w:color="auto" w:fill="B8BEF2"/>
            <w:vAlign w:val="center"/>
            <w:hideMark/>
          </w:tcPr>
          <w:p w:rsidRPr="008B77C6" w:rsidR="00095DBF" w:rsidP="00095DBF" w:rsidRDefault="00095DBF" w14:paraId="178058C4" w14:textId="77777777">
            <w:pPr>
              <w:rPr>
                <w:rFonts w:ascii="Arial" w:hAnsi="Arial" w:cs="Arial"/>
                <w:b/>
                <w:bCs/>
                <w:color w:val="000000"/>
                <w:sz w:val="18"/>
                <w:szCs w:val="18"/>
              </w:rPr>
            </w:pPr>
            <w:r w:rsidRPr="008B77C6">
              <w:rPr>
                <w:rFonts w:ascii="Arial" w:hAnsi="Arial" w:cs="Arial"/>
                <w:b/>
                <w:bCs/>
                <w:color w:val="000000"/>
                <w:sz w:val="18"/>
                <w:szCs w:val="18"/>
              </w:rPr>
              <w:t> </w:t>
            </w:r>
          </w:p>
        </w:tc>
        <w:tc>
          <w:tcPr>
            <w:tcW w:w="1417"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31DA24D4" w14:textId="77777777">
            <w:pPr>
              <w:rPr>
                <w:rFonts w:ascii="Arial" w:hAnsi="Arial" w:cs="Arial"/>
                <w:b/>
                <w:bCs/>
                <w:color w:val="000000"/>
                <w:sz w:val="18"/>
                <w:szCs w:val="18"/>
              </w:rPr>
            </w:pPr>
            <w:r w:rsidRPr="008B77C6">
              <w:rPr>
                <w:rFonts w:ascii="Arial" w:hAnsi="Arial" w:cs="Arial"/>
                <w:b/>
                <w:bCs/>
                <w:color w:val="000000"/>
                <w:sz w:val="18"/>
                <w:szCs w:val="18"/>
              </w:rPr>
              <w:t> </w:t>
            </w:r>
          </w:p>
        </w:tc>
        <w:tc>
          <w:tcPr>
            <w:tcW w:w="1418" w:type="dxa"/>
            <w:tcBorders>
              <w:top w:val="nil"/>
              <w:left w:val="nil"/>
              <w:bottom w:val="single" w:color="A6A6A6" w:sz="4" w:space="0"/>
              <w:right w:val="nil"/>
            </w:tcBorders>
            <w:vAlign w:val="center"/>
          </w:tcPr>
          <w:p w:rsidRPr="008B77C6" w:rsidR="00095DBF" w:rsidP="00095DBF" w:rsidRDefault="00095DBF" w14:paraId="6E70843C" w14:textId="4D2B356E">
            <w:pPr>
              <w:rPr>
                <w:rFonts w:ascii="Arial" w:hAnsi="Arial" w:cs="Arial"/>
                <w:b/>
                <w:bCs/>
                <w:color w:val="000000"/>
                <w:sz w:val="18"/>
                <w:szCs w:val="18"/>
              </w:rPr>
            </w:pPr>
            <w:r w:rsidRPr="008B77C6">
              <w:rPr>
                <w:rFonts w:ascii="Arial" w:hAnsi="Arial" w:cs="Arial"/>
                <w:b/>
                <w:bCs/>
                <w:color w:val="000000"/>
                <w:sz w:val="18"/>
                <w:szCs w:val="18"/>
              </w:rPr>
              <w:t> </w:t>
            </w:r>
          </w:p>
        </w:tc>
        <w:tc>
          <w:tcPr>
            <w:tcW w:w="1417" w:type="dxa"/>
            <w:tcBorders>
              <w:top w:val="nil"/>
              <w:left w:val="nil"/>
              <w:bottom w:val="single" w:color="A6A6A6" w:sz="4" w:space="0"/>
              <w:right w:val="nil"/>
            </w:tcBorders>
            <w:vAlign w:val="center"/>
          </w:tcPr>
          <w:p w:rsidRPr="008B77C6" w:rsidR="00095DBF" w:rsidP="00095DBF" w:rsidRDefault="00095DBF" w14:paraId="7778DAF9" w14:textId="168D46E4">
            <w:pPr>
              <w:rPr>
                <w:rFonts w:ascii="Arial" w:hAnsi="Arial" w:cs="Arial"/>
                <w:b/>
                <w:bCs/>
                <w:color w:val="000000"/>
                <w:sz w:val="18"/>
                <w:szCs w:val="18"/>
              </w:rPr>
            </w:pPr>
            <w:r w:rsidRPr="008B77C6">
              <w:rPr>
                <w:rFonts w:ascii="Arial" w:hAnsi="Arial" w:cs="Arial"/>
                <w:b/>
                <w:bCs/>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18C3B9C0" w14:textId="457D6AD9">
            <w:pPr>
              <w:rPr>
                <w:rFonts w:ascii="Arial" w:hAnsi="Arial" w:cs="Arial"/>
                <w:b/>
                <w:bCs/>
                <w:color w:val="000000"/>
                <w:sz w:val="18"/>
                <w:szCs w:val="18"/>
              </w:rPr>
            </w:pPr>
            <w:r w:rsidRPr="008B77C6">
              <w:rPr>
                <w:rFonts w:ascii="Arial" w:hAnsi="Arial" w:cs="Arial"/>
                <w:b/>
                <w:bCs/>
                <w:color w:val="000000"/>
                <w:sz w:val="18"/>
                <w:szCs w:val="18"/>
              </w:rPr>
              <w:t> </w:t>
            </w:r>
          </w:p>
        </w:tc>
        <w:tc>
          <w:tcPr>
            <w:tcW w:w="1276"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27B9C156" w14:textId="77777777">
            <w:pPr>
              <w:rPr>
                <w:rFonts w:ascii="Arial" w:hAnsi="Arial" w:cs="Arial"/>
                <w:b/>
                <w:bCs/>
                <w:color w:val="000000"/>
                <w:sz w:val="18"/>
                <w:szCs w:val="18"/>
              </w:rPr>
            </w:pPr>
            <w:r w:rsidRPr="008B77C6">
              <w:rPr>
                <w:rFonts w:ascii="Arial" w:hAnsi="Arial" w:cs="Arial"/>
                <w:b/>
                <w:bCs/>
                <w:color w:val="000000"/>
                <w:sz w:val="18"/>
                <w:szCs w:val="18"/>
              </w:rPr>
              <w:t> </w:t>
            </w:r>
          </w:p>
        </w:tc>
        <w:tc>
          <w:tcPr>
            <w:tcW w:w="3969" w:type="dxa"/>
            <w:tcBorders>
              <w:top w:val="nil"/>
              <w:left w:val="nil"/>
              <w:bottom w:val="single" w:color="A6A6A6" w:sz="4" w:space="0"/>
              <w:right w:val="single" w:color="A6A6A6" w:sz="4" w:space="0"/>
            </w:tcBorders>
            <w:shd w:val="clear" w:color="auto" w:fill="auto"/>
            <w:noWrap/>
            <w:vAlign w:val="bottom"/>
            <w:hideMark/>
          </w:tcPr>
          <w:p w:rsidRPr="008B77C6" w:rsidR="00095DBF" w:rsidP="00095DBF" w:rsidRDefault="00095DBF" w14:paraId="1C3AB7C4" w14:textId="77777777">
            <w:pPr>
              <w:rPr>
                <w:rFonts w:ascii="Arial" w:hAnsi="Arial" w:cs="Arial"/>
                <w:b/>
                <w:bCs/>
                <w:color w:val="000000"/>
                <w:sz w:val="18"/>
                <w:szCs w:val="18"/>
              </w:rPr>
            </w:pPr>
            <w:r w:rsidRPr="008B77C6">
              <w:rPr>
                <w:rFonts w:ascii="Arial" w:hAnsi="Arial" w:cs="Arial"/>
                <w:b/>
                <w:bCs/>
                <w:color w:val="000000"/>
                <w:sz w:val="18"/>
                <w:szCs w:val="18"/>
              </w:rPr>
              <w:t> </w:t>
            </w:r>
          </w:p>
        </w:tc>
      </w:tr>
      <w:tr w:rsidRPr="008B77C6" w:rsidR="00095DBF" w:rsidTr="004726A3" w14:paraId="71852D58" w14:textId="77777777">
        <w:trPr>
          <w:trHeight w:val="264"/>
        </w:trPr>
        <w:tc>
          <w:tcPr>
            <w:tcW w:w="3539" w:type="dxa"/>
            <w:tcBorders>
              <w:top w:val="nil"/>
              <w:left w:val="single" w:color="A6A6A6" w:sz="4" w:space="0"/>
              <w:bottom w:val="single" w:color="A6A6A6" w:sz="4" w:space="0"/>
              <w:right w:val="single" w:color="A6A6A6" w:sz="4" w:space="0"/>
            </w:tcBorders>
            <w:shd w:val="clear" w:color="auto" w:fill="B8BEF2"/>
            <w:vAlign w:val="center"/>
            <w:hideMark/>
          </w:tcPr>
          <w:p w:rsidRPr="008B77C6" w:rsidR="00095DBF" w:rsidP="00095DBF" w:rsidRDefault="00095DBF" w14:paraId="47BCD670" w14:textId="77777777">
            <w:pPr>
              <w:rPr>
                <w:rFonts w:ascii="Arial" w:hAnsi="Arial" w:cs="Arial"/>
                <w:b/>
                <w:bCs/>
                <w:color w:val="000000"/>
                <w:sz w:val="18"/>
                <w:szCs w:val="18"/>
              </w:rPr>
            </w:pPr>
            <w:r w:rsidRPr="008B77C6">
              <w:rPr>
                <w:rFonts w:ascii="Arial" w:hAnsi="Arial" w:cs="Arial"/>
                <w:b/>
                <w:bCs/>
                <w:color w:val="000000"/>
                <w:sz w:val="18"/>
                <w:szCs w:val="18"/>
              </w:rPr>
              <w:t>Indirect costs</w:t>
            </w:r>
          </w:p>
        </w:tc>
        <w:tc>
          <w:tcPr>
            <w:tcW w:w="1417"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327B6925" w14:textId="77777777">
            <w:pPr>
              <w:rPr>
                <w:rFonts w:ascii="Arial" w:hAnsi="Arial" w:cs="Arial"/>
                <w:color w:val="000000"/>
                <w:sz w:val="18"/>
                <w:szCs w:val="18"/>
              </w:rPr>
            </w:pPr>
            <w:r w:rsidRPr="008B77C6">
              <w:rPr>
                <w:rFonts w:ascii="Arial" w:hAnsi="Arial" w:cs="Arial"/>
                <w:color w:val="000000"/>
                <w:sz w:val="18"/>
                <w:szCs w:val="18"/>
              </w:rPr>
              <w:t> </w:t>
            </w:r>
          </w:p>
        </w:tc>
        <w:tc>
          <w:tcPr>
            <w:tcW w:w="1418" w:type="dxa"/>
            <w:tcBorders>
              <w:top w:val="nil"/>
              <w:left w:val="nil"/>
              <w:bottom w:val="single" w:color="A6A6A6" w:sz="4" w:space="0"/>
              <w:right w:val="nil"/>
            </w:tcBorders>
            <w:vAlign w:val="center"/>
          </w:tcPr>
          <w:p w:rsidRPr="008B77C6" w:rsidR="00095DBF" w:rsidP="00095DBF" w:rsidRDefault="00095DBF" w14:paraId="75E94571" w14:textId="0DAD8E69">
            <w:pPr>
              <w:rPr>
                <w:rFonts w:ascii="Arial" w:hAnsi="Arial" w:cs="Arial"/>
                <w:color w:val="000000"/>
                <w:sz w:val="18"/>
                <w:szCs w:val="18"/>
              </w:rPr>
            </w:pPr>
            <w:r w:rsidRPr="008B77C6">
              <w:rPr>
                <w:rFonts w:ascii="Arial" w:hAnsi="Arial" w:cs="Arial"/>
                <w:color w:val="000000"/>
                <w:sz w:val="18"/>
                <w:szCs w:val="18"/>
              </w:rPr>
              <w:t> </w:t>
            </w:r>
          </w:p>
        </w:tc>
        <w:tc>
          <w:tcPr>
            <w:tcW w:w="1417" w:type="dxa"/>
            <w:tcBorders>
              <w:top w:val="nil"/>
              <w:left w:val="nil"/>
              <w:bottom w:val="single" w:color="A6A6A6" w:sz="4" w:space="0"/>
              <w:right w:val="nil"/>
            </w:tcBorders>
            <w:vAlign w:val="center"/>
          </w:tcPr>
          <w:p w:rsidRPr="008B77C6" w:rsidR="00095DBF" w:rsidP="00095DBF" w:rsidRDefault="00095DBF" w14:paraId="21088062" w14:textId="44E55A9E">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437D7DD8" w14:textId="727581FB">
            <w:pPr>
              <w:rPr>
                <w:rFonts w:ascii="Arial" w:hAnsi="Arial" w:cs="Arial"/>
                <w:color w:val="000000"/>
                <w:sz w:val="18"/>
                <w:szCs w:val="18"/>
              </w:rPr>
            </w:pPr>
            <w:r w:rsidRPr="008B77C6">
              <w:rPr>
                <w:rFonts w:ascii="Arial" w:hAnsi="Arial" w:cs="Arial"/>
                <w:color w:val="000000"/>
                <w:sz w:val="18"/>
                <w:szCs w:val="18"/>
              </w:rPr>
              <w:t> </w:t>
            </w:r>
          </w:p>
        </w:tc>
        <w:tc>
          <w:tcPr>
            <w:tcW w:w="1276"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4051934C" w14:textId="77777777">
            <w:pPr>
              <w:rPr>
                <w:rFonts w:ascii="Arial" w:hAnsi="Arial" w:cs="Arial"/>
                <w:color w:val="000000"/>
                <w:sz w:val="18"/>
                <w:szCs w:val="18"/>
              </w:rPr>
            </w:pPr>
            <w:r w:rsidRPr="008B77C6">
              <w:rPr>
                <w:rFonts w:ascii="Arial" w:hAnsi="Arial" w:cs="Arial"/>
                <w:color w:val="000000"/>
                <w:sz w:val="18"/>
                <w:szCs w:val="18"/>
              </w:rPr>
              <w:t> </w:t>
            </w:r>
          </w:p>
        </w:tc>
        <w:tc>
          <w:tcPr>
            <w:tcW w:w="3969" w:type="dxa"/>
            <w:tcBorders>
              <w:top w:val="nil"/>
              <w:left w:val="nil"/>
              <w:bottom w:val="single" w:color="A6A6A6" w:sz="4" w:space="0"/>
              <w:right w:val="single" w:color="A6A6A6" w:sz="4" w:space="0"/>
            </w:tcBorders>
            <w:shd w:val="clear" w:color="auto" w:fill="auto"/>
            <w:noWrap/>
            <w:vAlign w:val="bottom"/>
            <w:hideMark/>
          </w:tcPr>
          <w:p w:rsidRPr="008B77C6" w:rsidR="00095DBF" w:rsidP="00095DBF" w:rsidRDefault="00095DBF" w14:paraId="148C9D8F"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095DBF" w:rsidTr="004726A3" w14:paraId="21B7DA49" w14:textId="77777777">
        <w:trPr>
          <w:trHeight w:val="264"/>
        </w:trPr>
        <w:tc>
          <w:tcPr>
            <w:tcW w:w="3539" w:type="dxa"/>
            <w:tcBorders>
              <w:top w:val="nil"/>
              <w:left w:val="single" w:color="A6A6A6" w:sz="4" w:space="0"/>
              <w:bottom w:val="single" w:color="A6A6A6" w:sz="4" w:space="0"/>
              <w:right w:val="single" w:color="A6A6A6" w:sz="4" w:space="0"/>
            </w:tcBorders>
            <w:shd w:val="clear" w:color="auto" w:fill="B8BEF2"/>
            <w:vAlign w:val="center"/>
            <w:hideMark/>
          </w:tcPr>
          <w:p w:rsidRPr="008B77C6" w:rsidR="00095DBF" w:rsidP="00095DBF" w:rsidRDefault="00095DBF" w14:paraId="1D29843A" w14:textId="77777777">
            <w:pPr>
              <w:rPr>
                <w:rFonts w:ascii="Arial" w:hAnsi="Arial" w:cs="Arial"/>
                <w:color w:val="000000"/>
                <w:sz w:val="18"/>
                <w:szCs w:val="18"/>
              </w:rPr>
            </w:pPr>
            <w:r w:rsidRPr="008B77C6">
              <w:rPr>
                <w:rFonts w:ascii="Arial" w:hAnsi="Arial" w:cs="Arial"/>
                <w:color w:val="000000"/>
                <w:sz w:val="18"/>
                <w:szCs w:val="18"/>
              </w:rPr>
              <w:t>Project employee/volunteer costs:</w:t>
            </w:r>
          </w:p>
        </w:tc>
        <w:tc>
          <w:tcPr>
            <w:tcW w:w="1417"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5CC27744" w14:textId="77777777">
            <w:pPr>
              <w:rPr>
                <w:rFonts w:ascii="Arial" w:hAnsi="Arial" w:cs="Arial"/>
                <w:color w:val="000000"/>
                <w:sz w:val="18"/>
                <w:szCs w:val="18"/>
              </w:rPr>
            </w:pPr>
            <w:r w:rsidRPr="008B77C6">
              <w:rPr>
                <w:rFonts w:ascii="Arial" w:hAnsi="Arial" w:cs="Arial"/>
                <w:color w:val="000000"/>
                <w:sz w:val="18"/>
                <w:szCs w:val="18"/>
              </w:rPr>
              <w:t> </w:t>
            </w:r>
          </w:p>
        </w:tc>
        <w:tc>
          <w:tcPr>
            <w:tcW w:w="1418" w:type="dxa"/>
            <w:tcBorders>
              <w:top w:val="nil"/>
              <w:left w:val="nil"/>
              <w:bottom w:val="single" w:color="A6A6A6" w:sz="4" w:space="0"/>
              <w:right w:val="nil"/>
            </w:tcBorders>
            <w:vAlign w:val="center"/>
          </w:tcPr>
          <w:p w:rsidRPr="008B77C6" w:rsidR="00095DBF" w:rsidP="00095DBF" w:rsidRDefault="00095DBF" w14:paraId="2BBCA40E" w14:textId="563D16A1">
            <w:pPr>
              <w:rPr>
                <w:rFonts w:ascii="Arial" w:hAnsi="Arial" w:cs="Arial"/>
                <w:color w:val="000000"/>
                <w:sz w:val="18"/>
                <w:szCs w:val="18"/>
              </w:rPr>
            </w:pPr>
            <w:r w:rsidRPr="008B77C6">
              <w:rPr>
                <w:rFonts w:ascii="Arial" w:hAnsi="Arial" w:cs="Arial"/>
                <w:color w:val="000000"/>
                <w:sz w:val="18"/>
                <w:szCs w:val="18"/>
              </w:rPr>
              <w:t> </w:t>
            </w:r>
          </w:p>
        </w:tc>
        <w:tc>
          <w:tcPr>
            <w:tcW w:w="1417" w:type="dxa"/>
            <w:tcBorders>
              <w:top w:val="nil"/>
              <w:left w:val="nil"/>
              <w:bottom w:val="single" w:color="A6A6A6" w:sz="4" w:space="0"/>
              <w:right w:val="nil"/>
            </w:tcBorders>
            <w:vAlign w:val="center"/>
          </w:tcPr>
          <w:p w:rsidRPr="008B77C6" w:rsidR="00095DBF" w:rsidP="00095DBF" w:rsidRDefault="00095DBF" w14:paraId="3CB8B2BB" w14:textId="2DD230CF">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2B664F82" w14:textId="5E31EF5D">
            <w:pPr>
              <w:rPr>
                <w:rFonts w:ascii="Arial" w:hAnsi="Arial" w:cs="Arial"/>
                <w:color w:val="000000"/>
                <w:sz w:val="18"/>
                <w:szCs w:val="18"/>
              </w:rPr>
            </w:pPr>
            <w:r w:rsidRPr="008B77C6">
              <w:rPr>
                <w:rFonts w:ascii="Arial" w:hAnsi="Arial" w:cs="Arial"/>
                <w:color w:val="000000"/>
                <w:sz w:val="18"/>
                <w:szCs w:val="18"/>
              </w:rPr>
              <w:t> </w:t>
            </w:r>
          </w:p>
        </w:tc>
        <w:tc>
          <w:tcPr>
            <w:tcW w:w="1276"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0F0505F9"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969" w:type="dxa"/>
            <w:tcBorders>
              <w:top w:val="nil"/>
              <w:left w:val="nil"/>
              <w:bottom w:val="single" w:color="A6A6A6" w:sz="4" w:space="0"/>
              <w:right w:val="single" w:color="A6A6A6" w:sz="4" w:space="0"/>
            </w:tcBorders>
            <w:shd w:val="clear" w:color="auto" w:fill="auto"/>
            <w:noWrap/>
            <w:vAlign w:val="bottom"/>
            <w:hideMark/>
          </w:tcPr>
          <w:p w:rsidRPr="008B77C6" w:rsidR="00095DBF" w:rsidP="00095DBF" w:rsidRDefault="00095DBF" w14:paraId="4EC2C978"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095DBF" w:rsidTr="004726A3" w14:paraId="51C30CC7" w14:textId="77777777">
        <w:trPr>
          <w:trHeight w:val="264"/>
        </w:trPr>
        <w:tc>
          <w:tcPr>
            <w:tcW w:w="3539" w:type="dxa"/>
            <w:tcBorders>
              <w:top w:val="nil"/>
              <w:left w:val="single" w:color="A6A6A6" w:sz="4" w:space="0"/>
              <w:bottom w:val="single" w:color="A6A6A6" w:sz="4" w:space="0"/>
              <w:right w:val="single" w:color="A6A6A6" w:sz="4" w:space="0"/>
            </w:tcBorders>
            <w:shd w:val="clear" w:color="auto" w:fill="B8BEF2"/>
            <w:vAlign w:val="center"/>
            <w:hideMark/>
          </w:tcPr>
          <w:p w:rsidRPr="008B77C6" w:rsidR="00095DBF" w:rsidP="00095DBF" w:rsidRDefault="00095DBF" w14:paraId="253DE642" w14:textId="77777777">
            <w:pPr>
              <w:rPr>
                <w:rFonts w:ascii="Arial" w:hAnsi="Arial" w:cs="Arial"/>
                <w:b/>
                <w:bCs/>
                <w:color w:val="000000"/>
                <w:sz w:val="18"/>
                <w:szCs w:val="18"/>
              </w:rPr>
            </w:pPr>
            <w:r w:rsidRPr="008B77C6">
              <w:rPr>
                <w:rFonts w:ascii="Arial" w:hAnsi="Arial" w:cs="Arial"/>
                <w:b/>
                <w:bCs/>
                <w:color w:val="000000"/>
                <w:sz w:val="18"/>
                <w:szCs w:val="18"/>
              </w:rPr>
              <w:t> </w:t>
            </w:r>
          </w:p>
        </w:tc>
        <w:tc>
          <w:tcPr>
            <w:tcW w:w="1417"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52B72D3E" w14:textId="77777777">
            <w:pPr>
              <w:rPr>
                <w:rFonts w:ascii="Arial" w:hAnsi="Arial" w:cs="Arial"/>
                <w:color w:val="000000"/>
                <w:sz w:val="18"/>
                <w:szCs w:val="18"/>
              </w:rPr>
            </w:pPr>
            <w:r w:rsidRPr="008B77C6">
              <w:rPr>
                <w:rFonts w:ascii="Arial" w:hAnsi="Arial" w:cs="Arial"/>
                <w:color w:val="000000"/>
                <w:sz w:val="18"/>
                <w:szCs w:val="18"/>
              </w:rPr>
              <w:t> </w:t>
            </w:r>
          </w:p>
        </w:tc>
        <w:tc>
          <w:tcPr>
            <w:tcW w:w="1418" w:type="dxa"/>
            <w:tcBorders>
              <w:top w:val="nil"/>
              <w:left w:val="nil"/>
              <w:bottom w:val="single" w:color="A6A6A6" w:sz="4" w:space="0"/>
              <w:right w:val="nil"/>
            </w:tcBorders>
            <w:vAlign w:val="center"/>
          </w:tcPr>
          <w:p w:rsidRPr="008B77C6" w:rsidR="00095DBF" w:rsidP="00095DBF" w:rsidRDefault="00095DBF" w14:paraId="1C094E52" w14:textId="0099F915">
            <w:pPr>
              <w:rPr>
                <w:rFonts w:ascii="Arial" w:hAnsi="Arial" w:cs="Arial"/>
                <w:color w:val="000000"/>
                <w:sz w:val="18"/>
                <w:szCs w:val="18"/>
              </w:rPr>
            </w:pPr>
            <w:r w:rsidRPr="008B77C6">
              <w:rPr>
                <w:rFonts w:ascii="Arial" w:hAnsi="Arial" w:cs="Arial"/>
                <w:color w:val="000000"/>
                <w:sz w:val="18"/>
                <w:szCs w:val="18"/>
              </w:rPr>
              <w:t> </w:t>
            </w:r>
          </w:p>
        </w:tc>
        <w:tc>
          <w:tcPr>
            <w:tcW w:w="1417" w:type="dxa"/>
            <w:tcBorders>
              <w:top w:val="nil"/>
              <w:left w:val="nil"/>
              <w:bottom w:val="single" w:color="A6A6A6" w:sz="4" w:space="0"/>
              <w:right w:val="nil"/>
            </w:tcBorders>
            <w:vAlign w:val="center"/>
          </w:tcPr>
          <w:p w:rsidRPr="008B77C6" w:rsidR="00095DBF" w:rsidP="00095DBF" w:rsidRDefault="00095DBF" w14:paraId="5CEDAC3E" w14:textId="73A7496A">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584F975D" w14:textId="14AD71A6">
            <w:pPr>
              <w:rPr>
                <w:rFonts w:ascii="Arial" w:hAnsi="Arial" w:cs="Arial"/>
                <w:color w:val="000000"/>
                <w:sz w:val="18"/>
                <w:szCs w:val="18"/>
              </w:rPr>
            </w:pPr>
            <w:r w:rsidRPr="008B77C6">
              <w:rPr>
                <w:rFonts w:ascii="Arial" w:hAnsi="Arial" w:cs="Arial"/>
                <w:color w:val="000000"/>
                <w:sz w:val="18"/>
                <w:szCs w:val="18"/>
              </w:rPr>
              <w:t> </w:t>
            </w:r>
          </w:p>
        </w:tc>
        <w:tc>
          <w:tcPr>
            <w:tcW w:w="1276"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006E9D96"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969" w:type="dxa"/>
            <w:tcBorders>
              <w:top w:val="nil"/>
              <w:left w:val="nil"/>
              <w:bottom w:val="single" w:color="A6A6A6" w:sz="4" w:space="0"/>
              <w:right w:val="single" w:color="A6A6A6" w:sz="4" w:space="0"/>
            </w:tcBorders>
            <w:shd w:val="clear" w:color="auto" w:fill="auto"/>
            <w:noWrap/>
            <w:vAlign w:val="bottom"/>
            <w:hideMark/>
          </w:tcPr>
          <w:p w:rsidRPr="008B77C6" w:rsidR="00095DBF" w:rsidP="00095DBF" w:rsidRDefault="00095DBF" w14:paraId="2EA02BF4"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095DBF" w:rsidTr="004726A3" w14:paraId="0C52088D" w14:textId="77777777">
        <w:trPr>
          <w:trHeight w:val="264"/>
        </w:trPr>
        <w:tc>
          <w:tcPr>
            <w:tcW w:w="3539" w:type="dxa"/>
            <w:tcBorders>
              <w:top w:val="nil"/>
              <w:left w:val="single" w:color="A6A6A6" w:sz="4" w:space="0"/>
              <w:bottom w:val="single" w:color="A6A6A6" w:sz="4" w:space="0"/>
              <w:right w:val="single" w:color="A6A6A6" w:sz="4" w:space="0"/>
            </w:tcBorders>
            <w:shd w:val="clear" w:color="auto" w:fill="B8BEF2"/>
            <w:vAlign w:val="center"/>
            <w:hideMark/>
          </w:tcPr>
          <w:p w:rsidRPr="008B77C6" w:rsidR="00095DBF" w:rsidP="00095DBF" w:rsidRDefault="00095DBF" w14:paraId="42CE0B2B" w14:textId="77777777">
            <w:pPr>
              <w:rPr>
                <w:rFonts w:ascii="Arial" w:hAnsi="Arial" w:cs="Arial"/>
                <w:color w:val="000000"/>
                <w:sz w:val="18"/>
                <w:szCs w:val="18"/>
              </w:rPr>
            </w:pPr>
            <w:r w:rsidRPr="008B77C6">
              <w:rPr>
                <w:rFonts w:ascii="Arial" w:hAnsi="Arial" w:cs="Arial"/>
                <w:color w:val="000000"/>
                <w:sz w:val="18"/>
                <w:szCs w:val="18"/>
              </w:rPr>
              <w:t>Project premises costs:</w:t>
            </w:r>
          </w:p>
        </w:tc>
        <w:tc>
          <w:tcPr>
            <w:tcW w:w="1417"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758F3CBF" w14:textId="77777777">
            <w:pPr>
              <w:rPr>
                <w:rFonts w:ascii="Arial" w:hAnsi="Arial" w:cs="Arial"/>
                <w:color w:val="000000"/>
                <w:sz w:val="18"/>
                <w:szCs w:val="18"/>
              </w:rPr>
            </w:pPr>
            <w:r w:rsidRPr="008B77C6">
              <w:rPr>
                <w:rFonts w:ascii="Arial" w:hAnsi="Arial" w:cs="Arial"/>
                <w:color w:val="000000"/>
                <w:sz w:val="18"/>
                <w:szCs w:val="18"/>
              </w:rPr>
              <w:t> </w:t>
            </w:r>
          </w:p>
        </w:tc>
        <w:tc>
          <w:tcPr>
            <w:tcW w:w="1418" w:type="dxa"/>
            <w:tcBorders>
              <w:top w:val="nil"/>
              <w:left w:val="nil"/>
              <w:bottom w:val="single" w:color="A6A6A6" w:sz="4" w:space="0"/>
              <w:right w:val="nil"/>
            </w:tcBorders>
            <w:vAlign w:val="center"/>
          </w:tcPr>
          <w:p w:rsidRPr="008B77C6" w:rsidR="00095DBF" w:rsidP="00095DBF" w:rsidRDefault="00095DBF" w14:paraId="3E85D364" w14:textId="2DF53EE5">
            <w:pPr>
              <w:rPr>
                <w:rFonts w:ascii="Arial" w:hAnsi="Arial" w:cs="Arial"/>
                <w:color w:val="000000"/>
                <w:sz w:val="18"/>
                <w:szCs w:val="18"/>
              </w:rPr>
            </w:pPr>
            <w:r w:rsidRPr="008B77C6">
              <w:rPr>
                <w:rFonts w:ascii="Arial" w:hAnsi="Arial" w:cs="Arial"/>
                <w:color w:val="000000"/>
                <w:sz w:val="18"/>
                <w:szCs w:val="18"/>
              </w:rPr>
              <w:t> </w:t>
            </w:r>
          </w:p>
        </w:tc>
        <w:tc>
          <w:tcPr>
            <w:tcW w:w="1417" w:type="dxa"/>
            <w:tcBorders>
              <w:top w:val="nil"/>
              <w:left w:val="nil"/>
              <w:bottom w:val="single" w:color="A6A6A6" w:sz="4" w:space="0"/>
              <w:right w:val="nil"/>
            </w:tcBorders>
            <w:vAlign w:val="center"/>
          </w:tcPr>
          <w:p w:rsidRPr="008B77C6" w:rsidR="00095DBF" w:rsidP="00095DBF" w:rsidRDefault="00095DBF" w14:paraId="0168BB2E" w14:textId="73B86E00">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131A5A35" w14:textId="24F5B68B">
            <w:pPr>
              <w:rPr>
                <w:rFonts w:ascii="Arial" w:hAnsi="Arial" w:cs="Arial"/>
                <w:color w:val="000000"/>
                <w:sz w:val="18"/>
                <w:szCs w:val="18"/>
              </w:rPr>
            </w:pPr>
            <w:r w:rsidRPr="008B77C6">
              <w:rPr>
                <w:rFonts w:ascii="Arial" w:hAnsi="Arial" w:cs="Arial"/>
                <w:color w:val="000000"/>
                <w:sz w:val="18"/>
                <w:szCs w:val="18"/>
              </w:rPr>
              <w:t> </w:t>
            </w:r>
          </w:p>
        </w:tc>
        <w:tc>
          <w:tcPr>
            <w:tcW w:w="1276"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75036F9A"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969" w:type="dxa"/>
            <w:tcBorders>
              <w:top w:val="nil"/>
              <w:left w:val="nil"/>
              <w:bottom w:val="single" w:color="A6A6A6" w:sz="4" w:space="0"/>
              <w:right w:val="single" w:color="A6A6A6" w:sz="4" w:space="0"/>
            </w:tcBorders>
            <w:shd w:val="clear" w:color="auto" w:fill="auto"/>
            <w:noWrap/>
            <w:vAlign w:val="bottom"/>
            <w:hideMark/>
          </w:tcPr>
          <w:p w:rsidRPr="008B77C6" w:rsidR="00095DBF" w:rsidP="00095DBF" w:rsidRDefault="00095DBF" w14:paraId="1FDD6AAC"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095DBF" w:rsidTr="004726A3" w14:paraId="30FB7D17" w14:textId="77777777">
        <w:trPr>
          <w:trHeight w:val="264"/>
        </w:trPr>
        <w:tc>
          <w:tcPr>
            <w:tcW w:w="3539" w:type="dxa"/>
            <w:tcBorders>
              <w:top w:val="nil"/>
              <w:left w:val="single" w:color="A6A6A6" w:sz="4" w:space="0"/>
              <w:bottom w:val="single" w:color="A6A6A6" w:sz="4" w:space="0"/>
              <w:right w:val="single" w:color="A6A6A6" w:sz="4" w:space="0"/>
            </w:tcBorders>
            <w:shd w:val="clear" w:color="auto" w:fill="B8BEF2"/>
            <w:vAlign w:val="center"/>
            <w:hideMark/>
          </w:tcPr>
          <w:p w:rsidRPr="008B77C6" w:rsidR="00095DBF" w:rsidP="00095DBF" w:rsidRDefault="00095DBF" w14:paraId="421EC850" w14:textId="77777777">
            <w:pPr>
              <w:rPr>
                <w:rFonts w:ascii="Arial" w:hAnsi="Arial" w:cs="Arial"/>
                <w:color w:val="000000"/>
                <w:sz w:val="18"/>
                <w:szCs w:val="18"/>
              </w:rPr>
            </w:pPr>
            <w:r w:rsidRPr="008B77C6">
              <w:rPr>
                <w:rFonts w:ascii="Arial" w:hAnsi="Arial" w:cs="Arial"/>
                <w:color w:val="000000"/>
                <w:sz w:val="18"/>
                <w:szCs w:val="18"/>
              </w:rPr>
              <w:t> </w:t>
            </w:r>
          </w:p>
        </w:tc>
        <w:tc>
          <w:tcPr>
            <w:tcW w:w="1417"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31F77CA8" w14:textId="77777777">
            <w:pPr>
              <w:rPr>
                <w:rFonts w:ascii="Arial" w:hAnsi="Arial" w:cs="Arial"/>
                <w:color w:val="000000"/>
                <w:sz w:val="18"/>
                <w:szCs w:val="18"/>
              </w:rPr>
            </w:pPr>
            <w:r w:rsidRPr="008B77C6">
              <w:rPr>
                <w:rFonts w:ascii="Arial" w:hAnsi="Arial" w:cs="Arial"/>
                <w:color w:val="000000"/>
                <w:sz w:val="18"/>
                <w:szCs w:val="18"/>
              </w:rPr>
              <w:t> </w:t>
            </w:r>
          </w:p>
        </w:tc>
        <w:tc>
          <w:tcPr>
            <w:tcW w:w="1418" w:type="dxa"/>
            <w:tcBorders>
              <w:top w:val="nil"/>
              <w:left w:val="nil"/>
              <w:bottom w:val="single" w:color="A6A6A6" w:sz="4" w:space="0"/>
              <w:right w:val="nil"/>
            </w:tcBorders>
            <w:vAlign w:val="center"/>
          </w:tcPr>
          <w:p w:rsidRPr="008B77C6" w:rsidR="00095DBF" w:rsidP="00095DBF" w:rsidRDefault="00095DBF" w14:paraId="653B3E66" w14:textId="347AADBC">
            <w:pPr>
              <w:rPr>
                <w:rFonts w:ascii="Arial" w:hAnsi="Arial" w:cs="Arial"/>
                <w:color w:val="000000"/>
                <w:sz w:val="18"/>
                <w:szCs w:val="18"/>
              </w:rPr>
            </w:pPr>
            <w:r w:rsidRPr="008B77C6">
              <w:rPr>
                <w:rFonts w:ascii="Arial" w:hAnsi="Arial" w:cs="Arial"/>
                <w:color w:val="000000"/>
                <w:sz w:val="18"/>
                <w:szCs w:val="18"/>
              </w:rPr>
              <w:t> </w:t>
            </w:r>
          </w:p>
        </w:tc>
        <w:tc>
          <w:tcPr>
            <w:tcW w:w="1417" w:type="dxa"/>
            <w:tcBorders>
              <w:top w:val="nil"/>
              <w:left w:val="nil"/>
              <w:bottom w:val="single" w:color="A6A6A6" w:sz="4" w:space="0"/>
              <w:right w:val="nil"/>
            </w:tcBorders>
            <w:vAlign w:val="center"/>
          </w:tcPr>
          <w:p w:rsidRPr="008B77C6" w:rsidR="00095DBF" w:rsidP="00095DBF" w:rsidRDefault="00095DBF" w14:paraId="4D25C170" w14:textId="0560F801">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7E75F977" w14:textId="29E18E88">
            <w:pPr>
              <w:rPr>
                <w:rFonts w:ascii="Arial" w:hAnsi="Arial" w:cs="Arial"/>
                <w:color w:val="000000"/>
                <w:sz w:val="18"/>
                <w:szCs w:val="18"/>
              </w:rPr>
            </w:pPr>
            <w:r w:rsidRPr="008B77C6">
              <w:rPr>
                <w:rFonts w:ascii="Arial" w:hAnsi="Arial" w:cs="Arial"/>
                <w:color w:val="000000"/>
                <w:sz w:val="18"/>
                <w:szCs w:val="18"/>
              </w:rPr>
              <w:t> </w:t>
            </w:r>
          </w:p>
        </w:tc>
        <w:tc>
          <w:tcPr>
            <w:tcW w:w="1276"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0EF05287"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969" w:type="dxa"/>
            <w:tcBorders>
              <w:top w:val="nil"/>
              <w:left w:val="nil"/>
              <w:bottom w:val="single" w:color="A6A6A6" w:sz="4" w:space="0"/>
              <w:right w:val="single" w:color="A6A6A6" w:sz="4" w:space="0"/>
            </w:tcBorders>
            <w:shd w:val="clear" w:color="auto" w:fill="auto"/>
            <w:noWrap/>
            <w:vAlign w:val="bottom"/>
            <w:hideMark/>
          </w:tcPr>
          <w:p w:rsidRPr="008B77C6" w:rsidR="00095DBF" w:rsidP="00095DBF" w:rsidRDefault="00095DBF" w14:paraId="349AC81B"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095DBF" w:rsidTr="004726A3" w14:paraId="75CEE6D2" w14:textId="77777777">
        <w:trPr>
          <w:trHeight w:val="264"/>
        </w:trPr>
        <w:tc>
          <w:tcPr>
            <w:tcW w:w="3539" w:type="dxa"/>
            <w:tcBorders>
              <w:top w:val="nil"/>
              <w:left w:val="single" w:color="A6A6A6" w:sz="4" w:space="0"/>
              <w:bottom w:val="single" w:color="A6A6A6" w:sz="4" w:space="0"/>
              <w:right w:val="single" w:color="A6A6A6" w:sz="4" w:space="0"/>
            </w:tcBorders>
            <w:shd w:val="clear" w:color="auto" w:fill="B8BEF2"/>
            <w:vAlign w:val="center"/>
            <w:hideMark/>
          </w:tcPr>
          <w:p w:rsidRPr="008B77C6" w:rsidR="00095DBF" w:rsidP="00095DBF" w:rsidRDefault="00095DBF" w14:paraId="3AFAA78F" w14:textId="77777777">
            <w:pPr>
              <w:rPr>
                <w:rFonts w:ascii="Arial" w:hAnsi="Arial" w:cs="Arial"/>
                <w:color w:val="000000"/>
                <w:sz w:val="18"/>
                <w:szCs w:val="18"/>
              </w:rPr>
            </w:pPr>
            <w:r w:rsidRPr="008B77C6">
              <w:rPr>
                <w:rFonts w:ascii="Arial" w:hAnsi="Arial" w:cs="Arial"/>
                <w:color w:val="000000"/>
                <w:sz w:val="18"/>
                <w:szCs w:val="18"/>
              </w:rPr>
              <w:t>Project travel and transport costs:</w:t>
            </w:r>
          </w:p>
        </w:tc>
        <w:tc>
          <w:tcPr>
            <w:tcW w:w="1417"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3CFAE860" w14:textId="77777777">
            <w:pPr>
              <w:rPr>
                <w:rFonts w:ascii="Arial" w:hAnsi="Arial" w:cs="Arial"/>
                <w:color w:val="000000"/>
                <w:sz w:val="18"/>
                <w:szCs w:val="18"/>
              </w:rPr>
            </w:pPr>
            <w:r w:rsidRPr="008B77C6">
              <w:rPr>
                <w:rFonts w:ascii="Arial" w:hAnsi="Arial" w:cs="Arial"/>
                <w:color w:val="000000"/>
                <w:sz w:val="18"/>
                <w:szCs w:val="18"/>
              </w:rPr>
              <w:t> </w:t>
            </w:r>
          </w:p>
        </w:tc>
        <w:tc>
          <w:tcPr>
            <w:tcW w:w="1418" w:type="dxa"/>
            <w:tcBorders>
              <w:top w:val="nil"/>
              <w:left w:val="nil"/>
              <w:bottom w:val="single" w:color="A6A6A6" w:sz="4" w:space="0"/>
              <w:right w:val="nil"/>
            </w:tcBorders>
            <w:vAlign w:val="center"/>
          </w:tcPr>
          <w:p w:rsidRPr="008B77C6" w:rsidR="00095DBF" w:rsidP="00095DBF" w:rsidRDefault="00095DBF" w14:paraId="1BE5690E" w14:textId="6167E2C5">
            <w:pPr>
              <w:rPr>
                <w:rFonts w:ascii="Arial" w:hAnsi="Arial" w:cs="Arial"/>
                <w:color w:val="000000"/>
                <w:sz w:val="18"/>
                <w:szCs w:val="18"/>
              </w:rPr>
            </w:pPr>
            <w:r w:rsidRPr="008B77C6">
              <w:rPr>
                <w:rFonts w:ascii="Arial" w:hAnsi="Arial" w:cs="Arial"/>
                <w:color w:val="000000"/>
                <w:sz w:val="18"/>
                <w:szCs w:val="18"/>
              </w:rPr>
              <w:t> </w:t>
            </w:r>
          </w:p>
        </w:tc>
        <w:tc>
          <w:tcPr>
            <w:tcW w:w="1417" w:type="dxa"/>
            <w:tcBorders>
              <w:top w:val="nil"/>
              <w:left w:val="nil"/>
              <w:bottom w:val="single" w:color="A6A6A6" w:sz="4" w:space="0"/>
              <w:right w:val="nil"/>
            </w:tcBorders>
            <w:vAlign w:val="center"/>
          </w:tcPr>
          <w:p w:rsidRPr="008B77C6" w:rsidR="00095DBF" w:rsidP="00095DBF" w:rsidRDefault="00095DBF" w14:paraId="4AB24F98" w14:textId="7416F788">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00B17309" w14:textId="3C7AB659">
            <w:pPr>
              <w:rPr>
                <w:rFonts w:ascii="Arial" w:hAnsi="Arial" w:cs="Arial"/>
                <w:color w:val="000000"/>
                <w:sz w:val="18"/>
                <w:szCs w:val="18"/>
              </w:rPr>
            </w:pPr>
            <w:r w:rsidRPr="008B77C6">
              <w:rPr>
                <w:rFonts w:ascii="Arial" w:hAnsi="Arial" w:cs="Arial"/>
                <w:color w:val="000000"/>
                <w:sz w:val="18"/>
                <w:szCs w:val="18"/>
              </w:rPr>
              <w:t> </w:t>
            </w:r>
          </w:p>
        </w:tc>
        <w:tc>
          <w:tcPr>
            <w:tcW w:w="1276"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3296D0AD"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969" w:type="dxa"/>
            <w:tcBorders>
              <w:top w:val="nil"/>
              <w:left w:val="nil"/>
              <w:bottom w:val="single" w:color="A6A6A6" w:sz="4" w:space="0"/>
              <w:right w:val="single" w:color="A6A6A6" w:sz="4" w:space="0"/>
            </w:tcBorders>
            <w:shd w:val="clear" w:color="auto" w:fill="auto"/>
            <w:noWrap/>
            <w:vAlign w:val="bottom"/>
            <w:hideMark/>
          </w:tcPr>
          <w:p w:rsidRPr="008B77C6" w:rsidR="00095DBF" w:rsidP="00095DBF" w:rsidRDefault="00095DBF" w14:paraId="5ED03D5C"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095DBF" w:rsidTr="004726A3" w14:paraId="6BA1E29B" w14:textId="77777777">
        <w:trPr>
          <w:trHeight w:val="264"/>
        </w:trPr>
        <w:tc>
          <w:tcPr>
            <w:tcW w:w="3539" w:type="dxa"/>
            <w:tcBorders>
              <w:top w:val="nil"/>
              <w:left w:val="single" w:color="A6A6A6" w:sz="4" w:space="0"/>
              <w:bottom w:val="single" w:color="A6A6A6" w:sz="4" w:space="0"/>
              <w:right w:val="single" w:color="A6A6A6" w:sz="4" w:space="0"/>
            </w:tcBorders>
            <w:shd w:val="clear" w:color="auto" w:fill="B8BEF2"/>
            <w:vAlign w:val="center"/>
            <w:hideMark/>
          </w:tcPr>
          <w:p w:rsidRPr="008B77C6" w:rsidR="00095DBF" w:rsidP="00095DBF" w:rsidRDefault="00095DBF" w14:paraId="1D79FA21" w14:textId="77777777">
            <w:pPr>
              <w:rPr>
                <w:rFonts w:ascii="Arial" w:hAnsi="Arial" w:cs="Arial"/>
                <w:color w:val="000000"/>
                <w:sz w:val="18"/>
                <w:szCs w:val="18"/>
              </w:rPr>
            </w:pPr>
            <w:r w:rsidRPr="008B77C6">
              <w:rPr>
                <w:rFonts w:ascii="Arial" w:hAnsi="Arial" w:cs="Arial"/>
                <w:color w:val="000000"/>
                <w:sz w:val="18"/>
                <w:szCs w:val="18"/>
              </w:rPr>
              <w:t> </w:t>
            </w:r>
          </w:p>
        </w:tc>
        <w:tc>
          <w:tcPr>
            <w:tcW w:w="1417"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6B7D96EE" w14:textId="77777777">
            <w:pPr>
              <w:rPr>
                <w:rFonts w:ascii="Arial" w:hAnsi="Arial" w:cs="Arial"/>
                <w:color w:val="000000"/>
                <w:sz w:val="18"/>
                <w:szCs w:val="18"/>
              </w:rPr>
            </w:pPr>
            <w:r w:rsidRPr="008B77C6">
              <w:rPr>
                <w:rFonts w:ascii="Arial" w:hAnsi="Arial" w:cs="Arial"/>
                <w:color w:val="000000"/>
                <w:sz w:val="18"/>
                <w:szCs w:val="18"/>
              </w:rPr>
              <w:t> </w:t>
            </w:r>
          </w:p>
        </w:tc>
        <w:tc>
          <w:tcPr>
            <w:tcW w:w="1418" w:type="dxa"/>
            <w:tcBorders>
              <w:top w:val="nil"/>
              <w:left w:val="nil"/>
              <w:bottom w:val="single" w:color="A6A6A6" w:sz="4" w:space="0"/>
              <w:right w:val="nil"/>
            </w:tcBorders>
            <w:vAlign w:val="center"/>
          </w:tcPr>
          <w:p w:rsidRPr="008B77C6" w:rsidR="00095DBF" w:rsidP="00095DBF" w:rsidRDefault="00095DBF" w14:paraId="4137D2E9" w14:textId="69737D1D">
            <w:pPr>
              <w:rPr>
                <w:rFonts w:ascii="Arial" w:hAnsi="Arial" w:cs="Arial"/>
                <w:color w:val="000000"/>
                <w:sz w:val="18"/>
                <w:szCs w:val="18"/>
              </w:rPr>
            </w:pPr>
            <w:r w:rsidRPr="008B77C6">
              <w:rPr>
                <w:rFonts w:ascii="Arial" w:hAnsi="Arial" w:cs="Arial"/>
                <w:color w:val="000000"/>
                <w:sz w:val="18"/>
                <w:szCs w:val="18"/>
              </w:rPr>
              <w:t> </w:t>
            </w:r>
          </w:p>
        </w:tc>
        <w:tc>
          <w:tcPr>
            <w:tcW w:w="1417" w:type="dxa"/>
            <w:tcBorders>
              <w:top w:val="nil"/>
              <w:left w:val="nil"/>
              <w:bottom w:val="single" w:color="A6A6A6" w:sz="4" w:space="0"/>
              <w:right w:val="nil"/>
            </w:tcBorders>
            <w:vAlign w:val="center"/>
          </w:tcPr>
          <w:p w:rsidRPr="008B77C6" w:rsidR="00095DBF" w:rsidP="00095DBF" w:rsidRDefault="00095DBF" w14:paraId="7D984557" w14:textId="30230CF3">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4C142B96" w14:textId="35A45D33">
            <w:pPr>
              <w:rPr>
                <w:rFonts w:ascii="Arial" w:hAnsi="Arial" w:cs="Arial"/>
                <w:color w:val="000000"/>
                <w:sz w:val="18"/>
                <w:szCs w:val="18"/>
              </w:rPr>
            </w:pPr>
            <w:r w:rsidRPr="008B77C6">
              <w:rPr>
                <w:rFonts w:ascii="Arial" w:hAnsi="Arial" w:cs="Arial"/>
                <w:color w:val="000000"/>
                <w:sz w:val="18"/>
                <w:szCs w:val="18"/>
              </w:rPr>
              <w:t> </w:t>
            </w:r>
          </w:p>
        </w:tc>
        <w:tc>
          <w:tcPr>
            <w:tcW w:w="1276"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3CD8EE89"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969" w:type="dxa"/>
            <w:tcBorders>
              <w:top w:val="nil"/>
              <w:left w:val="nil"/>
              <w:bottom w:val="single" w:color="A6A6A6" w:sz="4" w:space="0"/>
              <w:right w:val="single" w:color="A6A6A6" w:sz="4" w:space="0"/>
            </w:tcBorders>
            <w:shd w:val="clear" w:color="auto" w:fill="auto"/>
            <w:noWrap/>
            <w:vAlign w:val="bottom"/>
            <w:hideMark/>
          </w:tcPr>
          <w:p w:rsidRPr="008B77C6" w:rsidR="00095DBF" w:rsidP="00095DBF" w:rsidRDefault="00095DBF" w14:paraId="6943DDD3"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095DBF" w:rsidTr="004726A3" w14:paraId="68ABE599" w14:textId="77777777">
        <w:trPr>
          <w:trHeight w:val="264"/>
        </w:trPr>
        <w:tc>
          <w:tcPr>
            <w:tcW w:w="3539" w:type="dxa"/>
            <w:tcBorders>
              <w:top w:val="nil"/>
              <w:left w:val="single" w:color="A6A6A6" w:sz="4" w:space="0"/>
              <w:bottom w:val="single" w:color="A6A6A6" w:sz="4" w:space="0"/>
              <w:right w:val="single" w:color="A6A6A6" w:sz="4" w:space="0"/>
            </w:tcBorders>
            <w:shd w:val="clear" w:color="auto" w:fill="B8BEF2"/>
            <w:vAlign w:val="center"/>
            <w:hideMark/>
          </w:tcPr>
          <w:p w:rsidRPr="008B77C6" w:rsidR="00095DBF" w:rsidP="00095DBF" w:rsidRDefault="00095DBF" w14:paraId="3C7F5749" w14:textId="77777777">
            <w:pPr>
              <w:rPr>
                <w:rFonts w:ascii="Arial" w:hAnsi="Arial" w:cs="Arial"/>
                <w:color w:val="000000"/>
                <w:sz w:val="18"/>
                <w:szCs w:val="18"/>
              </w:rPr>
            </w:pPr>
            <w:r w:rsidRPr="008B77C6">
              <w:rPr>
                <w:rFonts w:ascii="Arial" w:hAnsi="Arial" w:cs="Arial"/>
                <w:color w:val="000000"/>
                <w:sz w:val="18"/>
                <w:szCs w:val="18"/>
              </w:rPr>
              <w:t>Project supplies and services costs:</w:t>
            </w:r>
          </w:p>
        </w:tc>
        <w:tc>
          <w:tcPr>
            <w:tcW w:w="1417"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7C445279" w14:textId="77777777">
            <w:pPr>
              <w:rPr>
                <w:rFonts w:ascii="Arial" w:hAnsi="Arial" w:cs="Arial"/>
                <w:color w:val="000000"/>
                <w:sz w:val="18"/>
                <w:szCs w:val="18"/>
              </w:rPr>
            </w:pPr>
            <w:r w:rsidRPr="008B77C6">
              <w:rPr>
                <w:rFonts w:ascii="Arial" w:hAnsi="Arial" w:cs="Arial"/>
                <w:color w:val="000000"/>
                <w:sz w:val="18"/>
                <w:szCs w:val="18"/>
              </w:rPr>
              <w:t> </w:t>
            </w:r>
          </w:p>
        </w:tc>
        <w:tc>
          <w:tcPr>
            <w:tcW w:w="1418" w:type="dxa"/>
            <w:tcBorders>
              <w:top w:val="nil"/>
              <w:left w:val="nil"/>
              <w:bottom w:val="single" w:color="A6A6A6" w:sz="4" w:space="0"/>
              <w:right w:val="nil"/>
            </w:tcBorders>
            <w:vAlign w:val="center"/>
          </w:tcPr>
          <w:p w:rsidRPr="008B77C6" w:rsidR="00095DBF" w:rsidP="00095DBF" w:rsidRDefault="00095DBF" w14:paraId="2D6F25B3" w14:textId="0E93A618">
            <w:pPr>
              <w:rPr>
                <w:rFonts w:ascii="Arial" w:hAnsi="Arial" w:cs="Arial"/>
                <w:color w:val="000000"/>
                <w:sz w:val="18"/>
                <w:szCs w:val="18"/>
              </w:rPr>
            </w:pPr>
            <w:r w:rsidRPr="008B77C6">
              <w:rPr>
                <w:rFonts w:ascii="Arial" w:hAnsi="Arial" w:cs="Arial"/>
                <w:color w:val="000000"/>
                <w:sz w:val="18"/>
                <w:szCs w:val="18"/>
              </w:rPr>
              <w:t> </w:t>
            </w:r>
          </w:p>
        </w:tc>
        <w:tc>
          <w:tcPr>
            <w:tcW w:w="1417" w:type="dxa"/>
            <w:tcBorders>
              <w:top w:val="nil"/>
              <w:left w:val="nil"/>
              <w:bottom w:val="single" w:color="A6A6A6" w:sz="4" w:space="0"/>
              <w:right w:val="nil"/>
            </w:tcBorders>
            <w:vAlign w:val="center"/>
          </w:tcPr>
          <w:p w:rsidRPr="008B77C6" w:rsidR="00095DBF" w:rsidP="00095DBF" w:rsidRDefault="00095DBF" w14:paraId="52C9D0B4" w14:textId="4BB49986">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641CECAF" w14:textId="55A91650">
            <w:pPr>
              <w:rPr>
                <w:rFonts w:ascii="Arial" w:hAnsi="Arial" w:cs="Arial"/>
                <w:color w:val="000000"/>
                <w:sz w:val="18"/>
                <w:szCs w:val="18"/>
              </w:rPr>
            </w:pPr>
            <w:r w:rsidRPr="008B77C6">
              <w:rPr>
                <w:rFonts w:ascii="Arial" w:hAnsi="Arial" w:cs="Arial"/>
                <w:color w:val="000000"/>
                <w:sz w:val="18"/>
                <w:szCs w:val="18"/>
              </w:rPr>
              <w:t> </w:t>
            </w:r>
          </w:p>
        </w:tc>
        <w:tc>
          <w:tcPr>
            <w:tcW w:w="1276"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44B0D1D0"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969" w:type="dxa"/>
            <w:tcBorders>
              <w:top w:val="nil"/>
              <w:left w:val="nil"/>
              <w:bottom w:val="single" w:color="A6A6A6" w:sz="4" w:space="0"/>
              <w:right w:val="single" w:color="A6A6A6" w:sz="4" w:space="0"/>
            </w:tcBorders>
            <w:shd w:val="clear" w:color="auto" w:fill="auto"/>
            <w:noWrap/>
            <w:vAlign w:val="bottom"/>
            <w:hideMark/>
          </w:tcPr>
          <w:p w:rsidRPr="008B77C6" w:rsidR="00095DBF" w:rsidP="00095DBF" w:rsidRDefault="00095DBF" w14:paraId="4E6DE30A"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095DBF" w:rsidTr="004726A3" w14:paraId="4DB55F9E" w14:textId="77777777">
        <w:trPr>
          <w:trHeight w:val="264"/>
        </w:trPr>
        <w:tc>
          <w:tcPr>
            <w:tcW w:w="3539" w:type="dxa"/>
            <w:tcBorders>
              <w:top w:val="nil"/>
              <w:left w:val="single" w:color="A6A6A6" w:sz="4" w:space="0"/>
              <w:bottom w:val="single" w:color="A6A6A6" w:sz="4" w:space="0"/>
              <w:right w:val="single" w:color="A6A6A6" w:sz="4" w:space="0"/>
            </w:tcBorders>
            <w:shd w:val="clear" w:color="auto" w:fill="B8BEF2"/>
            <w:vAlign w:val="center"/>
            <w:hideMark/>
          </w:tcPr>
          <w:p w:rsidRPr="008B77C6" w:rsidR="00095DBF" w:rsidP="00095DBF" w:rsidRDefault="00095DBF" w14:paraId="25941F29" w14:textId="77777777">
            <w:pPr>
              <w:rPr>
                <w:rFonts w:ascii="Arial" w:hAnsi="Arial" w:cs="Arial"/>
                <w:color w:val="000000"/>
                <w:sz w:val="18"/>
                <w:szCs w:val="18"/>
              </w:rPr>
            </w:pPr>
            <w:r w:rsidRPr="008B77C6">
              <w:rPr>
                <w:rFonts w:ascii="Arial" w:hAnsi="Arial" w:cs="Arial"/>
                <w:color w:val="000000"/>
                <w:sz w:val="18"/>
                <w:szCs w:val="18"/>
              </w:rPr>
              <w:t> </w:t>
            </w:r>
          </w:p>
        </w:tc>
        <w:tc>
          <w:tcPr>
            <w:tcW w:w="1417"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3E7C360C" w14:textId="77777777">
            <w:pPr>
              <w:rPr>
                <w:rFonts w:ascii="Arial" w:hAnsi="Arial" w:cs="Arial"/>
                <w:color w:val="000000"/>
                <w:sz w:val="18"/>
                <w:szCs w:val="18"/>
              </w:rPr>
            </w:pPr>
            <w:r w:rsidRPr="008B77C6">
              <w:rPr>
                <w:rFonts w:ascii="Arial" w:hAnsi="Arial" w:cs="Arial"/>
                <w:color w:val="000000"/>
                <w:sz w:val="18"/>
                <w:szCs w:val="18"/>
              </w:rPr>
              <w:t> </w:t>
            </w:r>
          </w:p>
        </w:tc>
        <w:tc>
          <w:tcPr>
            <w:tcW w:w="1418" w:type="dxa"/>
            <w:tcBorders>
              <w:top w:val="nil"/>
              <w:left w:val="nil"/>
              <w:bottom w:val="single" w:color="A6A6A6" w:sz="4" w:space="0"/>
              <w:right w:val="nil"/>
            </w:tcBorders>
            <w:vAlign w:val="center"/>
          </w:tcPr>
          <w:p w:rsidRPr="008B77C6" w:rsidR="00095DBF" w:rsidP="00095DBF" w:rsidRDefault="00095DBF" w14:paraId="30F1281E" w14:textId="5157910D">
            <w:pPr>
              <w:rPr>
                <w:rFonts w:ascii="Arial" w:hAnsi="Arial" w:cs="Arial"/>
                <w:color w:val="000000"/>
                <w:sz w:val="18"/>
                <w:szCs w:val="18"/>
              </w:rPr>
            </w:pPr>
            <w:r w:rsidRPr="008B77C6">
              <w:rPr>
                <w:rFonts w:ascii="Arial" w:hAnsi="Arial" w:cs="Arial"/>
                <w:color w:val="000000"/>
                <w:sz w:val="18"/>
                <w:szCs w:val="18"/>
              </w:rPr>
              <w:t> </w:t>
            </w:r>
          </w:p>
        </w:tc>
        <w:tc>
          <w:tcPr>
            <w:tcW w:w="1417" w:type="dxa"/>
            <w:tcBorders>
              <w:top w:val="nil"/>
              <w:left w:val="nil"/>
              <w:bottom w:val="single" w:color="A6A6A6" w:sz="4" w:space="0"/>
              <w:right w:val="nil"/>
            </w:tcBorders>
            <w:vAlign w:val="center"/>
          </w:tcPr>
          <w:p w:rsidRPr="008B77C6" w:rsidR="00095DBF" w:rsidP="00095DBF" w:rsidRDefault="00095DBF" w14:paraId="146D175F" w14:textId="6A727BF3">
            <w:pPr>
              <w:rPr>
                <w:rFonts w:ascii="Arial" w:hAnsi="Arial" w:cs="Arial"/>
                <w:color w:val="000000"/>
                <w:sz w:val="18"/>
                <w:szCs w:val="18"/>
              </w:rPr>
            </w:pPr>
            <w:r w:rsidRPr="008B77C6">
              <w:rPr>
                <w:rFonts w:ascii="Arial" w:hAnsi="Arial" w:cs="Arial"/>
                <w:color w:val="000000"/>
                <w:sz w:val="18"/>
                <w:szCs w:val="18"/>
              </w:rPr>
              <w:t> </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3E322F25" w14:textId="23587AD6">
            <w:pPr>
              <w:rPr>
                <w:rFonts w:ascii="Arial" w:hAnsi="Arial" w:cs="Arial"/>
                <w:color w:val="000000"/>
                <w:sz w:val="18"/>
                <w:szCs w:val="18"/>
              </w:rPr>
            </w:pPr>
            <w:r w:rsidRPr="008B77C6">
              <w:rPr>
                <w:rFonts w:ascii="Arial" w:hAnsi="Arial" w:cs="Arial"/>
                <w:color w:val="000000"/>
                <w:sz w:val="18"/>
                <w:szCs w:val="18"/>
              </w:rPr>
              <w:t> </w:t>
            </w:r>
          </w:p>
        </w:tc>
        <w:tc>
          <w:tcPr>
            <w:tcW w:w="1276"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26476E8B" w14:textId="77777777">
            <w:pPr>
              <w:jc w:val="right"/>
              <w:rPr>
                <w:rFonts w:ascii="Arial" w:hAnsi="Arial" w:cs="Arial"/>
                <w:color w:val="000000"/>
                <w:sz w:val="18"/>
                <w:szCs w:val="18"/>
              </w:rPr>
            </w:pPr>
            <w:r w:rsidRPr="008B77C6">
              <w:rPr>
                <w:rFonts w:ascii="Arial" w:hAnsi="Arial" w:cs="Arial"/>
                <w:color w:val="000000"/>
                <w:sz w:val="18"/>
                <w:szCs w:val="18"/>
              </w:rPr>
              <w:t>0.00</w:t>
            </w:r>
          </w:p>
        </w:tc>
        <w:tc>
          <w:tcPr>
            <w:tcW w:w="3969" w:type="dxa"/>
            <w:tcBorders>
              <w:top w:val="nil"/>
              <w:left w:val="nil"/>
              <w:bottom w:val="single" w:color="A6A6A6" w:sz="4" w:space="0"/>
              <w:right w:val="single" w:color="A6A6A6" w:sz="4" w:space="0"/>
            </w:tcBorders>
            <w:shd w:val="clear" w:color="auto" w:fill="auto"/>
            <w:noWrap/>
            <w:vAlign w:val="bottom"/>
            <w:hideMark/>
          </w:tcPr>
          <w:p w:rsidRPr="008B77C6" w:rsidR="00095DBF" w:rsidP="00095DBF" w:rsidRDefault="00095DBF" w14:paraId="1D6884A5" w14:textId="77777777">
            <w:pPr>
              <w:rPr>
                <w:rFonts w:ascii="Arial" w:hAnsi="Arial" w:cs="Arial"/>
                <w:color w:val="000000"/>
                <w:sz w:val="18"/>
                <w:szCs w:val="18"/>
              </w:rPr>
            </w:pPr>
            <w:r w:rsidRPr="008B77C6">
              <w:rPr>
                <w:rFonts w:ascii="Arial" w:hAnsi="Arial" w:cs="Arial"/>
                <w:color w:val="000000"/>
                <w:sz w:val="18"/>
                <w:szCs w:val="18"/>
              </w:rPr>
              <w:t> </w:t>
            </w:r>
          </w:p>
        </w:tc>
      </w:tr>
      <w:tr w:rsidRPr="008B77C6" w:rsidR="00095DBF" w:rsidTr="004726A3" w14:paraId="785577FC" w14:textId="77777777">
        <w:trPr>
          <w:trHeight w:val="264"/>
        </w:trPr>
        <w:tc>
          <w:tcPr>
            <w:tcW w:w="3539" w:type="dxa"/>
            <w:tcBorders>
              <w:top w:val="nil"/>
              <w:left w:val="single" w:color="A6A6A6" w:sz="4" w:space="0"/>
              <w:bottom w:val="single" w:color="A6A6A6" w:sz="4" w:space="0"/>
              <w:right w:val="single" w:color="A6A6A6" w:sz="4" w:space="0"/>
            </w:tcBorders>
            <w:shd w:val="clear" w:color="auto" w:fill="B8BEF2"/>
            <w:vAlign w:val="center"/>
            <w:hideMark/>
          </w:tcPr>
          <w:p w:rsidRPr="008B77C6" w:rsidR="00095DBF" w:rsidP="00095DBF" w:rsidRDefault="00095DBF" w14:paraId="42221AA6" w14:textId="77777777">
            <w:pPr>
              <w:rPr>
                <w:rFonts w:ascii="Arial" w:hAnsi="Arial" w:cs="Arial"/>
                <w:b/>
                <w:bCs/>
                <w:color w:val="000000"/>
                <w:sz w:val="18"/>
                <w:szCs w:val="18"/>
              </w:rPr>
            </w:pPr>
            <w:r w:rsidRPr="008B77C6">
              <w:rPr>
                <w:rFonts w:ascii="Arial" w:hAnsi="Arial" w:cs="Arial"/>
                <w:b/>
                <w:bCs/>
                <w:color w:val="000000"/>
                <w:sz w:val="18"/>
                <w:szCs w:val="18"/>
              </w:rPr>
              <w:t>Sub total indirect project costs</w:t>
            </w:r>
          </w:p>
        </w:tc>
        <w:tc>
          <w:tcPr>
            <w:tcW w:w="1417"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31651B83" w14:textId="77777777">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1418" w:type="dxa"/>
            <w:tcBorders>
              <w:top w:val="nil"/>
              <w:left w:val="nil"/>
              <w:bottom w:val="single" w:color="A6A6A6" w:sz="4" w:space="0"/>
              <w:right w:val="nil"/>
            </w:tcBorders>
            <w:vAlign w:val="center"/>
          </w:tcPr>
          <w:p w:rsidRPr="008B77C6" w:rsidR="00095DBF" w:rsidP="00095DBF" w:rsidRDefault="00095DBF" w14:paraId="4F55F326" w14:textId="2764919E">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1417" w:type="dxa"/>
            <w:tcBorders>
              <w:top w:val="nil"/>
              <w:left w:val="nil"/>
              <w:bottom w:val="single" w:color="A6A6A6" w:sz="4" w:space="0"/>
              <w:right w:val="nil"/>
            </w:tcBorders>
            <w:vAlign w:val="center"/>
          </w:tcPr>
          <w:p w:rsidRPr="008B77C6" w:rsidR="00095DBF" w:rsidP="00095DBF" w:rsidRDefault="00095DBF" w14:paraId="30F4F3A0" w14:textId="450A040D">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0EDD35D4" w14:textId="382650C2">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1276"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5766B332" w14:textId="77777777">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3969" w:type="dxa"/>
            <w:tcBorders>
              <w:top w:val="nil"/>
              <w:left w:val="nil"/>
              <w:bottom w:val="single" w:color="A6A6A6" w:sz="4" w:space="0"/>
              <w:right w:val="single" w:color="A6A6A6" w:sz="4" w:space="0"/>
            </w:tcBorders>
            <w:shd w:val="clear" w:color="auto" w:fill="auto"/>
            <w:noWrap/>
            <w:vAlign w:val="bottom"/>
            <w:hideMark/>
          </w:tcPr>
          <w:p w:rsidRPr="008B77C6" w:rsidR="00095DBF" w:rsidP="00095DBF" w:rsidRDefault="00095DBF" w14:paraId="19F57350" w14:textId="77777777">
            <w:pPr>
              <w:rPr>
                <w:rFonts w:ascii="Arial" w:hAnsi="Arial" w:cs="Arial"/>
                <w:b/>
                <w:bCs/>
                <w:color w:val="000000"/>
                <w:sz w:val="18"/>
                <w:szCs w:val="18"/>
              </w:rPr>
            </w:pPr>
            <w:r w:rsidRPr="008B77C6">
              <w:rPr>
                <w:rFonts w:ascii="Arial" w:hAnsi="Arial" w:cs="Arial"/>
                <w:b/>
                <w:bCs/>
                <w:color w:val="000000"/>
                <w:sz w:val="18"/>
                <w:szCs w:val="18"/>
              </w:rPr>
              <w:t> </w:t>
            </w:r>
          </w:p>
        </w:tc>
      </w:tr>
      <w:tr w:rsidRPr="008B77C6" w:rsidR="00095DBF" w:rsidTr="004726A3" w14:paraId="02F72E59" w14:textId="77777777">
        <w:trPr>
          <w:trHeight w:val="528"/>
        </w:trPr>
        <w:tc>
          <w:tcPr>
            <w:tcW w:w="3539" w:type="dxa"/>
            <w:tcBorders>
              <w:top w:val="nil"/>
              <w:left w:val="single" w:color="A6A6A6" w:sz="4" w:space="0"/>
              <w:bottom w:val="single" w:color="A6A6A6" w:sz="4" w:space="0"/>
              <w:right w:val="single" w:color="A6A6A6" w:sz="4" w:space="0"/>
            </w:tcBorders>
            <w:shd w:val="clear" w:color="auto" w:fill="B8BEF2"/>
            <w:vAlign w:val="center"/>
            <w:hideMark/>
          </w:tcPr>
          <w:p w:rsidRPr="008B77C6" w:rsidR="00095DBF" w:rsidP="00095DBF" w:rsidRDefault="00095DBF" w14:paraId="2EB8CD84" w14:textId="77777777">
            <w:pPr>
              <w:rPr>
                <w:rFonts w:ascii="Arial" w:hAnsi="Arial" w:cs="Arial"/>
                <w:b/>
                <w:bCs/>
                <w:color w:val="000000"/>
                <w:sz w:val="18"/>
                <w:szCs w:val="18"/>
              </w:rPr>
            </w:pPr>
            <w:r w:rsidRPr="008B77C6">
              <w:rPr>
                <w:rFonts w:ascii="Arial" w:hAnsi="Arial" w:cs="Arial"/>
                <w:b/>
                <w:bCs/>
                <w:color w:val="000000"/>
                <w:sz w:val="18"/>
                <w:szCs w:val="18"/>
              </w:rPr>
              <w:t>TOTAL (add sub totals of direct and indirect costs)</w:t>
            </w:r>
          </w:p>
        </w:tc>
        <w:tc>
          <w:tcPr>
            <w:tcW w:w="1417"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02B10B49" w14:textId="77777777">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1418" w:type="dxa"/>
            <w:tcBorders>
              <w:top w:val="nil"/>
              <w:left w:val="nil"/>
              <w:bottom w:val="single" w:color="A6A6A6" w:sz="4" w:space="0"/>
              <w:right w:val="nil"/>
            </w:tcBorders>
            <w:vAlign w:val="center"/>
          </w:tcPr>
          <w:p w:rsidRPr="008B77C6" w:rsidR="00095DBF" w:rsidP="00095DBF" w:rsidRDefault="00095DBF" w14:paraId="167E33D9" w14:textId="3A3215D7">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1417" w:type="dxa"/>
            <w:tcBorders>
              <w:top w:val="nil"/>
              <w:left w:val="nil"/>
              <w:bottom w:val="single" w:color="A6A6A6" w:sz="4" w:space="0"/>
              <w:right w:val="nil"/>
            </w:tcBorders>
            <w:vAlign w:val="center"/>
          </w:tcPr>
          <w:p w:rsidRPr="008B77C6" w:rsidR="00095DBF" w:rsidP="00095DBF" w:rsidRDefault="00095DBF" w14:paraId="73994D06" w14:textId="36AD10B8">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992"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5D0AAA30" w14:textId="744419A9">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1276" w:type="dxa"/>
            <w:tcBorders>
              <w:top w:val="nil"/>
              <w:left w:val="nil"/>
              <w:bottom w:val="single" w:color="A6A6A6" w:sz="4" w:space="0"/>
              <w:right w:val="single" w:color="A6A6A6" w:sz="4" w:space="0"/>
            </w:tcBorders>
            <w:shd w:val="clear" w:color="auto" w:fill="auto"/>
            <w:vAlign w:val="center"/>
            <w:hideMark/>
          </w:tcPr>
          <w:p w:rsidRPr="008B77C6" w:rsidR="00095DBF" w:rsidP="00095DBF" w:rsidRDefault="00095DBF" w14:paraId="7D2FD5E4" w14:textId="77777777">
            <w:pPr>
              <w:jc w:val="right"/>
              <w:rPr>
                <w:rFonts w:ascii="Arial" w:hAnsi="Arial" w:cs="Arial"/>
                <w:b/>
                <w:bCs/>
                <w:color w:val="000000"/>
                <w:sz w:val="18"/>
                <w:szCs w:val="18"/>
              </w:rPr>
            </w:pPr>
            <w:r w:rsidRPr="008B77C6">
              <w:rPr>
                <w:rFonts w:ascii="Arial" w:hAnsi="Arial" w:cs="Arial"/>
                <w:b/>
                <w:bCs/>
                <w:color w:val="000000"/>
                <w:sz w:val="18"/>
                <w:szCs w:val="18"/>
              </w:rPr>
              <w:t>0.00</w:t>
            </w:r>
          </w:p>
        </w:tc>
        <w:tc>
          <w:tcPr>
            <w:tcW w:w="3969" w:type="dxa"/>
            <w:tcBorders>
              <w:top w:val="nil"/>
              <w:left w:val="nil"/>
              <w:bottom w:val="single" w:color="A6A6A6" w:sz="4" w:space="0"/>
              <w:right w:val="single" w:color="A6A6A6" w:sz="4" w:space="0"/>
            </w:tcBorders>
            <w:shd w:val="clear" w:color="auto" w:fill="auto"/>
            <w:noWrap/>
            <w:vAlign w:val="bottom"/>
            <w:hideMark/>
          </w:tcPr>
          <w:p w:rsidRPr="008B77C6" w:rsidR="00095DBF" w:rsidP="00095DBF" w:rsidRDefault="00095DBF" w14:paraId="2F2D9699" w14:textId="77777777">
            <w:pPr>
              <w:rPr>
                <w:rFonts w:ascii="Arial" w:hAnsi="Arial" w:cs="Arial"/>
                <w:b/>
                <w:bCs/>
                <w:color w:val="000000"/>
                <w:sz w:val="18"/>
                <w:szCs w:val="18"/>
              </w:rPr>
            </w:pPr>
            <w:r w:rsidRPr="008B77C6">
              <w:rPr>
                <w:rFonts w:ascii="Arial" w:hAnsi="Arial" w:cs="Arial"/>
                <w:b/>
                <w:bCs/>
                <w:color w:val="000000"/>
                <w:sz w:val="18"/>
                <w:szCs w:val="18"/>
              </w:rPr>
              <w:t> </w:t>
            </w:r>
          </w:p>
        </w:tc>
      </w:tr>
    </w:tbl>
    <w:p w:rsidR="00095DBF" w:rsidP="00D16A08" w:rsidRDefault="00095DBF" w14:paraId="7BCFE59E" w14:textId="77777777">
      <w:pPr>
        <w:pStyle w:val="Heading2"/>
        <w:tabs>
          <w:tab w:val="left" w:pos="567"/>
        </w:tabs>
        <w:ind w:left="567" w:hanging="567"/>
        <w:rPr>
          <w:rFonts w:ascii="Arial" w:hAnsi="Arial" w:cs="Arial"/>
          <w:sz w:val="16"/>
          <w:szCs w:val="16"/>
        </w:rPr>
        <w:sectPr w:rsidR="00095DBF" w:rsidSect="00095DBF">
          <w:pgSz w:w="16838" w:h="11906" w:orient="landscape"/>
          <w:pgMar w:top="851" w:right="1134" w:bottom="851" w:left="1134" w:header="709" w:footer="709" w:gutter="0"/>
          <w:cols w:space="708"/>
          <w:docGrid w:linePitch="360"/>
        </w:sectPr>
      </w:pPr>
    </w:p>
    <w:p w:rsidR="00095DBF" w:rsidP="00095DBF" w:rsidRDefault="00095DBF" w14:paraId="6D980444" w14:textId="77777777">
      <w:pPr>
        <w:rPr>
          <w:lang w:val="en-US"/>
        </w:rPr>
        <w:sectPr w:rsidR="00095DBF" w:rsidSect="00095DBF">
          <w:pgSz w:w="11906" w:h="16838"/>
          <w:pgMar w:top="1134" w:right="1134" w:bottom="1134" w:left="1134" w:header="709" w:footer="709" w:gutter="0"/>
          <w:cols w:space="708"/>
          <w:docGrid w:linePitch="360"/>
        </w:sectPr>
      </w:pPr>
    </w:p>
    <w:p w:rsidR="00C81DEE" w:rsidP="009E5B97" w:rsidRDefault="00D16A08" w14:paraId="2A30716E" w14:textId="6DCBC5BC">
      <w:pPr>
        <w:pStyle w:val="Heading2"/>
        <w:tabs>
          <w:tab w:val="left" w:pos="567"/>
        </w:tabs>
        <w:ind w:left="567" w:hanging="567"/>
        <w:rPr>
          <w:rFonts w:ascii="Arial" w:hAnsi="Arial" w:cs="Arial"/>
        </w:rPr>
      </w:pPr>
      <w:r>
        <w:rPr>
          <w:rFonts w:ascii="Arial" w:hAnsi="Arial" w:cs="Arial"/>
        </w:rPr>
        <w:t>3.2</w:t>
      </w:r>
      <w:r w:rsidR="00970E31">
        <w:rPr>
          <w:rFonts w:ascii="Arial" w:hAnsi="Arial" w:cs="Arial"/>
        </w:rPr>
        <w:tab/>
      </w:r>
      <w:r w:rsidR="00C81DEE">
        <w:rPr>
          <w:rFonts w:ascii="Arial" w:hAnsi="Arial" w:cs="Arial"/>
        </w:rPr>
        <w:t>Payments to third parties</w:t>
      </w:r>
    </w:p>
    <w:p w:rsidRPr="00E548AC" w:rsidR="00C81DEE" w:rsidP="009E5B97" w:rsidRDefault="00C81DEE" w14:paraId="1F7C4162" w14:textId="77777777">
      <w:pPr>
        <w:pStyle w:val="Heading2"/>
        <w:tabs>
          <w:tab w:val="left" w:pos="567"/>
        </w:tabs>
        <w:ind w:left="567" w:hanging="567"/>
        <w:rPr>
          <w:rFonts w:ascii="Arial" w:hAnsi="Arial" w:cs="Arial"/>
          <w:b w:val="0"/>
          <w:sz w:val="12"/>
          <w:szCs w:val="12"/>
        </w:rPr>
      </w:pPr>
    </w:p>
    <w:p w:rsidRPr="00781DB1" w:rsidR="00970E31" w:rsidP="00E548AC" w:rsidRDefault="00970E31" w14:paraId="7CE51DD2" w14:textId="77777777">
      <w:pPr>
        <w:pStyle w:val="Heading2"/>
        <w:spacing w:line="276" w:lineRule="auto"/>
        <w:ind w:right="284"/>
        <w:rPr>
          <w:rFonts w:ascii="Arial" w:hAnsi="Arial" w:cs="Arial"/>
          <w:b w:val="0"/>
          <w:sz w:val="22"/>
          <w:szCs w:val="22"/>
        </w:rPr>
      </w:pPr>
      <w:r w:rsidRPr="00781DB1">
        <w:rPr>
          <w:rFonts w:ascii="Arial" w:hAnsi="Arial" w:cs="Arial"/>
          <w:b w:val="0"/>
          <w:sz w:val="22"/>
          <w:szCs w:val="22"/>
        </w:rPr>
        <w:t>Please provide detail of your process of payments to third parties involved in delivering the project, including PAYE:</w:t>
      </w:r>
    </w:p>
    <w:p w:rsidRPr="00E548AC" w:rsidR="00970E31" w:rsidP="001E1E80" w:rsidRDefault="00970E31" w14:paraId="7CB5FD97" w14:textId="77777777">
      <w:pPr>
        <w:rPr>
          <w:rFonts w:ascii="Arial" w:hAnsi="Arial" w:cs="Arial"/>
          <w:sz w:val="12"/>
          <w:szCs w:val="12"/>
          <w:lang w:val="en-US"/>
        </w:rPr>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23"/>
      </w:tblGrid>
      <w:tr w:rsidRPr="00781DB1" w:rsidR="00E548AC" w:rsidTr="00F93E95" w14:paraId="4C8D1C6F" w14:textId="77777777">
        <w:tc>
          <w:tcPr>
            <w:tcW w:w="9923" w:type="dxa"/>
          </w:tcPr>
          <w:p w:rsidRPr="00781DB1" w:rsidR="00E548AC" w:rsidP="00D315F4" w:rsidRDefault="00E548AC" w14:paraId="6CCE973E" w14:textId="77777777">
            <w:pPr>
              <w:pStyle w:val="BodyText1"/>
              <w:spacing w:before="60" w:after="60"/>
              <w:rPr>
                <w:sz w:val="20"/>
                <w:szCs w:val="20"/>
              </w:rPr>
            </w:pPr>
          </w:p>
        </w:tc>
      </w:tr>
    </w:tbl>
    <w:p w:rsidRPr="00717D0A" w:rsidR="00970E31" w:rsidP="001E1E80" w:rsidRDefault="00970E31" w14:paraId="5C88B25A" w14:textId="77777777">
      <w:pPr>
        <w:tabs>
          <w:tab w:val="left" w:pos="709"/>
        </w:tabs>
        <w:ind w:left="709" w:hanging="709"/>
        <w:rPr>
          <w:sz w:val="16"/>
          <w:szCs w:val="16"/>
          <w:lang w:val="en-US"/>
        </w:rPr>
      </w:pPr>
    </w:p>
    <w:p w:rsidRPr="00717D0A" w:rsidR="00F93E95" w:rsidP="001E1E80" w:rsidRDefault="00F93E95" w14:paraId="032F1358" w14:textId="77777777">
      <w:pPr>
        <w:tabs>
          <w:tab w:val="left" w:pos="709"/>
        </w:tabs>
        <w:ind w:left="709" w:hanging="709"/>
        <w:rPr>
          <w:sz w:val="16"/>
          <w:szCs w:val="16"/>
          <w:lang w:val="en-US"/>
        </w:rPr>
      </w:pPr>
    </w:p>
    <w:p w:rsidRPr="00D650DD" w:rsidR="00970E31" w:rsidP="009E5B97" w:rsidRDefault="00D16A08" w14:paraId="4005D8FB" w14:textId="75FDCD8B">
      <w:pPr>
        <w:pStyle w:val="Heading2"/>
        <w:tabs>
          <w:tab w:val="left" w:pos="567"/>
        </w:tabs>
        <w:rPr>
          <w:rFonts w:ascii="Arial" w:hAnsi="Arial" w:cs="Arial"/>
        </w:rPr>
      </w:pPr>
      <w:r>
        <w:rPr>
          <w:rFonts w:ascii="Arial" w:hAnsi="Arial" w:cs="Arial"/>
        </w:rPr>
        <w:t>3.3</w:t>
      </w:r>
      <w:r w:rsidRPr="00D650DD" w:rsidR="00970E31">
        <w:rPr>
          <w:rFonts w:ascii="Arial" w:hAnsi="Arial" w:cs="Arial"/>
        </w:rPr>
        <w:tab/>
        <w:t>Justification of costs</w:t>
      </w:r>
    </w:p>
    <w:p w:rsidRPr="00D315F4" w:rsidR="00970E31" w:rsidP="00CB5982" w:rsidRDefault="00970E31" w14:paraId="3B61F000" w14:textId="77777777">
      <w:pPr>
        <w:pStyle w:val="Footer"/>
        <w:rPr>
          <w:rFonts w:ascii="Arial" w:hAnsi="Arial" w:cs="Arial"/>
          <w:sz w:val="12"/>
          <w:szCs w:val="12"/>
        </w:rPr>
      </w:pPr>
    </w:p>
    <w:p w:rsidRPr="00781DB1" w:rsidR="00970E31" w:rsidP="006C7572" w:rsidRDefault="00970E31" w14:paraId="3741002D" w14:textId="77777777">
      <w:pPr>
        <w:pStyle w:val="Footer"/>
        <w:spacing w:line="276" w:lineRule="auto"/>
        <w:jc w:val="both"/>
        <w:rPr>
          <w:rFonts w:ascii="Arial" w:hAnsi="Arial" w:cs="Arial"/>
          <w:sz w:val="22"/>
          <w:szCs w:val="22"/>
        </w:rPr>
      </w:pPr>
      <w:r w:rsidRPr="00781DB1">
        <w:rPr>
          <w:rFonts w:ascii="Arial" w:hAnsi="Arial" w:cs="Arial"/>
          <w:sz w:val="22"/>
          <w:szCs w:val="22"/>
        </w:rPr>
        <w:t>Please use this space to justify any costs which you feel may appear high, including any consultancy costs (</w:t>
      </w:r>
      <w:r w:rsidRPr="00781DB1">
        <w:rPr>
          <w:rFonts w:ascii="Arial" w:hAnsi="Arial" w:cs="Arial"/>
          <w:b/>
          <w:sz w:val="22"/>
          <w:szCs w:val="22"/>
        </w:rPr>
        <w:t>maximum of 150 words</w:t>
      </w:r>
      <w:r w:rsidRPr="00781DB1">
        <w:rPr>
          <w:rFonts w:ascii="Arial" w:hAnsi="Arial" w:cs="Arial"/>
          <w:sz w:val="22"/>
          <w:szCs w:val="22"/>
        </w:rPr>
        <w:t>):</w:t>
      </w:r>
    </w:p>
    <w:p w:rsidRPr="00456481" w:rsidR="006C7572" w:rsidP="006C7572" w:rsidRDefault="006C7572" w14:paraId="53B07F76" w14:textId="77777777">
      <w:pPr>
        <w:pStyle w:val="Footer"/>
        <w:spacing w:line="276" w:lineRule="auto"/>
        <w:jc w:val="both"/>
        <w:rPr>
          <w:rFonts w:ascii="Arial" w:hAnsi="Arial" w:cs="Arial"/>
          <w:sz w:val="12"/>
          <w:szCs w:val="12"/>
        </w:rPr>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23"/>
      </w:tblGrid>
      <w:tr w:rsidRPr="00781DB1" w:rsidR="00970E31" w:rsidTr="00F93E95" w14:paraId="40E2FAA5" w14:textId="77777777">
        <w:tc>
          <w:tcPr>
            <w:tcW w:w="9923" w:type="dxa"/>
          </w:tcPr>
          <w:p w:rsidRPr="00781DB1" w:rsidR="00970E31" w:rsidP="00D315F4" w:rsidRDefault="00970E31" w14:paraId="3516A5CA" w14:textId="77777777">
            <w:pPr>
              <w:widowControl w:val="0"/>
              <w:autoSpaceDE w:val="0"/>
              <w:autoSpaceDN w:val="0"/>
              <w:adjustRightInd w:val="0"/>
              <w:spacing w:before="60" w:after="60"/>
              <w:rPr>
                <w:rFonts w:ascii="Arial" w:hAnsi="Arial" w:cs="Arial"/>
                <w:color w:val="000000"/>
                <w:sz w:val="20"/>
                <w:szCs w:val="20"/>
                <w:highlight w:val="yellow"/>
              </w:rPr>
            </w:pPr>
          </w:p>
        </w:tc>
      </w:tr>
    </w:tbl>
    <w:p w:rsidRPr="00717D0A" w:rsidR="00C81DEE" w:rsidP="00C81DEE" w:rsidRDefault="00C81DEE" w14:paraId="5EB651A0" w14:textId="77777777">
      <w:pPr>
        <w:pStyle w:val="Heading1"/>
        <w:spacing w:before="0" w:after="0"/>
        <w:rPr>
          <w:bCs w:val="0"/>
          <w:color w:val="000000"/>
          <w:kern w:val="0"/>
          <w:sz w:val="16"/>
          <w:szCs w:val="16"/>
        </w:rPr>
      </w:pPr>
    </w:p>
    <w:p w:rsidRPr="00717D0A" w:rsidR="00F93E95" w:rsidP="00F93E95" w:rsidRDefault="00F93E95" w14:paraId="13663E1F" w14:textId="77777777">
      <w:pPr>
        <w:rPr>
          <w:sz w:val="16"/>
          <w:szCs w:val="16"/>
        </w:rPr>
      </w:pPr>
    </w:p>
    <w:p w:rsidRPr="00205274" w:rsidR="00205274" w:rsidP="00C81DEE" w:rsidRDefault="00D16A08" w14:paraId="5469DA51" w14:textId="683917E1">
      <w:pPr>
        <w:pStyle w:val="Heading1"/>
        <w:spacing w:before="0" w:after="0"/>
        <w:rPr>
          <w:bCs w:val="0"/>
          <w:color w:val="000000"/>
          <w:kern w:val="0"/>
          <w:sz w:val="24"/>
          <w:szCs w:val="24"/>
        </w:rPr>
      </w:pPr>
      <w:r w:rsidRPr="00095DBF">
        <w:rPr>
          <w:bCs w:val="0"/>
          <w:color w:val="000000"/>
          <w:kern w:val="0"/>
          <w:sz w:val="24"/>
          <w:szCs w:val="24"/>
        </w:rPr>
        <w:t>3.4</w:t>
      </w:r>
      <w:r w:rsidRPr="00095DBF" w:rsidR="00205274">
        <w:rPr>
          <w:bCs w:val="0"/>
          <w:color w:val="000000"/>
          <w:kern w:val="0"/>
          <w:sz w:val="24"/>
          <w:szCs w:val="24"/>
        </w:rPr>
        <w:tab/>
        <w:t>Reduce scale of pro</w:t>
      </w:r>
      <w:r w:rsidRPr="00095DBF">
        <w:rPr>
          <w:bCs w:val="0"/>
          <w:color w:val="000000"/>
          <w:kern w:val="0"/>
          <w:sz w:val="24"/>
          <w:szCs w:val="24"/>
        </w:rPr>
        <w:t>posal</w:t>
      </w:r>
    </w:p>
    <w:p w:rsidRPr="00D315F4" w:rsidR="00C81DEE" w:rsidP="00C81DEE" w:rsidRDefault="00C81DEE" w14:paraId="7BE931F5" w14:textId="77777777">
      <w:pPr>
        <w:pStyle w:val="Heading1"/>
        <w:spacing w:before="0" w:after="0"/>
        <w:rPr>
          <w:b w:val="0"/>
          <w:bCs w:val="0"/>
          <w:color w:val="000000"/>
          <w:kern w:val="0"/>
          <w:sz w:val="12"/>
          <w:szCs w:val="12"/>
        </w:rPr>
      </w:pPr>
    </w:p>
    <w:p w:rsidRPr="00781DB1" w:rsidR="00205274" w:rsidP="00D315F4" w:rsidRDefault="00205274" w14:paraId="3C2E90B8" w14:textId="2743773E">
      <w:pPr>
        <w:pStyle w:val="Heading1"/>
        <w:spacing w:before="0" w:after="0" w:line="276" w:lineRule="auto"/>
        <w:rPr>
          <w:sz w:val="22"/>
          <w:szCs w:val="22"/>
        </w:rPr>
      </w:pPr>
      <w:r w:rsidRPr="00781DB1">
        <w:rPr>
          <w:b w:val="0"/>
          <w:bCs w:val="0"/>
          <w:color w:val="000000"/>
          <w:kern w:val="0"/>
          <w:sz w:val="22"/>
          <w:szCs w:val="22"/>
        </w:rPr>
        <w:t xml:space="preserve">We sometimes offer </w:t>
      </w:r>
      <w:r w:rsidR="00D16A08">
        <w:rPr>
          <w:b w:val="0"/>
          <w:bCs w:val="0"/>
          <w:color w:val="000000"/>
          <w:kern w:val="0"/>
          <w:sz w:val="22"/>
          <w:szCs w:val="22"/>
        </w:rPr>
        <w:t>organisations</w:t>
      </w:r>
      <w:r w:rsidRPr="00781DB1">
        <w:rPr>
          <w:b w:val="0"/>
          <w:bCs w:val="0"/>
          <w:color w:val="000000"/>
          <w:kern w:val="0"/>
          <w:sz w:val="22"/>
          <w:szCs w:val="22"/>
        </w:rPr>
        <w:t xml:space="preserve"> reduced funding.  Whilst we appreciate that reduced funding will result in reduced outcomes, we do not have sufficient funding to support all the initiatives we would like to. Please tell us below how you could scale down your pro</w:t>
      </w:r>
      <w:r w:rsidR="00D16A08">
        <w:rPr>
          <w:b w:val="0"/>
          <w:bCs w:val="0"/>
          <w:color w:val="000000"/>
          <w:kern w:val="0"/>
          <w:sz w:val="22"/>
          <w:szCs w:val="22"/>
        </w:rPr>
        <w:t>posal</w:t>
      </w:r>
      <w:r w:rsidRPr="00781DB1">
        <w:rPr>
          <w:b w:val="0"/>
          <w:bCs w:val="0"/>
          <w:color w:val="000000"/>
          <w:kern w:val="0"/>
          <w:sz w:val="22"/>
          <w:szCs w:val="22"/>
        </w:rPr>
        <w:t xml:space="preserve"> if we offer you a reduced</w:t>
      </w:r>
      <w:r w:rsidR="00D50B56">
        <w:rPr>
          <w:b w:val="0"/>
          <w:bCs w:val="0"/>
          <w:color w:val="000000"/>
          <w:kern w:val="0"/>
          <w:sz w:val="22"/>
          <w:szCs w:val="22"/>
        </w:rPr>
        <w:t xml:space="preserve"> overall </w:t>
      </w:r>
      <w:r w:rsidRPr="00781DB1">
        <w:rPr>
          <w:b w:val="0"/>
          <w:bCs w:val="0"/>
          <w:color w:val="000000"/>
          <w:kern w:val="0"/>
          <w:sz w:val="22"/>
          <w:szCs w:val="22"/>
        </w:rPr>
        <w:t xml:space="preserve">grant.  </w:t>
      </w:r>
    </w:p>
    <w:tbl>
      <w:tblPr>
        <w:tblpPr w:leftFromText="180" w:rightFromText="180" w:vertAnchor="text" w:horzAnchor="margin" w:tblpX="108" w:tblpY="221"/>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68"/>
        <w:gridCol w:w="3402"/>
        <w:gridCol w:w="1701"/>
        <w:gridCol w:w="3118"/>
      </w:tblGrid>
      <w:tr w:rsidRPr="00C17E82" w:rsidR="006C7572" w:rsidTr="004726A3" w14:paraId="56809A2F" w14:textId="77777777">
        <w:tc>
          <w:tcPr>
            <w:tcW w:w="1668" w:type="dxa"/>
            <w:shd w:val="clear" w:color="auto" w:fill="B8BEF2"/>
          </w:tcPr>
          <w:p w:rsidRPr="00781DB1" w:rsidR="006C7572" w:rsidP="008D3C7B" w:rsidRDefault="008D3C7B" w14:paraId="6172C17A" w14:textId="77777777">
            <w:pPr>
              <w:pStyle w:val="Heading1"/>
              <w:spacing w:before="60"/>
              <w:jc w:val="center"/>
              <w:rPr>
                <w:sz w:val="20"/>
                <w:szCs w:val="20"/>
              </w:rPr>
            </w:pPr>
            <w:r w:rsidRPr="00781DB1">
              <w:rPr>
                <w:sz w:val="20"/>
                <w:szCs w:val="20"/>
              </w:rPr>
              <w:t xml:space="preserve">Proportion of Proposed </w:t>
            </w:r>
            <w:r w:rsidRPr="00781DB1" w:rsidR="006C7572">
              <w:rPr>
                <w:sz w:val="20"/>
                <w:szCs w:val="20"/>
              </w:rPr>
              <w:t>Budget</w:t>
            </w:r>
          </w:p>
        </w:tc>
        <w:tc>
          <w:tcPr>
            <w:tcW w:w="3402" w:type="dxa"/>
            <w:shd w:val="clear" w:color="auto" w:fill="B8BEF2"/>
          </w:tcPr>
          <w:p w:rsidRPr="00781DB1" w:rsidR="006C7572" w:rsidP="006C7572" w:rsidRDefault="006C7572" w14:paraId="0A754EF9" w14:textId="77777777">
            <w:pPr>
              <w:pStyle w:val="Heading1"/>
              <w:spacing w:before="60"/>
              <w:jc w:val="center"/>
              <w:rPr>
                <w:sz w:val="20"/>
                <w:szCs w:val="20"/>
              </w:rPr>
            </w:pPr>
            <w:r w:rsidRPr="00781DB1">
              <w:rPr>
                <w:sz w:val="20"/>
                <w:szCs w:val="20"/>
              </w:rPr>
              <w:t>What you could deliver</w:t>
            </w:r>
          </w:p>
        </w:tc>
        <w:tc>
          <w:tcPr>
            <w:tcW w:w="1701" w:type="dxa"/>
            <w:shd w:val="clear" w:color="auto" w:fill="B8BEF2"/>
          </w:tcPr>
          <w:p w:rsidRPr="00781DB1" w:rsidR="006C7572" w:rsidP="006C7572" w:rsidRDefault="006C7572" w14:paraId="51635E47" w14:textId="77777777">
            <w:pPr>
              <w:pStyle w:val="Heading1"/>
              <w:spacing w:before="60"/>
              <w:jc w:val="center"/>
              <w:rPr>
                <w:sz w:val="20"/>
                <w:szCs w:val="20"/>
              </w:rPr>
            </w:pPr>
            <w:r w:rsidRPr="00781DB1">
              <w:rPr>
                <w:sz w:val="20"/>
                <w:szCs w:val="20"/>
              </w:rPr>
              <w:t>How many people would be supported</w:t>
            </w:r>
          </w:p>
        </w:tc>
        <w:tc>
          <w:tcPr>
            <w:tcW w:w="3118" w:type="dxa"/>
            <w:shd w:val="clear" w:color="auto" w:fill="B8BEF2"/>
          </w:tcPr>
          <w:p w:rsidRPr="00781DB1" w:rsidR="006C7572" w:rsidP="006C7572" w:rsidRDefault="006C7572" w14:paraId="6C24AFFE" w14:textId="77777777">
            <w:pPr>
              <w:pStyle w:val="Heading1"/>
              <w:spacing w:before="60"/>
              <w:jc w:val="center"/>
              <w:rPr>
                <w:sz w:val="20"/>
                <w:szCs w:val="20"/>
              </w:rPr>
            </w:pPr>
            <w:r w:rsidRPr="00781DB1">
              <w:rPr>
                <w:sz w:val="20"/>
                <w:szCs w:val="20"/>
              </w:rPr>
              <w:t>What outcomes would be achieved</w:t>
            </w:r>
          </w:p>
        </w:tc>
      </w:tr>
      <w:tr w:rsidRPr="00C17E82" w:rsidR="006C7572" w:rsidTr="004726A3" w14:paraId="768553EB" w14:textId="77777777">
        <w:tc>
          <w:tcPr>
            <w:tcW w:w="1668" w:type="dxa"/>
            <w:shd w:val="clear" w:color="auto" w:fill="B8BEF2"/>
          </w:tcPr>
          <w:p w:rsidRPr="00781DB1" w:rsidR="006C7572" w:rsidP="008D3C7B" w:rsidRDefault="008D3C7B" w14:paraId="1EA7E11B" w14:textId="2432C371">
            <w:pPr>
              <w:pStyle w:val="Heading1"/>
              <w:spacing w:before="60"/>
              <w:rPr>
                <w:b w:val="0"/>
                <w:sz w:val="20"/>
                <w:szCs w:val="20"/>
              </w:rPr>
            </w:pPr>
            <w:r w:rsidRPr="00781DB1">
              <w:rPr>
                <w:b w:val="0"/>
                <w:sz w:val="20"/>
                <w:szCs w:val="20"/>
              </w:rPr>
              <w:t>Three quarters</w:t>
            </w:r>
            <w:r w:rsidR="00D50B56">
              <w:rPr>
                <w:b w:val="0"/>
                <w:sz w:val="20"/>
                <w:szCs w:val="20"/>
              </w:rPr>
              <w:t xml:space="preserve"> of the full overall budget</w:t>
            </w:r>
          </w:p>
        </w:tc>
        <w:tc>
          <w:tcPr>
            <w:tcW w:w="3402" w:type="dxa"/>
            <w:shd w:val="clear" w:color="auto" w:fill="auto"/>
          </w:tcPr>
          <w:p w:rsidRPr="00781DB1" w:rsidR="006C7572" w:rsidP="006C7572" w:rsidRDefault="006C7572" w14:paraId="29738F18" w14:textId="77777777">
            <w:pPr>
              <w:spacing w:before="60" w:after="60"/>
              <w:rPr>
                <w:rFonts w:ascii="Arial" w:hAnsi="Arial" w:cs="Arial"/>
                <w:sz w:val="20"/>
                <w:szCs w:val="20"/>
              </w:rPr>
            </w:pPr>
          </w:p>
        </w:tc>
        <w:tc>
          <w:tcPr>
            <w:tcW w:w="1701" w:type="dxa"/>
            <w:shd w:val="clear" w:color="auto" w:fill="auto"/>
          </w:tcPr>
          <w:p w:rsidRPr="00781DB1" w:rsidR="006C7572" w:rsidP="006C7572" w:rsidRDefault="006C7572" w14:paraId="51454DBB" w14:textId="77777777">
            <w:pPr>
              <w:pStyle w:val="Heading1"/>
              <w:spacing w:before="60"/>
              <w:rPr>
                <w:b w:val="0"/>
                <w:sz w:val="20"/>
                <w:szCs w:val="20"/>
              </w:rPr>
            </w:pPr>
          </w:p>
        </w:tc>
        <w:tc>
          <w:tcPr>
            <w:tcW w:w="3118" w:type="dxa"/>
            <w:shd w:val="clear" w:color="auto" w:fill="auto"/>
          </w:tcPr>
          <w:p w:rsidRPr="00781DB1" w:rsidR="006C7572" w:rsidP="006C7572" w:rsidRDefault="006C7572" w14:paraId="6AC3D9BF" w14:textId="77777777">
            <w:pPr>
              <w:pStyle w:val="Heading1"/>
              <w:spacing w:before="60"/>
              <w:rPr>
                <w:b w:val="0"/>
                <w:sz w:val="20"/>
                <w:szCs w:val="20"/>
              </w:rPr>
            </w:pPr>
          </w:p>
        </w:tc>
      </w:tr>
      <w:tr w:rsidRPr="00C17E82" w:rsidR="006C7572" w:rsidTr="004726A3" w14:paraId="54DEE009" w14:textId="77777777">
        <w:tc>
          <w:tcPr>
            <w:tcW w:w="1668" w:type="dxa"/>
            <w:shd w:val="clear" w:color="auto" w:fill="B8BEF2"/>
          </w:tcPr>
          <w:p w:rsidRPr="00781DB1" w:rsidR="006C7572" w:rsidP="008D3C7B" w:rsidRDefault="008D3C7B" w14:paraId="73F14EE9" w14:textId="34FE4B7A">
            <w:pPr>
              <w:pStyle w:val="Heading1"/>
              <w:spacing w:before="60"/>
              <w:rPr>
                <w:b w:val="0"/>
                <w:sz w:val="20"/>
                <w:szCs w:val="20"/>
              </w:rPr>
            </w:pPr>
            <w:r w:rsidRPr="00781DB1">
              <w:rPr>
                <w:b w:val="0"/>
                <w:sz w:val="20"/>
                <w:szCs w:val="20"/>
              </w:rPr>
              <w:t>Half</w:t>
            </w:r>
            <w:r w:rsidR="00D50B56">
              <w:rPr>
                <w:b w:val="0"/>
                <w:sz w:val="20"/>
                <w:szCs w:val="20"/>
              </w:rPr>
              <w:t xml:space="preserve"> of the full overall budget</w:t>
            </w:r>
          </w:p>
        </w:tc>
        <w:tc>
          <w:tcPr>
            <w:tcW w:w="3402" w:type="dxa"/>
            <w:shd w:val="clear" w:color="auto" w:fill="auto"/>
          </w:tcPr>
          <w:p w:rsidRPr="00781DB1" w:rsidR="006C7572" w:rsidP="006C7572" w:rsidRDefault="006C7572" w14:paraId="0B6D3A42" w14:textId="77777777">
            <w:pPr>
              <w:spacing w:before="60" w:after="60"/>
              <w:rPr>
                <w:rFonts w:ascii="Arial" w:hAnsi="Arial" w:cs="Arial"/>
                <w:sz w:val="20"/>
                <w:szCs w:val="20"/>
              </w:rPr>
            </w:pPr>
          </w:p>
        </w:tc>
        <w:tc>
          <w:tcPr>
            <w:tcW w:w="1701" w:type="dxa"/>
            <w:shd w:val="clear" w:color="auto" w:fill="auto"/>
          </w:tcPr>
          <w:p w:rsidRPr="00781DB1" w:rsidR="006C7572" w:rsidP="006C7572" w:rsidRDefault="006C7572" w14:paraId="7860A1F5" w14:textId="77777777">
            <w:pPr>
              <w:pStyle w:val="Heading1"/>
              <w:spacing w:before="60"/>
              <w:rPr>
                <w:b w:val="0"/>
                <w:sz w:val="20"/>
                <w:szCs w:val="20"/>
              </w:rPr>
            </w:pPr>
          </w:p>
        </w:tc>
        <w:tc>
          <w:tcPr>
            <w:tcW w:w="3118" w:type="dxa"/>
            <w:shd w:val="clear" w:color="auto" w:fill="auto"/>
          </w:tcPr>
          <w:p w:rsidRPr="00781DB1" w:rsidR="006C7572" w:rsidP="006C7572" w:rsidRDefault="006C7572" w14:paraId="2E3225BF" w14:textId="77777777">
            <w:pPr>
              <w:pStyle w:val="Heading1"/>
              <w:spacing w:before="60"/>
              <w:rPr>
                <w:b w:val="0"/>
                <w:sz w:val="20"/>
                <w:szCs w:val="20"/>
              </w:rPr>
            </w:pPr>
          </w:p>
        </w:tc>
      </w:tr>
      <w:tr w:rsidRPr="00C17E82" w:rsidR="006C7572" w:rsidTr="004726A3" w14:paraId="1AD5D96D" w14:textId="77777777">
        <w:tc>
          <w:tcPr>
            <w:tcW w:w="1668" w:type="dxa"/>
            <w:shd w:val="clear" w:color="auto" w:fill="B8BEF2"/>
          </w:tcPr>
          <w:p w:rsidRPr="00781DB1" w:rsidR="006C7572" w:rsidP="008D3C7B" w:rsidRDefault="008D3C7B" w14:paraId="05459656" w14:textId="456BD6E0">
            <w:pPr>
              <w:pStyle w:val="Heading1"/>
              <w:spacing w:before="60"/>
              <w:rPr>
                <w:b w:val="0"/>
                <w:sz w:val="20"/>
                <w:szCs w:val="20"/>
              </w:rPr>
            </w:pPr>
            <w:r w:rsidRPr="00781DB1">
              <w:rPr>
                <w:b w:val="0"/>
                <w:sz w:val="20"/>
                <w:szCs w:val="20"/>
              </w:rPr>
              <w:t>One quarter</w:t>
            </w:r>
            <w:r w:rsidR="00D50B56">
              <w:rPr>
                <w:b w:val="0"/>
                <w:sz w:val="20"/>
                <w:szCs w:val="20"/>
              </w:rPr>
              <w:t xml:space="preserve"> of the full overall budget</w:t>
            </w:r>
          </w:p>
        </w:tc>
        <w:tc>
          <w:tcPr>
            <w:tcW w:w="3402" w:type="dxa"/>
            <w:shd w:val="clear" w:color="auto" w:fill="auto"/>
          </w:tcPr>
          <w:p w:rsidRPr="00781DB1" w:rsidR="006C7572" w:rsidP="006C7572" w:rsidRDefault="006C7572" w14:paraId="59A50548" w14:textId="77777777">
            <w:pPr>
              <w:spacing w:before="60" w:after="60"/>
              <w:rPr>
                <w:rFonts w:ascii="Arial" w:hAnsi="Arial" w:cs="Arial"/>
                <w:sz w:val="20"/>
                <w:szCs w:val="20"/>
              </w:rPr>
            </w:pPr>
          </w:p>
        </w:tc>
        <w:tc>
          <w:tcPr>
            <w:tcW w:w="1701" w:type="dxa"/>
            <w:shd w:val="clear" w:color="auto" w:fill="auto"/>
          </w:tcPr>
          <w:p w:rsidRPr="00781DB1" w:rsidR="006C7572" w:rsidP="006C7572" w:rsidRDefault="006C7572" w14:paraId="2AC88329" w14:textId="77777777">
            <w:pPr>
              <w:pStyle w:val="Heading1"/>
              <w:spacing w:before="60"/>
              <w:rPr>
                <w:b w:val="0"/>
                <w:sz w:val="20"/>
                <w:szCs w:val="20"/>
              </w:rPr>
            </w:pPr>
          </w:p>
        </w:tc>
        <w:tc>
          <w:tcPr>
            <w:tcW w:w="3118" w:type="dxa"/>
            <w:shd w:val="clear" w:color="auto" w:fill="auto"/>
          </w:tcPr>
          <w:p w:rsidRPr="00781DB1" w:rsidR="006C7572" w:rsidP="006C7572" w:rsidRDefault="006C7572" w14:paraId="695C73DD" w14:textId="77777777">
            <w:pPr>
              <w:pStyle w:val="Heading1"/>
              <w:spacing w:before="60"/>
              <w:rPr>
                <w:b w:val="0"/>
                <w:sz w:val="20"/>
                <w:szCs w:val="20"/>
              </w:rPr>
            </w:pPr>
          </w:p>
        </w:tc>
      </w:tr>
    </w:tbl>
    <w:p w:rsidRPr="006C7572" w:rsidR="00205274" w:rsidP="00205274" w:rsidRDefault="00205274" w14:paraId="1902F2E8" w14:textId="77777777">
      <w:pPr>
        <w:rPr>
          <w:rFonts w:ascii="Arial" w:hAnsi="Arial" w:cs="Arial"/>
          <w:sz w:val="16"/>
          <w:szCs w:val="16"/>
        </w:rPr>
      </w:pPr>
    </w:p>
    <w:p w:rsidR="0086412C" w:rsidP="000E064A" w:rsidRDefault="0086412C" w14:paraId="212D6CA0" w14:textId="77777777">
      <w:pPr>
        <w:pStyle w:val="Heading1"/>
        <w:rPr>
          <w:sz w:val="28"/>
          <w:u w:val="single"/>
        </w:rPr>
        <w:sectPr w:rsidR="0086412C" w:rsidSect="00095DBF">
          <w:type w:val="continuous"/>
          <w:pgSz w:w="11906" w:h="16838"/>
          <w:pgMar w:top="1134" w:right="1134" w:bottom="1134" w:left="1134" w:header="709" w:footer="709" w:gutter="0"/>
          <w:cols w:space="708"/>
          <w:docGrid w:linePitch="360"/>
        </w:sectPr>
      </w:pPr>
    </w:p>
    <w:p w:rsidRPr="004726A3" w:rsidR="00DA0C77" w:rsidP="00DA0C77" w:rsidRDefault="00DA0C77" w14:paraId="7841321F" w14:textId="77777777">
      <w:pPr>
        <w:pStyle w:val="Heading1"/>
        <w:rPr>
          <w:color w:val="B72C5D"/>
        </w:rPr>
      </w:pPr>
      <w:r w:rsidRPr="004726A3">
        <w:rPr>
          <w:color w:val="B72C5D"/>
        </w:rPr>
        <w:lastRenderedPageBreak/>
        <w:t xml:space="preserve">Section 4 – Due Diligence </w:t>
      </w:r>
    </w:p>
    <w:p w:rsidR="00DA0C77" w:rsidP="00DA0C77" w:rsidRDefault="00DA0C77" w14:paraId="782CB529" w14:textId="614243FD">
      <w:pPr>
        <w:pStyle w:val="Heading2"/>
        <w:rPr>
          <w:rFonts w:ascii="Arial" w:hAnsi="Arial" w:cs="Arial"/>
        </w:rPr>
      </w:pPr>
    </w:p>
    <w:p w:rsidR="00095DBF" w:rsidP="00095DBF" w:rsidRDefault="00095DBF" w14:paraId="7388A607" w14:textId="77777777">
      <w:pPr>
        <w:pStyle w:val="Heading2"/>
        <w:rPr>
          <w:rFonts w:ascii="Arial" w:hAnsi="Arial" w:cs="Arial"/>
        </w:rPr>
      </w:pPr>
      <w:r>
        <w:rPr>
          <w:rFonts w:ascii="Arial" w:hAnsi="Arial" w:cs="Arial"/>
        </w:rPr>
        <w:t>4.1</w:t>
      </w:r>
      <w:r>
        <w:rPr>
          <w:rFonts w:ascii="Arial" w:hAnsi="Arial" w:cs="Arial"/>
        </w:rPr>
        <w:tab/>
        <w:t xml:space="preserve">Organisation’s General Policy and Procedures </w:t>
      </w:r>
    </w:p>
    <w:p w:rsidRPr="00D11863" w:rsidR="00095DBF" w:rsidP="00095DBF" w:rsidRDefault="00095DBF" w14:paraId="5C564829" w14:textId="77777777">
      <w:pPr>
        <w:widowControl w:val="0"/>
        <w:tabs>
          <w:tab w:val="center" w:pos="1134"/>
          <w:tab w:val="center" w:pos="2268"/>
        </w:tabs>
        <w:autoSpaceDE w:val="0"/>
        <w:autoSpaceDN w:val="0"/>
        <w:adjustRightInd w:val="0"/>
        <w:rPr>
          <w:rFonts w:ascii="Arial" w:hAnsi="Arial" w:cs="Arial"/>
          <w:color w:val="000000"/>
          <w:sz w:val="12"/>
          <w:szCs w:val="12"/>
        </w:rPr>
      </w:pPr>
    </w:p>
    <w:p w:rsidRPr="009328B2" w:rsidR="00095DBF" w:rsidP="00095DBF" w:rsidRDefault="00095DBF" w14:paraId="751B4334" w14:textId="77777777">
      <w:pPr>
        <w:rPr>
          <w:sz w:val="22"/>
          <w:szCs w:val="22"/>
          <w:lang w:val="en-US"/>
        </w:rPr>
      </w:pPr>
      <w:r w:rsidRPr="009328B2">
        <w:rPr>
          <w:rFonts w:ascii="Arial" w:hAnsi="Arial" w:cs="Arial"/>
          <w:color w:val="000000"/>
          <w:sz w:val="22"/>
          <w:szCs w:val="22"/>
        </w:rPr>
        <w:t>Please complete the following table</w:t>
      </w:r>
      <w:r>
        <w:rPr>
          <w:rFonts w:ascii="Arial" w:hAnsi="Arial" w:cs="Arial"/>
          <w:color w:val="000000"/>
          <w:sz w:val="22"/>
          <w:szCs w:val="22"/>
        </w:rPr>
        <w:t xml:space="preserve"> in relation to your organisation </w:t>
      </w:r>
      <w:r>
        <w:rPr>
          <w:rFonts w:ascii="Arial" w:hAnsi="Arial" w:cs="Arial"/>
          <w:i/>
          <w:iCs/>
          <w:color w:val="000000"/>
          <w:sz w:val="22"/>
          <w:szCs w:val="22"/>
        </w:rPr>
        <w:t>(if you are proposing to use an accountable body you will need to include their details as well)</w:t>
      </w:r>
      <w:r w:rsidRPr="009328B2">
        <w:rPr>
          <w:rFonts w:ascii="Arial" w:hAnsi="Arial" w:cs="Arial"/>
          <w:color w:val="000000"/>
          <w:sz w:val="22"/>
          <w:szCs w:val="22"/>
        </w:rPr>
        <w:t>:</w:t>
      </w:r>
    </w:p>
    <w:p w:rsidRPr="007A1581" w:rsidR="00095DBF" w:rsidP="00095DBF" w:rsidRDefault="00095DBF" w14:paraId="31EE1AD3" w14:textId="77777777">
      <w:pPr>
        <w:rPr>
          <w:sz w:val="12"/>
          <w:szCs w:val="12"/>
          <w:lang w:val="en-US"/>
        </w:rPr>
      </w:pPr>
    </w:p>
    <w:tbl>
      <w:tblPr>
        <w:tblStyle w:val="TableGrid"/>
        <w:tblW w:w="10030" w:type="dxa"/>
        <w:tblLook w:val="04A0" w:firstRow="1" w:lastRow="0" w:firstColumn="1" w:lastColumn="0" w:noHBand="0" w:noVBand="1"/>
      </w:tblPr>
      <w:tblGrid>
        <w:gridCol w:w="5665"/>
        <w:gridCol w:w="564"/>
        <w:gridCol w:w="537"/>
        <w:gridCol w:w="663"/>
        <w:gridCol w:w="634"/>
        <w:gridCol w:w="1967"/>
      </w:tblGrid>
      <w:tr w:rsidRPr="001F08FF" w:rsidR="00095DBF" w:rsidTr="004726A3" w14:paraId="5AB059E8" w14:textId="77777777">
        <w:tc>
          <w:tcPr>
            <w:tcW w:w="5665" w:type="dxa"/>
            <w:shd w:val="clear" w:color="auto" w:fill="B8BEF2"/>
          </w:tcPr>
          <w:p w:rsidRPr="00D34224" w:rsidR="00095DBF" w:rsidP="00885527" w:rsidRDefault="00095DBF" w14:paraId="1687F117" w14:textId="77777777">
            <w:pPr>
              <w:spacing w:before="60" w:after="60"/>
              <w:rPr>
                <w:rFonts w:ascii="Arial" w:hAnsi="Arial" w:cs="Arial"/>
                <w:b/>
                <w:sz w:val="18"/>
                <w:szCs w:val="18"/>
                <w:lang w:val="en-US"/>
              </w:rPr>
            </w:pPr>
          </w:p>
        </w:tc>
        <w:tc>
          <w:tcPr>
            <w:tcW w:w="1101" w:type="dxa"/>
            <w:gridSpan w:val="2"/>
            <w:shd w:val="clear" w:color="auto" w:fill="B8BEF2"/>
          </w:tcPr>
          <w:p w:rsidRPr="00D34224" w:rsidR="00095DBF" w:rsidP="00885527" w:rsidRDefault="00095DBF" w14:paraId="7838AA10" w14:textId="77777777">
            <w:pPr>
              <w:spacing w:before="60" w:after="60"/>
              <w:rPr>
                <w:rFonts w:ascii="Arial" w:hAnsi="Arial" w:cs="Arial"/>
                <w:b/>
                <w:sz w:val="18"/>
                <w:szCs w:val="18"/>
                <w:lang w:val="en-US"/>
              </w:rPr>
            </w:pPr>
            <w:r>
              <w:rPr>
                <w:rFonts w:ascii="Arial" w:hAnsi="Arial" w:cs="Arial"/>
                <w:b/>
                <w:sz w:val="18"/>
                <w:szCs w:val="18"/>
                <w:lang w:val="en-US"/>
              </w:rPr>
              <w:t xml:space="preserve">Applicant </w:t>
            </w:r>
          </w:p>
        </w:tc>
        <w:tc>
          <w:tcPr>
            <w:tcW w:w="1297" w:type="dxa"/>
            <w:gridSpan w:val="2"/>
            <w:shd w:val="clear" w:color="auto" w:fill="B8BEF2"/>
          </w:tcPr>
          <w:p w:rsidRPr="00983578" w:rsidR="00095DBF" w:rsidP="00885527" w:rsidRDefault="00095DBF" w14:paraId="30E1162F" w14:textId="77777777">
            <w:pPr>
              <w:spacing w:before="60" w:after="60"/>
              <w:rPr>
                <w:rFonts w:ascii="Arial" w:hAnsi="Arial" w:cs="Arial"/>
                <w:b/>
                <w:sz w:val="18"/>
                <w:szCs w:val="18"/>
                <w:lang w:val="en-US"/>
              </w:rPr>
            </w:pPr>
            <w:r w:rsidRPr="00983578">
              <w:rPr>
                <w:rFonts w:ascii="Arial" w:hAnsi="Arial" w:cs="Arial"/>
                <w:b/>
                <w:sz w:val="18"/>
                <w:szCs w:val="18"/>
                <w:lang w:val="en-US"/>
              </w:rPr>
              <w:t>Accountable Body</w:t>
            </w:r>
          </w:p>
        </w:tc>
        <w:tc>
          <w:tcPr>
            <w:tcW w:w="1967" w:type="dxa"/>
            <w:shd w:val="clear" w:color="auto" w:fill="B8BEF2"/>
          </w:tcPr>
          <w:p w:rsidRPr="001F08FF" w:rsidR="00095DBF" w:rsidP="00885527" w:rsidRDefault="00095DBF" w14:paraId="461CD1FB" w14:textId="77777777">
            <w:pPr>
              <w:spacing w:before="60" w:after="60"/>
              <w:rPr>
                <w:rFonts w:ascii="Arial" w:hAnsi="Arial" w:cs="Arial"/>
                <w:b/>
                <w:sz w:val="20"/>
                <w:szCs w:val="20"/>
                <w:lang w:val="en-US"/>
              </w:rPr>
            </w:pPr>
          </w:p>
        </w:tc>
      </w:tr>
      <w:tr w:rsidRPr="001F08FF" w:rsidR="00095DBF" w:rsidTr="004726A3" w14:paraId="1D020B48" w14:textId="77777777">
        <w:tc>
          <w:tcPr>
            <w:tcW w:w="5665" w:type="dxa"/>
            <w:shd w:val="clear" w:color="auto" w:fill="B8BEF2"/>
          </w:tcPr>
          <w:p w:rsidRPr="00D34224" w:rsidR="00095DBF" w:rsidP="00885527" w:rsidRDefault="00095DBF" w14:paraId="3A75FD50" w14:textId="77777777">
            <w:pPr>
              <w:spacing w:before="60" w:after="60"/>
              <w:rPr>
                <w:rFonts w:ascii="Arial" w:hAnsi="Arial" w:cs="Arial"/>
                <w:b/>
                <w:sz w:val="18"/>
                <w:szCs w:val="18"/>
                <w:lang w:val="en-US"/>
              </w:rPr>
            </w:pPr>
          </w:p>
        </w:tc>
        <w:tc>
          <w:tcPr>
            <w:tcW w:w="564" w:type="dxa"/>
            <w:shd w:val="clear" w:color="auto" w:fill="B8BEF2"/>
          </w:tcPr>
          <w:p w:rsidRPr="00D34224" w:rsidR="00095DBF" w:rsidP="00885527" w:rsidRDefault="00095DBF" w14:paraId="5B83AC58" w14:textId="77777777">
            <w:pPr>
              <w:spacing w:before="60" w:after="60"/>
              <w:rPr>
                <w:rFonts w:ascii="Arial" w:hAnsi="Arial" w:cs="Arial"/>
                <w:b/>
                <w:sz w:val="18"/>
                <w:szCs w:val="18"/>
                <w:lang w:val="en-US"/>
              </w:rPr>
            </w:pPr>
            <w:r w:rsidRPr="00D34224">
              <w:rPr>
                <w:rFonts w:ascii="Arial" w:hAnsi="Arial" w:cs="Arial"/>
                <w:b/>
                <w:sz w:val="18"/>
                <w:szCs w:val="18"/>
                <w:lang w:val="en-US"/>
              </w:rPr>
              <w:t>Yes</w:t>
            </w:r>
          </w:p>
        </w:tc>
        <w:tc>
          <w:tcPr>
            <w:tcW w:w="537" w:type="dxa"/>
            <w:shd w:val="clear" w:color="auto" w:fill="B8BEF2"/>
          </w:tcPr>
          <w:p w:rsidRPr="00D34224" w:rsidR="00095DBF" w:rsidP="00885527" w:rsidRDefault="00095DBF" w14:paraId="65779458" w14:textId="77777777">
            <w:pPr>
              <w:spacing w:before="60" w:after="60"/>
              <w:rPr>
                <w:rFonts w:ascii="Arial" w:hAnsi="Arial" w:cs="Arial"/>
                <w:b/>
                <w:sz w:val="18"/>
                <w:szCs w:val="18"/>
                <w:lang w:val="en-US"/>
              </w:rPr>
            </w:pPr>
            <w:r w:rsidRPr="00D34224">
              <w:rPr>
                <w:rFonts w:ascii="Arial" w:hAnsi="Arial" w:cs="Arial"/>
                <w:b/>
                <w:sz w:val="18"/>
                <w:szCs w:val="18"/>
                <w:lang w:val="en-US"/>
              </w:rPr>
              <w:t>No</w:t>
            </w:r>
          </w:p>
        </w:tc>
        <w:tc>
          <w:tcPr>
            <w:tcW w:w="663" w:type="dxa"/>
            <w:shd w:val="clear" w:color="auto" w:fill="B8BEF2"/>
          </w:tcPr>
          <w:p w:rsidRPr="00D34224" w:rsidR="00095DBF" w:rsidP="00885527" w:rsidRDefault="00095DBF" w14:paraId="3782CEC8" w14:textId="77777777">
            <w:pPr>
              <w:spacing w:before="60" w:after="60"/>
              <w:rPr>
                <w:rFonts w:ascii="Arial" w:hAnsi="Arial" w:cs="Arial"/>
                <w:b/>
                <w:sz w:val="18"/>
                <w:szCs w:val="18"/>
                <w:lang w:val="en-US"/>
              </w:rPr>
            </w:pPr>
            <w:r>
              <w:rPr>
                <w:rFonts w:ascii="Arial" w:hAnsi="Arial" w:cs="Arial"/>
                <w:b/>
                <w:sz w:val="18"/>
                <w:szCs w:val="18"/>
                <w:lang w:val="en-US"/>
              </w:rPr>
              <w:t>Yes</w:t>
            </w:r>
          </w:p>
        </w:tc>
        <w:tc>
          <w:tcPr>
            <w:tcW w:w="634" w:type="dxa"/>
            <w:shd w:val="clear" w:color="auto" w:fill="B8BEF2"/>
          </w:tcPr>
          <w:p w:rsidRPr="001F08FF" w:rsidR="00095DBF" w:rsidP="00885527" w:rsidRDefault="00095DBF" w14:paraId="3043AE31" w14:textId="77777777">
            <w:pPr>
              <w:spacing w:before="60" w:after="60"/>
              <w:rPr>
                <w:rFonts w:ascii="Arial" w:hAnsi="Arial" w:cs="Arial"/>
                <w:b/>
                <w:sz w:val="20"/>
                <w:szCs w:val="20"/>
                <w:lang w:val="en-US"/>
              </w:rPr>
            </w:pPr>
            <w:r>
              <w:rPr>
                <w:rFonts w:ascii="Arial" w:hAnsi="Arial" w:cs="Arial"/>
                <w:b/>
                <w:sz w:val="20"/>
                <w:szCs w:val="20"/>
                <w:lang w:val="en-US"/>
              </w:rPr>
              <w:t>No</w:t>
            </w:r>
          </w:p>
        </w:tc>
        <w:tc>
          <w:tcPr>
            <w:tcW w:w="1967" w:type="dxa"/>
            <w:shd w:val="clear" w:color="auto" w:fill="B8BEF2"/>
          </w:tcPr>
          <w:p w:rsidRPr="001F08FF" w:rsidR="00095DBF" w:rsidP="00885527" w:rsidRDefault="00095DBF" w14:paraId="2F7E57FB" w14:textId="77777777">
            <w:pPr>
              <w:spacing w:before="60" w:after="60"/>
              <w:rPr>
                <w:rFonts w:ascii="Arial" w:hAnsi="Arial" w:cs="Arial"/>
                <w:b/>
                <w:sz w:val="20"/>
                <w:szCs w:val="20"/>
                <w:lang w:val="en-US"/>
              </w:rPr>
            </w:pPr>
          </w:p>
        </w:tc>
      </w:tr>
      <w:tr w:rsidRPr="001F08FF" w:rsidR="00095DBF" w:rsidTr="004726A3" w14:paraId="6C5C486E" w14:textId="77777777">
        <w:tc>
          <w:tcPr>
            <w:tcW w:w="5665" w:type="dxa"/>
            <w:shd w:val="clear" w:color="auto" w:fill="B8BEF2"/>
          </w:tcPr>
          <w:p w:rsidRPr="00D34224" w:rsidR="00095DBF" w:rsidP="00885527" w:rsidRDefault="00095DBF" w14:paraId="72778D7D" w14:textId="77777777">
            <w:pPr>
              <w:spacing w:before="60" w:after="60"/>
              <w:rPr>
                <w:rFonts w:ascii="Arial" w:hAnsi="Arial" w:cs="Arial"/>
                <w:sz w:val="18"/>
                <w:szCs w:val="18"/>
                <w:lang w:val="en-US"/>
              </w:rPr>
            </w:pPr>
            <w:r w:rsidRPr="00D34224">
              <w:rPr>
                <w:rFonts w:ascii="Arial" w:hAnsi="Arial" w:cs="Arial"/>
                <w:sz w:val="18"/>
                <w:szCs w:val="18"/>
                <w:lang w:val="en-US"/>
              </w:rPr>
              <w:t xml:space="preserve">Does your organisation have current public liability insurance? </w:t>
            </w:r>
          </w:p>
        </w:tc>
        <w:tc>
          <w:tcPr>
            <w:tcW w:w="564" w:type="dxa"/>
            <w:shd w:val="clear" w:color="auto" w:fill="B8BEF2"/>
          </w:tcPr>
          <w:p w:rsidRPr="00D34224" w:rsidR="00095DBF" w:rsidP="00885527" w:rsidRDefault="00F836B2" w14:paraId="6F7BE76C" w14:textId="77777777">
            <w:pPr>
              <w:spacing w:before="60" w:after="60"/>
              <w:rPr>
                <w:rFonts w:ascii="Arial" w:hAnsi="Arial" w:cs="Arial"/>
                <w:sz w:val="18"/>
                <w:szCs w:val="18"/>
                <w:lang w:val="en-US"/>
              </w:rPr>
            </w:pPr>
            <w:sdt>
              <w:sdtPr>
                <w:rPr>
                  <w:rFonts w:ascii="Arial" w:hAnsi="Arial" w:cs="Arial"/>
                  <w:sz w:val="18"/>
                  <w:szCs w:val="18"/>
                </w:rPr>
                <w:id w:val="1521363529"/>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537" w:type="dxa"/>
            <w:shd w:val="clear" w:color="auto" w:fill="B8BEF2"/>
          </w:tcPr>
          <w:p w:rsidRPr="00D34224" w:rsidR="00095DBF" w:rsidP="00885527" w:rsidRDefault="00F836B2" w14:paraId="7F6A138A" w14:textId="77777777">
            <w:pPr>
              <w:spacing w:before="60" w:after="60"/>
              <w:rPr>
                <w:rFonts w:ascii="Arial" w:hAnsi="Arial" w:cs="Arial"/>
                <w:sz w:val="18"/>
                <w:szCs w:val="18"/>
                <w:lang w:val="en-US"/>
              </w:rPr>
            </w:pPr>
            <w:sdt>
              <w:sdtPr>
                <w:rPr>
                  <w:rFonts w:ascii="Arial" w:hAnsi="Arial" w:cs="Arial"/>
                  <w:sz w:val="18"/>
                  <w:szCs w:val="18"/>
                </w:rPr>
                <w:id w:val="-2133934853"/>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663" w:type="dxa"/>
            <w:shd w:val="clear" w:color="auto" w:fill="B8BEF2"/>
          </w:tcPr>
          <w:p w:rsidRPr="00D34224" w:rsidR="00095DBF" w:rsidP="00885527" w:rsidRDefault="00F836B2" w14:paraId="237C9856" w14:textId="77777777">
            <w:pPr>
              <w:spacing w:before="60" w:after="60"/>
              <w:rPr>
                <w:rFonts w:ascii="Arial" w:hAnsi="Arial" w:cs="Arial"/>
                <w:sz w:val="18"/>
                <w:szCs w:val="18"/>
                <w:lang w:val="en-US"/>
              </w:rPr>
            </w:pPr>
            <w:sdt>
              <w:sdtPr>
                <w:rPr>
                  <w:rFonts w:ascii="Arial" w:hAnsi="Arial" w:cs="Arial"/>
                  <w:sz w:val="18"/>
                  <w:szCs w:val="18"/>
                </w:rPr>
                <w:id w:val="1192340057"/>
                <w14:checkbox>
                  <w14:checked w14:val="0"/>
                  <w14:checkedState w14:font="MS Gothic" w14:val="2612"/>
                  <w14:uncheckedState w14:font="MS Gothic" w14:val="2610"/>
                </w14:checkbox>
              </w:sdtPr>
              <w:sdtEndPr/>
              <w:sdtContent>
                <w:r w:rsidR="00095DBF">
                  <w:rPr>
                    <w:rFonts w:hint="eastAsia" w:ascii="MS Gothic" w:hAnsi="MS Gothic" w:eastAsia="MS Gothic" w:cs="Arial"/>
                    <w:sz w:val="18"/>
                    <w:szCs w:val="18"/>
                  </w:rPr>
                  <w:t>☐</w:t>
                </w:r>
              </w:sdtContent>
            </w:sdt>
          </w:p>
        </w:tc>
        <w:tc>
          <w:tcPr>
            <w:tcW w:w="634" w:type="dxa"/>
            <w:shd w:val="clear" w:color="auto" w:fill="B8BEF2"/>
          </w:tcPr>
          <w:p w:rsidRPr="0006744E" w:rsidR="00095DBF" w:rsidP="00885527" w:rsidRDefault="00F836B2" w14:paraId="7DECD0D0" w14:textId="77777777">
            <w:pPr>
              <w:spacing w:before="60" w:after="60"/>
              <w:rPr>
                <w:rFonts w:ascii="Arial" w:hAnsi="Arial" w:cs="Arial"/>
                <w:sz w:val="16"/>
                <w:szCs w:val="16"/>
                <w:lang w:val="en-US"/>
              </w:rPr>
            </w:pPr>
            <w:sdt>
              <w:sdtPr>
                <w:rPr>
                  <w:rFonts w:ascii="Arial" w:hAnsi="Arial" w:cs="Arial"/>
                  <w:sz w:val="18"/>
                  <w:szCs w:val="18"/>
                </w:rPr>
                <w:id w:val="1951282304"/>
                <w14:checkbox>
                  <w14:checked w14:val="0"/>
                  <w14:checkedState w14:font="MS Gothic" w14:val="2612"/>
                  <w14:uncheckedState w14:font="MS Gothic" w14:val="2610"/>
                </w14:checkbox>
              </w:sdtPr>
              <w:sdtEndPr/>
              <w:sdtContent>
                <w:r w:rsidR="00095DBF">
                  <w:rPr>
                    <w:rFonts w:hint="eastAsia" w:ascii="MS Gothic" w:hAnsi="MS Gothic" w:eastAsia="MS Gothic" w:cs="Arial"/>
                    <w:sz w:val="18"/>
                    <w:szCs w:val="18"/>
                  </w:rPr>
                  <w:t>☐</w:t>
                </w:r>
              </w:sdtContent>
            </w:sdt>
          </w:p>
        </w:tc>
        <w:tc>
          <w:tcPr>
            <w:tcW w:w="1967" w:type="dxa"/>
            <w:shd w:val="clear" w:color="auto" w:fill="B8BEF2"/>
          </w:tcPr>
          <w:p w:rsidRPr="0006744E" w:rsidR="00095DBF" w:rsidP="00885527" w:rsidRDefault="00095DBF" w14:paraId="0113B6E6" w14:textId="77777777">
            <w:pPr>
              <w:spacing w:before="60" w:after="60"/>
              <w:rPr>
                <w:rFonts w:ascii="Arial" w:hAnsi="Arial" w:cs="Arial"/>
                <w:sz w:val="16"/>
                <w:szCs w:val="16"/>
                <w:lang w:val="en-US"/>
              </w:rPr>
            </w:pPr>
            <w:r w:rsidRPr="0006744E">
              <w:rPr>
                <w:rFonts w:ascii="Arial" w:hAnsi="Arial" w:cs="Arial"/>
                <w:sz w:val="16"/>
                <w:szCs w:val="16"/>
                <w:lang w:val="en-US"/>
              </w:rPr>
              <w:t>Value: £</w:t>
            </w:r>
          </w:p>
        </w:tc>
      </w:tr>
      <w:tr w:rsidRPr="001F08FF" w:rsidR="00095DBF" w:rsidTr="004726A3" w14:paraId="39127B45" w14:textId="77777777">
        <w:tc>
          <w:tcPr>
            <w:tcW w:w="5665" w:type="dxa"/>
            <w:shd w:val="clear" w:color="auto" w:fill="B8BEF2"/>
          </w:tcPr>
          <w:p w:rsidRPr="00D34224" w:rsidR="00095DBF" w:rsidP="00885527" w:rsidRDefault="00095DBF" w14:paraId="2B538A9E" w14:textId="77777777">
            <w:pPr>
              <w:spacing w:before="60" w:after="60"/>
              <w:rPr>
                <w:rFonts w:ascii="Arial" w:hAnsi="Arial" w:cs="Arial"/>
                <w:sz w:val="18"/>
                <w:szCs w:val="18"/>
                <w:lang w:val="en-US"/>
              </w:rPr>
            </w:pPr>
            <w:r w:rsidRPr="00D34224">
              <w:rPr>
                <w:rFonts w:ascii="Arial" w:hAnsi="Arial" w:cs="Arial"/>
                <w:sz w:val="18"/>
                <w:szCs w:val="18"/>
                <w:lang w:val="en-US"/>
              </w:rPr>
              <w:t xml:space="preserve">Does your organisation have current employer’s liability insurance? </w:t>
            </w:r>
          </w:p>
        </w:tc>
        <w:tc>
          <w:tcPr>
            <w:tcW w:w="564" w:type="dxa"/>
          </w:tcPr>
          <w:p w:rsidRPr="00D34224" w:rsidR="00095DBF" w:rsidP="00885527" w:rsidRDefault="00F836B2" w14:paraId="3EF98892" w14:textId="77777777">
            <w:pPr>
              <w:spacing w:before="60" w:after="60"/>
              <w:rPr>
                <w:rFonts w:ascii="Arial" w:hAnsi="Arial" w:cs="Arial"/>
                <w:sz w:val="18"/>
                <w:szCs w:val="18"/>
                <w:lang w:val="en-US"/>
              </w:rPr>
            </w:pPr>
            <w:sdt>
              <w:sdtPr>
                <w:rPr>
                  <w:rFonts w:ascii="Arial" w:hAnsi="Arial" w:cs="Arial"/>
                  <w:sz w:val="18"/>
                  <w:szCs w:val="18"/>
                </w:rPr>
                <w:id w:val="2044021963"/>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537" w:type="dxa"/>
          </w:tcPr>
          <w:p w:rsidRPr="00D34224" w:rsidR="00095DBF" w:rsidP="00885527" w:rsidRDefault="00F836B2" w14:paraId="05F91339" w14:textId="77777777">
            <w:pPr>
              <w:spacing w:before="60" w:after="60"/>
              <w:rPr>
                <w:rFonts w:ascii="Arial" w:hAnsi="Arial" w:cs="Arial"/>
                <w:sz w:val="18"/>
                <w:szCs w:val="18"/>
                <w:lang w:val="en-US"/>
              </w:rPr>
            </w:pPr>
            <w:sdt>
              <w:sdtPr>
                <w:rPr>
                  <w:rFonts w:ascii="Arial" w:hAnsi="Arial" w:cs="Arial"/>
                  <w:sz w:val="18"/>
                  <w:szCs w:val="18"/>
                </w:rPr>
                <w:id w:val="1825398602"/>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663" w:type="dxa"/>
          </w:tcPr>
          <w:p w:rsidRPr="00D34224" w:rsidR="00095DBF" w:rsidP="00885527" w:rsidRDefault="00F836B2" w14:paraId="3F631E71" w14:textId="77777777">
            <w:pPr>
              <w:spacing w:before="60" w:after="60"/>
              <w:rPr>
                <w:rFonts w:ascii="Arial" w:hAnsi="Arial" w:cs="Arial"/>
                <w:sz w:val="18"/>
                <w:szCs w:val="18"/>
                <w:lang w:val="en-US"/>
              </w:rPr>
            </w:pPr>
            <w:sdt>
              <w:sdtPr>
                <w:rPr>
                  <w:rFonts w:ascii="Arial" w:hAnsi="Arial" w:cs="Arial"/>
                  <w:sz w:val="18"/>
                  <w:szCs w:val="18"/>
                </w:rPr>
                <w:id w:val="-71810358"/>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634" w:type="dxa"/>
          </w:tcPr>
          <w:p w:rsidRPr="0006744E" w:rsidR="00095DBF" w:rsidP="00885527" w:rsidRDefault="00F836B2" w14:paraId="58939962" w14:textId="77777777">
            <w:pPr>
              <w:spacing w:before="60" w:after="60"/>
              <w:rPr>
                <w:rFonts w:ascii="Arial" w:hAnsi="Arial" w:cs="Arial"/>
                <w:sz w:val="16"/>
                <w:szCs w:val="16"/>
                <w:lang w:val="en-US"/>
              </w:rPr>
            </w:pPr>
            <w:sdt>
              <w:sdtPr>
                <w:rPr>
                  <w:rFonts w:ascii="Arial" w:hAnsi="Arial" w:cs="Arial"/>
                  <w:sz w:val="18"/>
                  <w:szCs w:val="18"/>
                </w:rPr>
                <w:id w:val="40108286"/>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1967" w:type="dxa"/>
          </w:tcPr>
          <w:p w:rsidRPr="0006744E" w:rsidR="00095DBF" w:rsidP="00885527" w:rsidRDefault="00095DBF" w14:paraId="3170379E" w14:textId="77777777">
            <w:pPr>
              <w:spacing w:before="60" w:after="60"/>
              <w:rPr>
                <w:rFonts w:ascii="Arial" w:hAnsi="Arial" w:cs="Arial"/>
                <w:sz w:val="16"/>
                <w:szCs w:val="16"/>
                <w:lang w:val="en-US"/>
              </w:rPr>
            </w:pPr>
            <w:r w:rsidRPr="0006744E">
              <w:rPr>
                <w:rFonts w:ascii="Arial" w:hAnsi="Arial" w:cs="Arial"/>
                <w:sz w:val="16"/>
                <w:szCs w:val="16"/>
                <w:lang w:val="en-US"/>
              </w:rPr>
              <w:t>Value: £</w:t>
            </w:r>
          </w:p>
        </w:tc>
      </w:tr>
      <w:tr w:rsidRPr="001F08FF" w:rsidR="00095DBF" w:rsidTr="004726A3" w14:paraId="3A00B158" w14:textId="77777777">
        <w:tc>
          <w:tcPr>
            <w:tcW w:w="5665" w:type="dxa"/>
            <w:shd w:val="clear" w:color="auto" w:fill="B8BEF2"/>
          </w:tcPr>
          <w:p w:rsidRPr="00D34224" w:rsidR="00095DBF" w:rsidP="00885527" w:rsidRDefault="00095DBF" w14:paraId="150FDBDD" w14:textId="77777777">
            <w:pPr>
              <w:spacing w:before="60" w:after="60"/>
              <w:rPr>
                <w:rFonts w:ascii="Arial" w:hAnsi="Arial" w:cs="Arial"/>
                <w:sz w:val="18"/>
                <w:szCs w:val="18"/>
                <w:lang w:val="en-US"/>
              </w:rPr>
            </w:pPr>
            <w:r w:rsidRPr="00D34224">
              <w:rPr>
                <w:rFonts w:ascii="Arial" w:hAnsi="Arial" w:cs="Arial"/>
                <w:sz w:val="18"/>
                <w:szCs w:val="18"/>
                <w:lang w:val="en-US"/>
              </w:rPr>
              <w:t xml:space="preserve">Does your organisation have an </w:t>
            </w:r>
            <w:r w:rsidRPr="00D34224">
              <w:rPr>
                <w:rFonts w:ascii="Arial" w:hAnsi="Arial" w:cs="Arial"/>
                <w:b/>
                <w:sz w:val="18"/>
                <w:szCs w:val="18"/>
                <w:lang w:val="en-US"/>
              </w:rPr>
              <w:t xml:space="preserve">active </w:t>
            </w:r>
            <w:r w:rsidRPr="00D34224">
              <w:rPr>
                <w:rFonts w:ascii="Arial" w:hAnsi="Arial" w:cs="Arial"/>
                <w:sz w:val="18"/>
                <w:szCs w:val="18"/>
                <w:lang w:val="en-US"/>
              </w:rPr>
              <w:t xml:space="preserve">Management Committee or Board of Trustees with at least three people who are unrelated? </w:t>
            </w:r>
          </w:p>
        </w:tc>
        <w:tc>
          <w:tcPr>
            <w:tcW w:w="564" w:type="dxa"/>
          </w:tcPr>
          <w:p w:rsidRPr="00D34224" w:rsidR="00095DBF" w:rsidP="00885527" w:rsidRDefault="00F836B2" w14:paraId="1C725FF0" w14:textId="77777777">
            <w:pPr>
              <w:spacing w:before="60" w:after="60"/>
              <w:rPr>
                <w:rFonts w:ascii="Arial" w:hAnsi="Arial" w:cs="Arial"/>
                <w:sz w:val="18"/>
                <w:szCs w:val="18"/>
                <w:lang w:val="en-US"/>
              </w:rPr>
            </w:pPr>
            <w:sdt>
              <w:sdtPr>
                <w:rPr>
                  <w:rFonts w:ascii="Arial" w:hAnsi="Arial" w:cs="Arial"/>
                  <w:sz w:val="18"/>
                  <w:szCs w:val="18"/>
                </w:rPr>
                <w:id w:val="-1767371324"/>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537" w:type="dxa"/>
          </w:tcPr>
          <w:p w:rsidRPr="00D34224" w:rsidR="00095DBF" w:rsidP="00885527" w:rsidRDefault="00F836B2" w14:paraId="6AD74BEF" w14:textId="77777777">
            <w:pPr>
              <w:spacing w:before="60" w:after="60"/>
              <w:rPr>
                <w:rFonts w:ascii="Arial" w:hAnsi="Arial" w:cs="Arial"/>
                <w:sz w:val="18"/>
                <w:szCs w:val="18"/>
                <w:lang w:val="en-US"/>
              </w:rPr>
            </w:pPr>
            <w:sdt>
              <w:sdtPr>
                <w:rPr>
                  <w:rFonts w:ascii="Arial" w:hAnsi="Arial" w:cs="Arial"/>
                  <w:sz w:val="18"/>
                  <w:szCs w:val="18"/>
                </w:rPr>
                <w:id w:val="1677613874"/>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663" w:type="dxa"/>
          </w:tcPr>
          <w:p w:rsidRPr="00D34224" w:rsidR="00095DBF" w:rsidP="00885527" w:rsidRDefault="00F836B2" w14:paraId="6088F02E" w14:textId="77777777">
            <w:pPr>
              <w:spacing w:before="60" w:after="60"/>
              <w:rPr>
                <w:rFonts w:ascii="Arial" w:hAnsi="Arial" w:cs="Arial"/>
                <w:sz w:val="18"/>
                <w:szCs w:val="18"/>
                <w:lang w:val="en-US"/>
              </w:rPr>
            </w:pPr>
            <w:sdt>
              <w:sdtPr>
                <w:rPr>
                  <w:rFonts w:ascii="Arial" w:hAnsi="Arial" w:cs="Arial"/>
                  <w:sz w:val="18"/>
                  <w:szCs w:val="18"/>
                </w:rPr>
                <w:id w:val="-273714735"/>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634" w:type="dxa"/>
          </w:tcPr>
          <w:p w:rsidRPr="001F08FF" w:rsidR="00095DBF" w:rsidP="00885527" w:rsidRDefault="00F836B2" w14:paraId="00730555" w14:textId="77777777">
            <w:pPr>
              <w:spacing w:before="60" w:after="60"/>
              <w:rPr>
                <w:rFonts w:ascii="Arial" w:hAnsi="Arial" w:cs="Arial"/>
                <w:sz w:val="20"/>
                <w:szCs w:val="20"/>
                <w:lang w:val="en-US"/>
              </w:rPr>
            </w:pPr>
            <w:sdt>
              <w:sdtPr>
                <w:rPr>
                  <w:rFonts w:ascii="Arial" w:hAnsi="Arial" w:cs="Arial"/>
                  <w:sz w:val="18"/>
                  <w:szCs w:val="18"/>
                </w:rPr>
                <w:id w:val="1231417062"/>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1967" w:type="dxa"/>
          </w:tcPr>
          <w:p w:rsidRPr="001F08FF" w:rsidR="00095DBF" w:rsidP="00885527" w:rsidRDefault="00095DBF" w14:paraId="57A04194" w14:textId="77777777">
            <w:pPr>
              <w:spacing w:before="60" w:after="60"/>
              <w:rPr>
                <w:rFonts w:ascii="Arial" w:hAnsi="Arial" w:cs="Arial"/>
                <w:sz w:val="20"/>
                <w:szCs w:val="20"/>
                <w:lang w:val="en-US"/>
              </w:rPr>
            </w:pPr>
          </w:p>
        </w:tc>
      </w:tr>
      <w:tr w:rsidRPr="001F08FF" w:rsidR="00095DBF" w:rsidTr="004726A3" w14:paraId="5C1E8E10" w14:textId="77777777">
        <w:tc>
          <w:tcPr>
            <w:tcW w:w="5665" w:type="dxa"/>
            <w:tcBorders>
              <w:bottom w:val="nil"/>
            </w:tcBorders>
            <w:shd w:val="clear" w:color="auto" w:fill="B8BEF2"/>
          </w:tcPr>
          <w:p w:rsidRPr="00D34224" w:rsidR="00095DBF" w:rsidP="00885527" w:rsidRDefault="00095DBF" w14:paraId="47A05575" w14:textId="77777777">
            <w:pPr>
              <w:spacing w:before="60" w:after="60"/>
              <w:rPr>
                <w:rFonts w:ascii="Arial" w:hAnsi="Arial" w:cs="Arial"/>
                <w:sz w:val="18"/>
                <w:szCs w:val="18"/>
                <w:lang w:val="en-US"/>
              </w:rPr>
            </w:pPr>
            <w:r w:rsidRPr="00D34224">
              <w:rPr>
                <w:rFonts w:ascii="Arial" w:hAnsi="Arial" w:cs="Arial"/>
                <w:sz w:val="18"/>
                <w:szCs w:val="18"/>
                <w:lang w:val="en-US"/>
              </w:rPr>
              <w:t xml:space="preserve">Does your organisation have the following current policies: </w:t>
            </w:r>
          </w:p>
        </w:tc>
        <w:tc>
          <w:tcPr>
            <w:tcW w:w="564" w:type="dxa"/>
            <w:tcBorders>
              <w:bottom w:val="nil"/>
            </w:tcBorders>
          </w:tcPr>
          <w:p w:rsidRPr="00D34224" w:rsidR="00095DBF" w:rsidP="00885527" w:rsidRDefault="00095DBF" w14:paraId="6CFB5732" w14:textId="77777777">
            <w:pPr>
              <w:spacing w:before="60" w:after="60"/>
              <w:rPr>
                <w:rFonts w:ascii="Arial" w:hAnsi="Arial" w:cs="Arial"/>
                <w:sz w:val="18"/>
                <w:szCs w:val="18"/>
                <w:lang w:val="en-US"/>
              </w:rPr>
            </w:pPr>
          </w:p>
        </w:tc>
        <w:tc>
          <w:tcPr>
            <w:tcW w:w="537" w:type="dxa"/>
            <w:tcBorders>
              <w:bottom w:val="nil"/>
            </w:tcBorders>
          </w:tcPr>
          <w:p w:rsidRPr="00D34224" w:rsidR="00095DBF" w:rsidP="00885527" w:rsidRDefault="00095DBF" w14:paraId="014D1660" w14:textId="77777777">
            <w:pPr>
              <w:spacing w:before="60" w:after="60"/>
              <w:rPr>
                <w:rFonts w:ascii="Arial" w:hAnsi="Arial" w:cs="Arial"/>
                <w:sz w:val="18"/>
                <w:szCs w:val="18"/>
                <w:lang w:val="en-US"/>
              </w:rPr>
            </w:pPr>
          </w:p>
        </w:tc>
        <w:tc>
          <w:tcPr>
            <w:tcW w:w="663" w:type="dxa"/>
            <w:tcBorders>
              <w:bottom w:val="nil"/>
            </w:tcBorders>
          </w:tcPr>
          <w:p w:rsidRPr="00D34224" w:rsidR="00095DBF" w:rsidP="00885527" w:rsidRDefault="00095DBF" w14:paraId="05600212" w14:textId="77777777">
            <w:pPr>
              <w:spacing w:before="60" w:after="60"/>
              <w:rPr>
                <w:rFonts w:ascii="Arial" w:hAnsi="Arial" w:cs="Arial"/>
                <w:sz w:val="18"/>
                <w:szCs w:val="18"/>
                <w:lang w:val="en-US"/>
              </w:rPr>
            </w:pPr>
          </w:p>
        </w:tc>
        <w:tc>
          <w:tcPr>
            <w:tcW w:w="634" w:type="dxa"/>
            <w:tcBorders>
              <w:bottom w:val="nil"/>
            </w:tcBorders>
          </w:tcPr>
          <w:p w:rsidRPr="001F08FF" w:rsidR="00095DBF" w:rsidP="00885527" w:rsidRDefault="00095DBF" w14:paraId="4F3C31EC" w14:textId="77777777">
            <w:pPr>
              <w:spacing w:before="60" w:after="60"/>
              <w:rPr>
                <w:rFonts w:ascii="Arial" w:hAnsi="Arial" w:cs="Arial"/>
                <w:sz w:val="20"/>
                <w:szCs w:val="20"/>
                <w:lang w:val="en-US"/>
              </w:rPr>
            </w:pPr>
          </w:p>
        </w:tc>
        <w:tc>
          <w:tcPr>
            <w:tcW w:w="1967" w:type="dxa"/>
            <w:tcBorders>
              <w:bottom w:val="nil"/>
            </w:tcBorders>
          </w:tcPr>
          <w:p w:rsidRPr="001F08FF" w:rsidR="00095DBF" w:rsidP="00885527" w:rsidRDefault="00095DBF" w14:paraId="535417B6" w14:textId="77777777">
            <w:pPr>
              <w:spacing w:before="60" w:after="60"/>
              <w:rPr>
                <w:rFonts w:ascii="Arial" w:hAnsi="Arial" w:cs="Arial"/>
                <w:sz w:val="20"/>
                <w:szCs w:val="20"/>
                <w:lang w:val="en-US"/>
              </w:rPr>
            </w:pPr>
          </w:p>
        </w:tc>
      </w:tr>
      <w:tr w:rsidRPr="001F08FF" w:rsidR="00095DBF" w:rsidTr="004726A3" w14:paraId="4C7F1DE5" w14:textId="77777777">
        <w:trPr>
          <w:trHeight w:val="174"/>
        </w:trPr>
        <w:tc>
          <w:tcPr>
            <w:tcW w:w="5665" w:type="dxa"/>
            <w:tcBorders>
              <w:top w:val="nil"/>
              <w:bottom w:val="nil"/>
              <w:right w:val="single" w:color="auto" w:sz="4" w:space="0"/>
            </w:tcBorders>
            <w:shd w:val="clear" w:color="auto" w:fill="B8BEF2"/>
          </w:tcPr>
          <w:p w:rsidRPr="00D34224" w:rsidR="00095DBF" w:rsidP="00885527" w:rsidRDefault="00095DBF" w14:paraId="1B3CD9B3" w14:textId="77777777">
            <w:pPr>
              <w:pStyle w:val="ListParagraph"/>
              <w:numPr>
                <w:ilvl w:val="0"/>
                <w:numId w:val="32"/>
              </w:numPr>
              <w:spacing w:before="60" w:after="60"/>
              <w:ind w:left="426" w:hanging="426"/>
              <w:rPr>
                <w:rFonts w:ascii="Arial" w:hAnsi="Arial" w:cs="Arial"/>
                <w:sz w:val="18"/>
                <w:szCs w:val="18"/>
                <w:lang w:val="en-US"/>
              </w:rPr>
            </w:pPr>
            <w:r w:rsidRPr="00D34224">
              <w:rPr>
                <w:rFonts w:ascii="Arial" w:hAnsi="Arial" w:cs="Arial"/>
                <w:sz w:val="18"/>
                <w:szCs w:val="18"/>
                <w:lang w:val="en-US"/>
              </w:rPr>
              <w:t>Data protection / information security policy?</w:t>
            </w:r>
          </w:p>
        </w:tc>
        <w:tc>
          <w:tcPr>
            <w:tcW w:w="564" w:type="dxa"/>
            <w:tcBorders>
              <w:top w:val="nil"/>
              <w:left w:val="single" w:color="auto" w:sz="4" w:space="0"/>
              <w:bottom w:val="nil"/>
              <w:right w:val="single" w:color="auto" w:sz="4" w:space="0"/>
            </w:tcBorders>
          </w:tcPr>
          <w:p w:rsidR="00095DBF" w:rsidP="00885527" w:rsidRDefault="00F836B2" w14:paraId="0878725C" w14:textId="77777777">
            <w:pPr>
              <w:spacing w:before="60" w:after="60"/>
              <w:rPr>
                <w:rFonts w:ascii="Arial" w:hAnsi="Arial" w:cs="Arial"/>
                <w:sz w:val="18"/>
                <w:szCs w:val="18"/>
              </w:rPr>
            </w:pPr>
            <w:sdt>
              <w:sdtPr>
                <w:rPr>
                  <w:rFonts w:ascii="Arial" w:hAnsi="Arial" w:cs="Arial"/>
                  <w:sz w:val="18"/>
                  <w:szCs w:val="18"/>
                </w:rPr>
                <w:id w:val="-950389888"/>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537" w:type="dxa"/>
            <w:tcBorders>
              <w:top w:val="nil"/>
              <w:left w:val="single" w:color="auto" w:sz="4" w:space="0"/>
              <w:bottom w:val="nil"/>
              <w:right w:val="single" w:color="auto" w:sz="4" w:space="0"/>
            </w:tcBorders>
          </w:tcPr>
          <w:p w:rsidR="00095DBF" w:rsidP="00885527" w:rsidRDefault="00F836B2" w14:paraId="0FC7EE18" w14:textId="77777777">
            <w:pPr>
              <w:spacing w:before="60" w:after="60"/>
              <w:rPr>
                <w:rFonts w:ascii="Arial" w:hAnsi="Arial" w:cs="Arial"/>
                <w:sz w:val="18"/>
                <w:szCs w:val="18"/>
              </w:rPr>
            </w:pPr>
            <w:sdt>
              <w:sdtPr>
                <w:rPr>
                  <w:rFonts w:ascii="Arial" w:hAnsi="Arial" w:cs="Arial"/>
                  <w:sz w:val="18"/>
                  <w:szCs w:val="18"/>
                </w:rPr>
                <w:id w:val="180321017"/>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663" w:type="dxa"/>
            <w:tcBorders>
              <w:top w:val="nil"/>
              <w:left w:val="single" w:color="auto" w:sz="4" w:space="0"/>
              <w:bottom w:val="nil"/>
              <w:right w:val="single" w:color="auto" w:sz="4" w:space="0"/>
            </w:tcBorders>
          </w:tcPr>
          <w:p w:rsidR="00095DBF" w:rsidP="00885527" w:rsidRDefault="00F836B2" w14:paraId="0405CAD1" w14:textId="77777777">
            <w:pPr>
              <w:spacing w:before="60" w:after="60"/>
              <w:rPr>
                <w:rFonts w:ascii="Arial" w:hAnsi="Arial" w:cs="Arial"/>
                <w:sz w:val="18"/>
                <w:szCs w:val="18"/>
              </w:rPr>
            </w:pPr>
            <w:sdt>
              <w:sdtPr>
                <w:rPr>
                  <w:rFonts w:ascii="Arial" w:hAnsi="Arial" w:cs="Arial"/>
                  <w:sz w:val="18"/>
                  <w:szCs w:val="18"/>
                </w:rPr>
                <w:id w:val="115880958"/>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634" w:type="dxa"/>
            <w:tcBorders>
              <w:top w:val="nil"/>
              <w:left w:val="single" w:color="auto" w:sz="4" w:space="0"/>
              <w:bottom w:val="nil"/>
              <w:right w:val="single" w:color="auto" w:sz="4" w:space="0"/>
            </w:tcBorders>
          </w:tcPr>
          <w:p w:rsidRPr="001F08FF" w:rsidR="00095DBF" w:rsidP="00885527" w:rsidRDefault="00F836B2" w14:paraId="6D425AF6" w14:textId="77777777">
            <w:pPr>
              <w:spacing w:before="60" w:after="60"/>
              <w:rPr>
                <w:rFonts w:ascii="Arial" w:hAnsi="Arial" w:cs="Arial"/>
                <w:sz w:val="20"/>
                <w:szCs w:val="20"/>
                <w:lang w:val="en-US"/>
              </w:rPr>
            </w:pPr>
            <w:sdt>
              <w:sdtPr>
                <w:rPr>
                  <w:rFonts w:ascii="Arial" w:hAnsi="Arial" w:cs="Arial"/>
                  <w:sz w:val="18"/>
                  <w:szCs w:val="18"/>
                </w:rPr>
                <w:id w:val="-1307542050"/>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1967" w:type="dxa"/>
            <w:tcBorders>
              <w:top w:val="nil"/>
              <w:left w:val="single" w:color="auto" w:sz="4" w:space="0"/>
              <w:bottom w:val="nil"/>
            </w:tcBorders>
          </w:tcPr>
          <w:p w:rsidRPr="001F08FF" w:rsidR="00095DBF" w:rsidP="00885527" w:rsidRDefault="00095DBF" w14:paraId="25A8818F" w14:textId="77777777">
            <w:pPr>
              <w:spacing w:before="60" w:after="60"/>
              <w:rPr>
                <w:rFonts w:ascii="Arial" w:hAnsi="Arial" w:cs="Arial"/>
                <w:sz w:val="20"/>
                <w:szCs w:val="20"/>
                <w:lang w:val="en-US"/>
              </w:rPr>
            </w:pPr>
          </w:p>
        </w:tc>
      </w:tr>
      <w:tr w:rsidRPr="001F08FF" w:rsidR="00095DBF" w:rsidTr="004726A3" w14:paraId="2216630E" w14:textId="77777777">
        <w:tc>
          <w:tcPr>
            <w:tcW w:w="5665" w:type="dxa"/>
            <w:tcBorders>
              <w:top w:val="nil"/>
              <w:bottom w:val="nil"/>
              <w:right w:val="single" w:color="auto" w:sz="4" w:space="0"/>
            </w:tcBorders>
            <w:shd w:val="clear" w:color="auto" w:fill="B8BEF2"/>
          </w:tcPr>
          <w:p w:rsidRPr="00D34224" w:rsidR="00095DBF" w:rsidP="00885527" w:rsidRDefault="00095DBF" w14:paraId="43AAB6F4" w14:textId="77777777">
            <w:pPr>
              <w:pStyle w:val="ListParagraph"/>
              <w:numPr>
                <w:ilvl w:val="0"/>
                <w:numId w:val="32"/>
              </w:numPr>
              <w:spacing w:before="60" w:after="60"/>
              <w:ind w:left="426" w:hanging="426"/>
              <w:rPr>
                <w:rFonts w:ascii="Arial" w:hAnsi="Arial" w:cs="Arial"/>
                <w:sz w:val="18"/>
                <w:szCs w:val="18"/>
                <w:lang w:val="en-US"/>
              </w:rPr>
            </w:pPr>
            <w:r w:rsidRPr="00D34224">
              <w:rPr>
                <w:rFonts w:ascii="Arial" w:hAnsi="Arial" w:cs="Arial"/>
                <w:sz w:val="18"/>
                <w:szCs w:val="18"/>
                <w:lang w:val="en-US"/>
              </w:rPr>
              <w:t xml:space="preserve">Equality and diversity policy? </w:t>
            </w:r>
          </w:p>
        </w:tc>
        <w:tc>
          <w:tcPr>
            <w:tcW w:w="564" w:type="dxa"/>
            <w:tcBorders>
              <w:top w:val="nil"/>
              <w:left w:val="single" w:color="auto" w:sz="4" w:space="0"/>
              <w:bottom w:val="nil"/>
              <w:right w:val="single" w:color="auto" w:sz="4" w:space="0"/>
            </w:tcBorders>
          </w:tcPr>
          <w:p w:rsidRPr="00D34224" w:rsidR="00095DBF" w:rsidP="00885527" w:rsidRDefault="00F836B2" w14:paraId="0739838A" w14:textId="77777777">
            <w:pPr>
              <w:spacing w:before="60" w:after="60"/>
              <w:rPr>
                <w:rFonts w:ascii="Arial" w:hAnsi="Arial" w:cs="Arial"/>
                <w:sz w:val="18"/>
                <w:szCs w:val="18"/>
                <w:lang w:val="en-US"/>
              </w:rPr>
            </w:pPr>
            <w:sdt>
              <w:sdtPr>
                <w:rPr>
                  <w:rFonts w:ascii="Arial" w:hAnsi="Arial" w:cs="Arial"/>
                  <w:sz w:val="18"/>
                  <w:szCs w:val="18"/>
                </w:rPr>
                <w:id w:val="-354503186"/>
                <w14:checkbox>
                  <w14:checked w14:val="0"/>
                  <w14:checkedState w14:font="MS Gothic" w14:val="2612"/>
                  <w14:uncheckedState w14:font="MS Gothic" w14:val="2610"/>
                </w14:checkbox>
              </w:sdtPr>
              <w:sdtEndPr/>
              <w:sdtContent>
                <w:r w:rsidR="00095DBF">
                  <w:rPr>
                    <w:rFonts w:hint="eastAsia" w:ascii="MS Gothic" w:hAnsi="MS Gothic" w:eastAsia="MS Gothic" w:cs="Arial"/>
                    <w:sz w:val="18"/>
                    <w:szCs w:val="18"/>
                  </w:rPr>
                  <w:t>☐</w:t>
                </w:r>
              </w:sdtContent>
            </w:sdt>
          </w:p>
        </w:tc>
        <w:tc>
          <w:tcPr>
            <w:tcW w:w="537" w:type="dxa"/>
            <w:tcBorders>
              <w:top w:val="nil"/>
              <w:left w:val="single" w:color="auto" w:sz="4" w:space="0"/>
              <w:bottom w:val="nil"/>
              <w:right w:val="single" w:color="auto" w:sz="4" w:space="0"/>
            </w:tcBorders>
          </w:tcPr>
          <w:p w:rsidRPr="00D34224" w:rsidR="00095DBF" w:rsidP="00885527" w:rsidRDefault="00F836B2" w14:paraId="4477F0E4" w14:textId="77777777">
            <w:pPr>
              <w:spacing w:before="60" w:after="60"/>
              <w:rPr>
                <w:rFonts w:ascii="Arial" w:hAnsi="Arial" w:cs="Arial"/>
                <w:sz w:val="18"/>
                <w:szCs w:val="18"/>
                <w:lang w:val="en-US"/>
              </w:rPr>
            </w:pPr>
            <w:sdt>
              <w:sdtPr>
                <w:rPr>
                  <w:rFonts w:ascii="Arial" w:hAnsi="Arial" w:cs="Arial"/>
                  <w:sz w:val="18"/>
                  <w:szCs w:val="18"/>
                </w:rPr>
                <w:id w:val="-1012608147"/>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663" w:type="dxa"/>
            <w:tcBorders>
              <w:top w:val="nil"/>
              <w:left w:val="single" w:color="auto" w:sz="4" w:space="0"/>
              <w:bottom w:val="nil"/>
              <w:right w:val="single" w:color="auto" w:sz="4" w:space="0"/>
            </w:tcBorders>
          </w:tcPr>
          <w:p w:rsidRPr="00D34224" w:rsidR="00095DBF" w:rsidP="00885527" w:rsidRDefault="00F836B2" w14:paraId="486137AA" w14:textId="77777777">
            <w:pPr>
              <w:spacing w:before="60" w:after="60"/>
              <w:rPr>
                <w:rFonts w:ascii="Arial" w:hAnsi="Arial" w:cs="Arial"/>
                <w:sz w:val="18"/>
                <w:szCs w:val="18"/>
                <w:lang w:val="en-US"/>
              </w:rPr>
            </w:pPr>
            <w:sdt>
              <w:sdtPr>
                <w:rPr>
                  <w:rFonts w:ascii="Arial" w:hAnsi="Arial" w:cs="Arial"/>
                  <w:sz w:val="18"/>
                  <w:szCs w:val="18"/>
                </w:rPr>
                <w:id w:val="1725480540"/>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634" w:type="dxa"/>
            <w:tcBorders>
              <w:top w:val="nil"/>
              <w:left w:val="single" w:color="auto" w:sz="4" w:space="0"/>
              <w:bottom w:val="nil"/>
              <w:right w:val="single" w:color="auto" w:sz="4" w:space="0"/>
            </w:tcBorders>
          </w:tcPr>
          <w:p w:rsidRPr="001F08FF" w:rsidR="00095DBF" w:rsidP="00885527" w:rsidRDefault="00F836B2" w14:paraId="54A1509E" w14:textId="77777777">
            <w:pPr>
              <w:spacing w:before="60" w:after="60"/>
              <w:rPr>
                <w:rFonts w:ascii="Arial" w:hAnsi="Arial" w:cs="Arial"/>
                <w:sz w:val="20"/>
                <w:szCs w:val="20"/>
                <w:lang w:val="en-US"/>
              </w:rPr>
            </w:pPr>
            <w:sdt>
              <w:sdtPr>
                <w:rPr>
                  <w:rFonts w:ascii="Arial" w:hAnsi="Arial" w:cs="Arial"/>
                  <w:sz w:val="18"/>
                  <w:szCs w:val="18"/>
                </w:rPr>
                <w:id w:val="-1940286563"/>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1967" w:type="dxa"/>
            <w:tcBorders>
              <w:top w:val="nil"/>
              <w:left w:val="single" w:color="auto" w:sz="4" w:space="0"/>
              <w:bottom w:val="nil"/>
            </w:tcBorders>
          </w:tcPr>
          <w:p w:rsidRPr="001F08FF" w:rsidR="00095DBF" w:rsidP="00885527" w:rsidRDefault="00095DBF" w14:paraId="4B9EB1C3" w14:textId="77777777">
            <w:pPr>
              <w:spacing w:before="60" w:after="60"/>
              <w:rPr>
                <w:rFonts w:ascii="Arial" w:hAnsi="Arial" w:cs="Arial"/>
                <w:sz w:val="20"/>
                <w:szCs w:val="20"/>
                <w:lang w:val="en-US"/>
              </w:rPr>
            </w:pPr>
          </w:p>
        </w:tc>
      </w:tr>
      <w:tr w:rsidRPr="001F08FF" w:rsidR="00095DBF" w:rsidTr="004726A3" w14:paraId="740E1E37" w14:textId="77777777">
        <w:tc>
          <w:tcPr>
            <w:tcW w:w="5665" w:type="dxa"/>
            <w:tcBorders>
              <w:top w:val="nil"/>
              <w:bottom w:val="nil"/>
              <w:right w:val="single" w:color="auto" w:sz="4" w:space="0"/>
            </w:tcBorders>
            <w:shd w:val="clear" w:color="auto" w:fill="B8BEF2"/>
          </w:tcPr>
          <w:p w:rsidRPr="00D34224" w:rsidR="00095DBF" w:rsidP="00885527" w:rsidRDefault="00095DBF" w14:paraId="4FE2C210" w14:textId="77777777">
            <w:pPr>
              <w:pStyle w:val="ListParagraph"/>
              <w:numPr>
                <w:ilvl w:val="0"/>
                <w:numId w:val="32"/>
              </w:numPr>
              <w:spacing w:before="60" w:after="60"/>
              <w:ind w:left="426" w:hanging="426"/>
              <w:rPr>
                <w:rFonts w:ascii="Arial" w:hAnsi="Arial" w:cs="Arial"/>
                <w:sz w:val="18"/>
                <w:szCs w:val="18"/>
                <w:lang w:val="en-US"/>
              </w:rPr>
            </w:pPr>
            <w:r w:rsidRPr="00D34224">
              <w:rPr>
                <w:rFonts w:ascii="Arial" w:hAnsi="Arial" w:cs="Arial"/>
                <w:sz w:val="18"/>
                <w:szCs w:val="18"/>
                <w:lang w:val="en-US"/>
              </w:rPr>
              <w:t xml:space="preserve">Health and safety policy? </w:t>
            </w:r>
          </w:p>
        </w:tc>
        <w:tc>
          <w:tcPr>
            <w:tcW w:w="564" w:type="dxa"/>
            <w:tcBorders>
              <w:top w:val="nil"/>
              <w:left w:val="single" w:color="auto" w:sz="4" w:space="0"/>
              <w:bottom w:val="nil"/>
              <w:right w:val="single" w:color="auto" w:sz="4" w:space="0"/>
            </w:tcBorders>
          </w:tcPr>
          <w:p w:rsidRPr="00D34224" w:rsidR="00095DBF" w:rsidP="00885527" w:rsidRDefault="00F836B2" w14:paraId="493BBF92" w14:textId="77777777">
            <w:pPr>
              <w:spacing w:before="60" w:after="60"/>
              <w:rPr>
                <w:rFonts w:ascii="Arial" w:hAnsi="Arial" w:cs="Arial"/>
                <w:sz w:val="18"/>
                <w:szCs w:val="18"/>
                <w:lang w:val="en-US"/>
              </w:rPr>
            </w:pPr>
            <w:sdt>
              <w:sdtPr>
                <w:rPr>
                  <w:rFonts w:ascii="Arial" w:hAnsi="Arial" w:cs="Arial"/>
                  <w:sz w:val="18"/>
                  <w:szCs w:val="18"/>
                </w:rPr>
                <w:id w:val="841744678"/>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537" w:type="dxa"/>
            <w:tcBorders>
              <w:top w:val="nil"/>
              <w:left w:val="single" w:color="auto" w:sz="4" w:space="0"/>
              <w:bottom w:val="nil"/>
              <w:right w:val="single" w:color="auto" w:sz="4" w:space="0"/>
            </w:tcBorders>
          </w:tcPr>
          <w:p w:rsidRPr="00D34224" w:rsidR="00095DBF" w:rsidP="00885527" w:rsidRDefault="00F836B2" w14:paraId="14312320" w14:textId="77777777">
            <w:pPr>
              <w:spacing w:before="60" w:after="60"/>
              <w:rPr>
                <w:rFonts w:ascii="Arial" w:hAnsi="Arial" w:cs="Arial"/>
                <w:sz w:val="18"/>
                <w:szCs w:val="18"/>
                <w:lang w:val="en-US"/>
              </w:rPr>
            </w:pPr>
            <w:sdt>
              <w:sdtPr>
                <w:rPr>
                  <w:rFonts w:ascii="Arial" w:hAnsi="Arial" w:cs="Arial"/>
                  <w:sz w:val="18"/>
                  <w:szCs w:val="18"/>
                </w:rPr>
                <w:id w:val="1601067621"/>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663" w:type="dxa"/>
            <w:tcBorders>
              <w:top w:val="nil"/>
              <w:left w:val="single" w:color="auto" w:sz="4" w:space="0"/>
              <w:bottom w:val="nil"/>
              <w:right w:val="single" w:color="auto" w:sz="4" w:space="0"/>
            </w:tcBorders>
          </w:tcPr>
          <w:p w:rsidRPr="00D34224" w:rsidR="00095DBF" w:rsidP="00885527" w:rsidRDefault="00F836B2" w14:paraId="3C1D495C" w14:textId="77777777">
            <w:pPr>
              <w:spacing w:before="60" w:after="60"/>
              <w:rPr>
                <w:rFonts w:ascii="Arial" w:hAnsi="Arial" w:cs="Arial"/>
                <w:sz w:val="18"/>
                <w:szCs w:val="18"/>
                <w:lang w:val="en-US"/>
              </w:rPr>
            </w:pPr>
            <w:sdt>
              <w:sdtPr>
                <w:rPr>
                  <w:rFonts w:ascii="Arial" w:hAnsi="Arial" w:cs="Arial"/>
                  <w:sz w:val="18"/>
                  <w:szCs w:val="18"/>
                </w:rPr>
                <w:id w:val="527297890"/>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634" w:type="dxa"/>
            <w:tcBorders>
              <w:top w:val="nil"/>
              <w:left w:val="single" w:color="auto" w:sz="4" w:space="0"/>
              <w:bottom w:val="nil"/>
              <w:right w:val="single" w:color="auto" w:sz="4" w:space="0"/>
            </w:tcBorders>
          </w:tcPr>
          <w:p w:rsidRPr="001F08FF" w:rsidR="00095DBF" w:rsidP="00885527" w:rsidRDefault="00F836B2" w14:paraId="4A9413E1" w14:textId="77777777">
            <w:pPr>
              <w:spacing w:before="60" w:after="60"/>
              <w:rPr>
                <w:rFonts w:ascii="Arial" w:hAnsi="Arial" w:cs="Arial"/>
                <w:sz w:val="20"/>
                <w:szCs w:val="20"/>
                <w:lang w:val="en-US"/>
              </w:rPr>
            </w:pPr>
            <w:sdt>
              <w:sdtPr>
                <w:rPr>
                  <w:rFonts w:ascii="Arial" w:hAnsi="Arial" w:cs="Arial"/>
                  <w:sz w:val="18"/>
                  <w:szCs w:val="18"/>
                </w:rPr>
                <w:id w:val="-2088599575"/>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1967" w:type="dxa"/>
            <w:tcBorders>
              <w:top w:val="nil"/>
              <w:left w:val="single" w:color="auto" w:sz="4" w:space="0"/>
              <w:bottom w:val="nil"/>
            </w:tcBorders>
          </w:tcPr>
          <w:p w:rsidRPr="001F08FF" w:rsidR="00095DBF" w:rsidP="00885527" w:rsidRDefault="00095DBF" w14:paraId="2DCB8731" w14:textId="77777777">
            <w:pPr>
              <w:spacing w:before="60" w:after="60"/>
              <w:rPr>
                <w:rFonts w:ascii="Arial" w:hAnsi="Arial" w:cs="Arial"/>
                <w:sz w:val="20"/>
                <w:szCs w:val="20"/>
                <w:lang w:val="en-US"/>
              </w:rPr>
            </w:pPr>
          </w:p>
        </w:tc>
      </w:tr>
      <w:tr w:rsidRPr="001F08FF" w:rsidR="00095DBF" w:rsidTr="004726A3" w14:paraId="4EF58414" w14:textId="77777777">
        <w:tc>
          <w:tcPr>
            <w:tcW w:w="5665" w:type="dxa"/>
            <w:shd w:val="clear" w:color="auto" w:fill="B8BEF2"/>
          </w:tcPr>
          <w:p w:rsidRPr="00D34224" w:rsidR="00095DBF" w:rsidP="00885527" w:rsidRDefault="00095DBF" w14:paraId="5CAA25C1" w14:textId="77777777">
            <w:pPr>
              <w:spacing w:before="60" w:after="60"/>
              <w:rPr>
                <w:rFonts w:ascii="Arial" w:hAnsi="Arial" w:cs="Arial"/>
                <w:sz w:val="18"/>
                <w:szCs w:val="18"/>
                <w:lang w:val="en-US"/>
              </w:rPr>
            </w:pPr>
            <w:r w:rsidRPr="00D34224">
              <w:rPr>
                <w:rFonts w:ascii="Arial" w:hAnsi="Arial" w:cs="Arial"/>
                <w:sz w:val="18"/>
                <w:szCs w:val="18"/>
                <w:lang w:val="en-US"/>
              </w:rPr>
              <w:t>Is your organisation registered with the ICO?</w:t>
            </w:r>
          </w:p>
        </w:tc>
        <w:tc>
          <w:tcPr>
            <w:tcW w:w="564" w:type="dxa"/>
          </w:tcPr>
          <w:p w:rsidRPr="00D34224" w:rsidR="00095DBF" w:rsidP="00885527" w:rsidRDefault="00F836B2" w14:paraId="06774E09" w14:textId="77777777">
            <w:pPr>
              <w:spacing w:before="60" w:after="60"/>
              <w:rPr>
                <w:rFonts w:ascii="Arial" w:hAnsi="Arial" w:cs="Arial"/>
                <w:sz w:val="18"/>
                <w:szCs w:val="18"/>
                <w:lang w:val="en-US"/>
              </w:rPr>
            </w:pPr>
            <w:sdt>
              <w:sdtPr>
                <w:rPr>
                  <w:rFonts w:ascii="Arial" w:hAnsi="Arial" w:cs="Arial"/>
                  <w:sz w:val="18"/>
                  <w:szCs w:val="18"/>
                </w:rPr>
                <w:id w:val="1112785264"/>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537" w:type="dxa"/>
          </w:tcPr>
          <w:p w:rsidRPr="00D34224" w:rsidR="00095DBF" w:rsidP="00885527" w:rsidRDefault="00F836B2" w14:paraId="29F9587B" w14:textId="77777777">
            <w:pPr>
              <w:spacing w:before="60" w:after="60"/>
              <w:rPr>
                <w:rFonts w:ascii="Arial" w:hAnsi="Arial" w:cs="Arial"/>
                <w:sz w:val="18"/>
                <w:szCs w:val="18"/>
                <w:lang w:val="en-US"/>
              </w:rPr>
            </w:pPr>
            <w:sdt>
              <w:sdtPr>
                <w:rPr>
                  <w:rFonts w:ascii="Arial" w:hAnsi="Arial" w:cs="Arial"/>
                  <w:sz w:val="18"/>
                  <w:szCs w:val="18"/>
                </w:rPr>
                <w:id w:val="1208685469"/>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663" w:type="dxa"/>
          </w:tcPr>
          <w:p w:rsidRPr="00D34224" w:rsidR="00095DBF" w:rsidP="00885527" w:rsidRDefault="00F836B2" w14:paraId="5DC43CC6" w14:textId="77777777">
            <w:pPr>
              <w:spacing w:before="60" w:after="60"/>
              <w:rPr>
                <w:rFonts w:ascii="Arial" w:hAnsi="Arial" w:cs="Arial"/>
                <w:sz w:val="18"/>
                <w:szCs w:val="18"/>
                <w:lang w:val="en-US"/>
              </w:rPr>
            </w:pPr>
            <w:sdt>
              <w:sdtPr>
                <w:rPr>
                  <w:rFonts w:ascii="Arial" w:hAnsi="Arial" w:cs="Arial"/>
                  <w:sz w:val="18"/>
                  <w:szCs w:val="18"/>
                </w:rPr>
                <w:id w:val="-1234395113"/>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634" w:type="dxa"/>
          </w:tcPr>
          <w:p w:rsidR="00095DBF" w:rsidP="00885527" w:rsidRDefault="00F836B2" w14:paraId="4C5C6CD1" w14:textId="77777777">
            <w:pPr>
              <w:spacing w:before="60" w:after="60"/>
              <w:rPr>
                <w:rFonts w:ascii="Arial" w:hAnsi="Arial" w:cs="Arial"/>
                <w:sz w:val="16"/>
                <w:szCs w:val="16"/>
                <w:lang w:val="en-US"/>
              </w:rPr>
            </w:pPr>
            <w:sdt>
              <w:sdtPr>
                <w:rPr>
                  <w:rFonts w:ascii="Arial" w:hAnsi="Arial" w:cs="Arial"/>
                  <w:sz w:val="18"/>
                  <w:szCs w:val="18"/>
                </w:rPr>
                <w:id w:val="-1697374910"/>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1967" w:type="dxa"/>
          </w:tcPr>
          <w:p w:rsidRPr="0006744E" w:rsidR="00095DBF" w:rsidP="00885527" w:rsidRDefault="00095DBF" w14:paraId="10C7758E" w14:textId="77777777">
            <w:pPr>
              <w:spacing w:before="60" w:after="60"/>
              <w:rPr>
                <w:rFonts w:ascii="Arial" w:hAnsi="Arial" w:cs="Arial"/>
                <w:sz w:val="16"/>
                <w:szCs w:val="16"/>
                <w:lang w:val="en-US"/>
              </w:rPr>
            </w:pPr>
            <w:r>
              <w:rPr>
                <w:rFonts w:ascii="Arial" w:hAnsi="Arial" w:cs="Arial"/>
                <w:sz w:val="16"/>
                <w:szCs w:val="16"/>
                <w:lang w:val="en-US"/>
              </w:rPr>
              <w:t>Reg</w:t>
            </w:r>
            <w:r w:rsidRPr="0006744E">
              <w:rPr>
                <w:rFonts w:ascii="Arial" w:hAnsi="Arial" w:cs="Arial"/>
                <w:sz w:val="16"/>
                <w:szCs w:val="16"/>
                <w:lang w:val="en-US"/>
              </w:rPr>
              <w:t xml:space="preserve"> number:</w:t>
            </w:r>
          </w:p>
        </w:tc>
      </w:tr>
    </w:tbl>
    <w:p w:rsidRPr="00095DBF" w:rsidR="00095DBF" w:rsidP="00095DBF" w:rsidRDefault="00095DBF" w14:paraId="46371BA6" w14:textId="77777777">
      <w:pPr>
        <w:rPr>
          <w:lang w:val="en-US"/>
        </w:rPr>
      </w:pPr>
    </w:p>
    <w:p w:rsidRPr="00E16363" w:rsidR="00095DBF" w:rsidP="00095DBF" w:rsidRDefault="00095DBF" w14:paraId="6F66DE97" w14:textId="77777777">
      <w:pPr>
        <w:widowControl w:val="0"/>
        <w:autoSpaceDE w:val="0"/>
        <w:autoSpaceDN w:val="0"/>
        <w:adjustRightInd w:val="0"/>
        <w:rPr>
          <w:rFonts w:ascii="Arial" w:hAnsi="Arial" w:cs="Arial"/>
          <w:color w:val="000000"/>
          <w:sz w:val="20"/>
          <w:szCs w:val="20"/>
        </w:rPr>
      </w:pPr>
    </w:p>
    <w:p w:rsidR="00095DBF" w:rsidP="00095DBF" w:rsidRDefault="00095DBF" w14:paraId="58764196" w14:textId="77777777">
      <w:pPr>
        <w:pStyle w:val="Heading2"/>
        <w:rPr>
          <w:rFonts w:ascii="Arial" w:hAnsi="Arial" w:cs="Arial"/>
        </w:rPr>
      </w:pPr>
      <w:r>
        <w:rPr>
          <w:rFonts w:ascii="Arial" w:hAnsi="Arial" w:cs="Arial"/>
        </w:rPr>
        <w:t>4.2</w:t>
      </w:r>
      <w:r>
        <w:rPr>
          <w:rFonts w:ascii="Arial" w:hAnsi="Arial" w:cs="Arial"/>
        </w:rPr>
        <w:tab/>
        <w:t xml:space="preserve">Organisation’s Financial Procedures </w:t>
      </w:r>
    </w:p>
    <w:p w:rsidR="00095DBF" w:rsidP="00095DBF" w:rsidRDefault="00095DBF" w14:paraId="4BBF05B6" w14:textId="77777777">
      <w:pPr>
        <w:widowControl w:val="0"/>
        <w:autoSpaceDE w:val="0"/>
        <w:autoSpaceDN w:val="0"/>
        <w:adjustRightInd w:val="0"/>
        <w:rPr>
          <w:rFonts w:ascii="Arial" w:hAnsi="Arial" w:cs="Arial"/>
          <w:color w:val="000000"/>
        </w:rPr>
      </w:pPr>
    </w:p>
    <w:tbl>
      <w:tblPr>
        <w:tblStyle w:val="TableGrid"/>
        <w:tblW w:w="10065" w:type="dxa"/>
        <w:tblLook w:val="04A0" w:firstRow="1" w:lastRow="0" w:firstColumn="1" w:lastColumn="0" w:noHBand="0" w:noVBand="1"/>
      </w:tblPr>
      <w:tblGrid>
        <w:gridCol w:w="7508"/>
        <w:gridCol w:w="572"/>
        <w:gridCol w:w="568"/>
        <w:gridCol w:w="708"/>
        <w:gridCol w:w="709"/>
      </w:tblGrid>
      <w:tr w:rsidRPr="001F08FF" w:rsidR="00095DBF" w:rsidTr="004726A3" w14:paraId="22583C55" w14:textId="77777777">
        <w:tc>
          <w:tcPr>
            <w:tcW w:w="7508" w:type="dxa"/>
            <w:shd w:val="clear" w:color="auto" w:fill="B8BEF2"/>
          </w:tcPr>
          <w:p w:rsidRPr="00D34224" w:rsidR="00095DBF" w:rsidP="00885527" w:rsidRDefault="00095DBF" w14:paraId="7A4AF85F" w14:textId="77777777">
            <w:pPr>
              <w:spacing w:before="60" w:after="60"/>
              <w:rPr>
                <w:rFonts w:ascii="Arial" w:hAnsi="Arial" w:cs="Arial"/>
                <w:b/>
                <w:sz w:val="18"/>
                <w:szCs w:val="18"/>
                <w:lang w:val="en-US"/>
              </w:rPr>
            </w:pPr>
          </w:p>
        </w:tc>
        <w:tc>
          <w:tcPr>
            <w:tcW w:w="1140" w:type="dxa"/>
            <w:gridSpan w:val="2"/>
            <w:shd w:val="clear" w:color="auto" w:fill="B8BEF2"/>
          </w:tcPr>
          <w:p w:rsidRPr="00D34224" w:rsidR="00095DBF" w:rsidP="00885527" w:rsidRDefault="00095DBF" w14:paraId="29274BE0" w14:textId="77777777">
            <w:pPr>
              <w:spacing w:before="60" w:after="60"/>
              <w:rPr>
                <w:rFonts w:ascii="Arial" w:hAnsi="Arial" w:cs="Arial"/>
                <w:b/>
                <w:sz w:val="18"/>
                <w:szCs w:val="18"/>
                <w:lang w:val="en-US"/>
              </w:rPr>
            </w:pPr>
            <w:r>
              <w:rPr>
                <w:rFonts w:ascii="Arial" w:hAnsi="Arial" w:cs="Arial"/>
                <w:b/>
                <w:sz w:val="18"/>
                <w:szCs w:val="18"/>
                <w:lang w:val="en-US"/>
              </w:rPr>
              <w:t xml:space="preserve">Applicant </w:t>
            </w:r>
          </w:p>
        </w:tc>
        <w:tc>
          <w:tcPr>
            <w:tcW w:w="1417" w:type="dxa"/>
            <w:gridSpan w:val="2"/>
            <w:shd w:val="clear" w:color="auto" w:fill="B8BEF2"/>
          </w:tcPr>
          <w:p w:rsidRPr="00983578" w:rsidR="00095DBF" w:rsidP="00885527" w:rsidRDefault="00095DBF" w14:paraId="6396917C" w14:textId="77777777">
            <w:pPr>
              <w:spacing w:before="60" w:after="60"/>
              <w:rPr>
                <w:rFonts w:ascii="Arial" w:hAnsi="Arial" w:cs="Arial"/>
                <w:b/>
                <w:sz w:val="18"/>
                <w:szCs w:val="18"/>
                <w:lang w:val="en-US"/>
              </w:rPr>
            </w:pPr>
            <w:r w:rsidRPr="00983578">
              <w:rPr>
                <w:rFonts w:ascii="Arial" w:hAnsi="Arial" w:cs="Arial"/>
                <w:b/>
                <w:sz w:val="18"/>
                <w:szCs w:val="18"/>
                <w:lang w:val="en-US"/>
              </w:rPr>
              <w:t>Accountable Body</w:t>
            </w:r>
          </w:p>
        </w:tc>
      </w:tr>
      <w:tr w:rsidRPr="001F08FF" w:rsidR="00095DBF" w:rsidTr="004726A3" w14:paraId="2C1E344C" w14:textId="77777777">
        <w:tc>
          <w:tcPr>
            <w:tcW w:w="7508" w:type="dxa"/>
            <w:shd w:val="clear" w:color="auto" w:fill="B8BEF2"/>
          </w:tcPr>
          <w:p w:rsidRPr="00D34224" w:rsidR="00095DBF" w:rsidP="00885527" w:rsidRDefault="00095DBF" w14:paraId="2E0F4D24" w14:textId="77777777">
            <w:pPr>
              <w:spacing w:before="60" w:after="60"/>
              <w:rPr>
                <w:rFonts w:ascii="Arial" w:hAnsi="Arial" w:cs="Arial"/>
                <w:b/>
                <w:sz w:val="18"/>
                <w:szCs w:val="18"/>
                <w:lang w:val="en-US"/>
              </w:rPr>
            </w:pPr>
          </w:p>
        </w:tc>
        <w:tc>
          <w:tcPr>
            <w:tcW w:w="572" w:type="dxa"/>
            <w:shd w:val="clear" w:color="auto" w:fill="B8BEF2"/>
          </w:tcPr>
          <w:p w:rsidRPr="00D34224" w:rsidR="00095DBF" w:rsidP="00885527" w:rsidRDefault="00095DBF" w14:paraId="1C0F23C4" w14:textId="77777777">
            <w:pPr>
              <w:spacing w:before="60" w:after="60"/>
              <w:rPr>
                <w:rFonts w:ascii="Arial" w:hAnsi="Arial" w:cs="Arial"/>
                <w:b/>
                <w:sz w:val="18"/>
                <w:szCs w:val="18"/>
                <w:lang w:val="en-US"/>
              </w:rPr>
            </w:pPr>
            <w:r w:rsidRPr="00D34224">
              <w:rPr>
                <w:rFonts w:ascii="Arial" w:hAnsi="Arial" w:cs="Arial"/>
                <w:b/>
                <w:sz w:val="18"/>
                <w:szCs w:val="18"/>
                <w:lang w:val="en-US"/>
              </w:rPr>
              <w:t>Yes</w:t>
            </w:r>
          </w:p>
        </w:tc>
        <w:tc>
          <w:tcPr>
            <w:tcW w:w="568" w:type="dxa"/>
            <w:shd w:val="clear" w:color="auto" w:fill="B8BEF2"/>
          </w:tcPr>
          <w:p w:rsidRPr="00D34224" w:rsidR="00095DBF" w:rsidP="00885527" w:rsidRDefault="00095DBF" w14:paraId="0BDBC6D6" w14:textId="77777777">
            <w:pPr>
              <w:spacing w:before="60" w:after="60"/>
              <w:rPr>
                <w:rFonts w:ascii="Arial" w:hAnsi="Arial" w:cs="Arial"/>
                <w:b/>
                <w:sz w:val="18"/>
                <w:szCs w:val="18"/>
                <w:lang w:val="en-US"/>
              </w:rPr>
            </w:pPr>
            <w:r w:rsidRPr="00D34224">
              <w:rPr>
                <w:rFonts w:ascii="Arial" w:hAnsi="Arial" w:cs="Arial"/>
                <w:b/>
                <w:sz w:val="18"/>
                <w:szCs w:val="18"/>
                <w:lang w:val="en-US"/>
              </w:rPr>
              <w:t>No</w:t>
            </w:r>
          </w:p>
        </w:tc>
        <w:tc>
          <w:tcPr>
            <w:tcW w:w="708" w:type="dxa"/>
            <w:shd w:val="clear" w:color="auto" w:fill="B8BEF2"/>
          </w:tcPr>
          <w:p w:rsidRPr="00D34224" w:rsidR="00095DBF" w:rsidP="00885527" w:rsidRDefault="00095DBF" w14:paraId="0967AECD" w14:textId="77777777">
            <w:pPr>
              <w:spacing w:before="60" w:after="60"/>
              <w:rPr>
                <w:rFonts w:ascii="Arial" w:hAnsi="Arial" w:cs="Arial"/>
                <w:b/>
                <w:sz w:val="18"/>
                <w:szCs w:val="18"/>
                <w:lang w:val="en-US"/>
              </w:rPr>
            </w:pPr>
            <w:r>
              <w:rPr>
                <w:rFonts w:ascii="Arial" w:hAnsi="Arial" w:cs="Arial"/>
                <w:b/>
                <w:sz w:val="18"/>
                <w:szCs w:val="18"/>
                <w:lang w:val="en-US"/>
              </w:rPr>
              <w:t>Yes</w:t>
            </w:r>
          </w:p>
        </w:tc>
        <w:tc>
          <w:tcPr>
            <w:tcW w:w="709" w:type="dxa"/>
            <w:shd w:val="clear" w:color="auto" w:fill="B8BEF2"/>
          </w:tcPr>
          <w:p w:rsidRPr="001F08FF" w:rsidR="00095DBF" w:rsidP="00885527" w:rsidRDefault="00095DBF" w14:paraId="69A9A4A5" w14:textId="77777777">
            <w:pPr>
              <w:spacing w:before="60" w:after="60"/>
              <w:rPr>
                <w:rFonts w:ascii="Arial" w:hAnsi="Arial" w:cs="Arial"/>
                <w:b/>
                <w:sz w:val="20"/>
                <w:szCs w:val="20"/>
                <w:lang w:val="en-US"/>
              </w:rPr>
            </w:pPr>
            <w:r>
              <w:rPr>
                <w:rFonts w:ascii="Arial" w:hAnsi="Arial" w:cs="Arial"/>
                <w:b/>
                <w:sz w:val="20"/>
                <w:szCs w:val="20"/>
                <w:lang w:val="en-US"/>
              </w:rPr>
              <w:t>No</w:t>
            </w:r>
          </w:p>
        </w:tc>
      </w:tr>
      <w:tr w:rsidRPr="001F08FF" w:rsidR="00095DBF" w:rsidTr="004726A3" w14:paraId="5088C492" w14:textId="77777777">
        <w:tc>
          <w:tcPr>
            <w:tcW w:w="7508" w:type="dxa"/>
            <w:shd w:val="clear" w:color="auto" w:fill="B8BEF2"/>
          </w:tcPr>
          <w:p w:rsidRPr="00D34224" w:rsidR="00095DBF" w:rsidP="00885527" w:rsidRDefault="00095DBF" w14:paraId="1DC8FFBC" w14:textId="77777777">
            <w:pPr>
              <w:spacing w:before="60" w:after="60"/>
              <w:rPr>
                <w:rFonts w:ascii="Arial" w:hAnsi="Arial" w:cs="Arial"/>
                <w:sz w:val="18"/>
                <w:szCs w:val="18"/>
                <w:lang w:val="en-US"/>
              </w:rPr>
            </w:pPr>
            <w:r w:rsidRPr="00D34224">
              <w:rPr>
                <w:rFonts w:ascii="Arial" w:hAnsi="Arial" w:cs="Arial"/>
                <w:sz w:val="18"/>
                <w:szCs w:val="18"/>
                <w:lang w:val="en-US"/>
              </w:rPr>
              <w:t xml:space="preserve">Does your organisation have signed annual accounts? If the organisation is under 12 months old do you have a 6 month cash flow showing predicted income and expenditure? </w:t>
            </w:r>
          </w:p>
        </w:tc>
        <w:tc>
          <w:tcPr>
            <w:tcW w:w="572" w:type="dxa"/>
          </w:tcPr>
          <w:p w:rsidRPr="00D34224" w:rsidR="00095DBF" w:rsidP="00885527" w:rsidRDefault="00F836B2" w14:paraId="430784A5" w14:textId="77777777">
            <w:pPr>
              <w:spacing w:before="60" w:after="60"/>
              <w:rPr>
                <w:rFonts w:ascii="Arial" w:hAnsi="Arial" w:cs="Arial"/>
                <w:sz w:val="18"/>
                <w:szCs w:val="18"/>
                <w:lang w:val="en-US"/>
              </w:rPr>
            </w:pPr>
            <w:sdt>
              <w:sdtPr>
                <w:rPr>
                  <w:rFonts w:ascii="Arial" w:hAnsi="Arial" w:cs="Arial"/>
                  <w:sz w:val="18"/>
                  <w:szCs w:val="18"/>
                </w:rPr>
                <w:id w:val="-1872989540"/>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568" w:type="dxa"/>
          </w:tcPr>
          <w:p w:rsidRPr="00D34224" w:rsidR="00095DBF" w:rsidP="00885527" w:rsidRDefault="00F836B2" w14:paraId="1278945F" w14:textId="77777777">
            <w:pPr>
              <w:spacing w:before="60" w:after="60"/>
              <w:rPr>
                <w:rFonts w:ascii="Arial" w:hAnsi="Arial" w:cs="Arial"/>
                <w:sz w:val="18"/>
                <w:szCs w:val="18"/>
                <w:lang w:val="en-US"/>
              </w:rPr>
            </w:pPr>
            <w:sdt>
              <w:sdtPr>
                <w:rPr>
                  <w:rFonts w:ascii="Arial" w:hAnsi="Arial" w:cs="Arial"/>
                  <w:sz w:val="18"/>
                  <w:szCs w:val="18"/>
                </w:rPr>
                <w:id w:val="305200418"/>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708" w:type="dxa"/>
          </w:tcPr>
          <w:p w:rsidRPr="00D34224" w:rsidR="00095DBF" w:rsidP="00885527" w:rsidRDefault="00F836B2" w14:paraId="36E0BF9A" w14:textId="77777777">
            <w:pPr>
              <w:spacing w:before="60" w:after="60"/>
              <w:rPr>
                <w:rFonts w:ascii="Arial" w:hAnsi="Arial" w:cs="Arial"/>
                <w:sz w:val="18"/>
                <w:szCs w:val="18"/>
                <w:lang w:val="en-US"/>
              </w:rPr>
            </w:pPr>
            <w:sdt>
              <w:sdtPr>
                <w:rPr>
                  <w:rFonts w:ascii="Arial" w:hAnsi="Arial" w:cs="Arial"/>
                  <w:sz w:val="18"/>
                  <w:szCs w:val="18"/>
                </w:rPr>
                <w:id w:val="1713534026"/>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709" w:type="dxa"/>
          </w:tcPr>
          <w:p w:rsidRPr="001F08FF" w:rsidR="00095DBF" w:rsidP="00885527" w:rsidRDefault="00095DBF" w14:paraId="67234E89" w14:textId="77777777">
            <w:pPr>
              <w:spacing w:before="60" w:after="60"/>
              <w:rPr>
                <w:rFonts w:ascii="Arial" w:hAnsi="Arial" w:cs="Arial"/>
                <w:sz w:val="20"/>
                <w:szCs w:val="20"/>
                <w:lang w:val="en-US"/>
              </w:rPr>
            </w:pPr>
          </w:p>
        </w:tc>
      </w:tr>
      <w:tr w:rsidRPr="001F08FF" w:rsidR="00095DBF" w:rsidTr="004726A3" w14:paraId="7F6D9133" w14:textId="77777777">
        <w:tc>
          <w:tcPr>
            <w:tcW w:w="7508" w:type="dxa"/>
            <w:shd w:val="clear" w:color="auto" w:fill="B8BEF2"/>
          </w:tcPr>
          <w:p w:rsidRPr="00D34224" w:rsidR="00095DBF" w:rsidP="00885527" w:rsidRDefault="00095DBF" w14:paraId="29E9F6F9" w14:textId="77777777">
            <w:pPr>
              <w:spacing w:before="60" w:after="60"/>
              <w:rPr>
                <w:rFonts w:ascii="Arial" w:hAnsi="Arial" w:cs="Arial"/>
                <w:sz w:val="18"/>
                <w:szCs w:val="18"/>
                <w:lang w:val="en-US"/>
              </w:rPr>
            </w:pPr>
            <w:r w:rsidRPr="00D34224">
              <w:rPr>
                <w:rFonts w:ascii="Arial" w:hAnsi="Arial" w:cs="Arial"/>
                <w:sz w:val="18"/>
                <w:szCs w:val="18"/>
                <w:lang w:val="en-US"/>
              </w:rPr>
              <w:t>Does your organisation have a bank account with 2 unrelated signatories?</w:t>
            </w:r>
          </w:p>
        </w:tc>
        <w:tc>
          <w:tcPr>
            <w:tcW w:w="572" w:type="dxa"/>
          </w:tcPr>
          <w:p w:rsidRPr="00D34224" w:rsidR="00095DBF" w:rsidP="00885527" w:rsidRDefault="00F836B2" w14:paraId="0FB47172" w14:textId="77777777">
            <w:pPr>
              <w:spacing w:before="60" w:after="60"/>
              <w:rPr>
                <w:rFonts w:ascii="Arial" w:hAnsi="Arial" w:cs="Arial"/>
                <w:sz w:val="18"/>
                <w:szCs w:val="18"/>
                <w:lang w:val="en-US"/>
              </w:rPr>
            </w:pPr>
            <w:sdt>
              <w:sdtPr>
                <w:rPr>
                  <w:rFonts w:ascii="Arial" w:hAnsi="Arial" w:cs="Arial"/>
                  <w:sz w:val="18"/>
                  <w:szCs w:val="18"/>
                </w:rPr>
                <w:id w:val="-1749497664"/>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568" w:type="dxa"/>
          </w:tcPr>
          <w:p w:rsidRPr="00D34224" w:rsidR="00095DBF" w:rsidP="00885527" w:rsidRDefault="00F836B2" w14:paraId="1870E4BA" w14:textId="77777777">
            <w:pPr>
              <w:spacing w:before="60" w:after="60"/>
              <w:rPr>
                <w:rFonts w:ascii="Arial" w:hAnsi="Arial" w:cs="Arial"/>
                <w:sz w:val="18"/>
                <w:szCs w:val="18"/>
                <w:lang w:val="en-US"/>
              </w:rPr>
            </w:pPr>
            <w:sdt>
              <w:sdtPr>
                <w:rPr>
                  <w:rFonts w:ascii="Arial" w:hAnsi="Arial" w:cs="Arial"/>
                  <w:sz w:val="18"/>
                  <w:szCs w:val="18"/>
                </w:rPr>
                <w:id w:val="-677109551"/>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708" w:type="dxa"/>
          </w:tcPr>
          <w:p w:rsidRPr="00D34224" w:rsidR="00095DBF" w:rsidP="00885527" w:rsidRDefault="00F836B2" w14:paraId="3E0383E5" w14:textId="77777777">
            <w:pPr>
              <w:spacing w:before="60" w:after="60"/>
              <w:rPr>
                <w:rFonts w:ascii="Arial" w:hAnsi="Arial" w:cs="Arial"/>
                <w:sz w:val="18"/>
                <w:szCs w:val="18"/>
                <w:lang w:val="en-US"/>
              </w:rPr>
            </w:pPr>
            <w:sdt>
              <w:sdtPr>
                <w:rPr>
                  <w:rFonts w:ascii="Arial" w:hAnsi="Arial" w:cs="Arial"/>
                  <w:sz w:val="18"/>
                  <w:szCs w:val="18"/>
                </w:rPr>
                <w:id w:val="1008878991"/>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709" w:type="dxa"/>
          </w:tcPr>
          <w:p w:rsidRPr="001F08FF" w:rsidR="00095DBF" w:rsidP="00885527" w:rsidRDefault="00095DBF" w14:paraId="27E7B73E" w14:textId="77777777">
            <w:pPr>
              <w:spacing w:before="60" w:after="60"/>
              <w:rPr>
                <w:rFonts w:ascii="Arial" w:hAnsi="Arial" w:cs="Arial"/>
                <w:sz w:val="20"/>
                <w:szCs w:val="20"/>
                <w:lang w:val="en-US"/>
              </w:rPr>
            </w:pPr>
          </w:p>
        </w:tc>
      </w:tr>
    </w:tbl>
    <w:p w:rsidRPr="00095DBF" w:rsidR="00DA0C77" w:rsidP="00DA0C77" w:rsidRDefault="00DA0C77" w14:paraId="5EEE1166" w14:textId="0B21277E">
      <w:pPr>
        <w:widowControl w:val="0"/>
        <w:autoSpaceDE w:val="0"/>
        <w:autoSpaceDN w:val="0"/>
        <w:adjustRightInd w:val="0"/>
        <w:rPr>
          <w:rFonts w:ascii="Arial" w:hAnsi="Arial" w:cs="Arial"/>
          <w:color w:val="000000"/>
          <w:sz w:val="20"/>
          <w:szCs w:val="20"/>
        </w:rPr>
      </w:pPr>
    </w:p>
    <w:p w:rsidRPr="00095DBF" w:rsidR="00095DBF" w:rsidP="00DA0C77" w:rsidRDefault="00095DBF" w14:paraId="11F4B9A9" w14:textId="77777777">
      <w:pPr>
        <w:widowControl w:val="0"/>
        <w:autoSpaceDE w:val="0"/>
        <w:autoSpaceDN w:val="0"/>
        <w:adjustRightInd w:val="0"/>
        <w:rPr>
          <w:rFonts w:ascii="Arial" w:hAnsi="Arial" w:cs="Arial"/>
          <w:color w:val="000000"/>
          <w:sz w:val="20"/>
          <w:szCs w:val="20"/>
        </w:rPr>
      </w:pPr>
    </w:p>
    <w:p w:rsidRPr="009F3BCE" w:rsidR="00095DBF" w:rsidP="00095DBF" w:rsidRDefault="00095DBF" w14:paraId="5604D1C1" w14:textId="77777777">
      <w:pPr>
        <w:pStyle w:val="Heading2"/>
        <w:rPr>
          <w:rFonts w:ascii="Arial" w:hAnsi="Arial" w:cs="Arial"/>
        </w:rPr>
      </w:pPr>
      <w:r>
        <w:rPr>
          <w:rFonts w:ascii="Arial" w:hAnsi="Arial" w:cs="Arial"/>
        </w:rPr>
        <w:t>4.3</w:t>
      </w:r>
      <w:r w:rsidRPr="009F3BCE">
        <w:rPr>
          <w:rFonts w:ascii="Arial" w:hAnsi="Arial" w:cs="Arial"/>
        </w:rPr>
        <w:tab/>
        <w:t>Income and expenditure</w:t>
      </w:r>
    </w:p>
    <w:p w:rsidRPr="009F3BCE" w:rsidR="00095DBF" w:rsidP="00095DBF" w:rsidRDefault="00095DBF" w14:paraId="11EFB07C" w14:textId="77777777">
      <w:pPr>
        <w:pStyle w:val="BodyText1"/>
        <w:rPr>
          <w:sz w:val="12"/>
          <w:szCs w:val="12"/>
        </w:rPr>
      </w:pPr>
    </w:p>
    <w:p w:rsidRPr="009328B2" w:rsidR="00095DBF" w:rsidP="00095DBF" w:rsidRDefault="00095DBF" w14:paraId="33523095" w14:textId="77777777">
      <w:pPr>
        <w:pStyle w:val="BodyText1"/>
        <w:rPr>
          <w:sz w:val="22"/>
          <w:szCs w:val="22"/>
        </w:rPr>
      </w:pPr>
      <w:r w:rsidRPr="009328B2">
        <w:rPr>
          <w:sz w:val="22"/>
          <w:szCs w:val="22"/>
        </w:rPr>
        <w:t>Please outline your annual income and expenditure in the past two years?</w:t>
      </w:r>
    </w:p>
    <w:p w:rsidRPr="007A1581" w:rsidR="00095DBF" w:rsidP="00095DBF" w:rsidRDefault="00095DBF" w14:paraId="731E8C0F" w14:textId="77777777">
      <w:pPr>
        <w:widowControl w:val="0"/>
        <w:tabs>
          <w:tab w:val="center" w:pos="1134"/>
        </w:tabs>
        <w:autoSpaceDE w:val="0"/>
        <w:autoSpaceDN w:val="0"/>
        <w:adjustRightInd w:val="0"/>
        <w:rPr>
          <w:rFonts w:ascii="Arial" w:hAnsi="Arial" w:cs="Arial"/>
          <w:color w:val="000000"/>
          <w:sz w:val="12"/>
          <w:szCs w:val="12"/>
        </w:rPr>
      </w:pPr>
    </w:p>
    <w:tbl>
      <w:tblPr>
        <w:tblW w:w="99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544"/>
        <w:gridCol w:w="3402"/>
        <w:gridCol w:w="2976"/>
      </w:tblGrid>
      <w:tr w:rsidRPr="009328B2" w:rsidR="00095DBF" w:rsidTr="004726A3" w14:paraId="270246BD" w14:textId="77777777">
        <w:trPr>
          <w:cantSplit/>
        </w:trPr>
        <w:tc>
          <w:tcPr>
            <w:tcW w:w="3544" w:type="dxa"/>
            <w:shd w:val="clear" w:color="auto" w:fill="B8BEF2"/>
          </w:tcPr>
          <w:p w:rsidRPr="009328B2" w:rsidR="00095DBF" w:rsidP="00885527" w:rsidRDefault="00095DBF" w14:paraId="75F003AC" w14:textId="77777777">
            <w:pPr>
              <w:widowControl w:val="0"/>
              <w:tabs>
                <w:tab w:val="center" w:pos="1134"/>
              </w:tabs>
              <w:autoSpaceDE w:val="0"/>
              <w:autoSpaceDN w:val="0"/>
              <w:adjustRightInd w:val="0"/>
              <w:spacing w:before="60" w:after="60"/>
              <w:jc w:val="center"/>
              <w:rPr>
                <w:rFonts w:ascii="Arial" w:hAnsi="Arial" w:cs="Arial"/>
                <w:b/>
                <w:color w:val="000000"/>
                <w:sz w:val="20"/>
                <w:szCs w:val="20"/>
              </w:rPr>
            </w:pPr>
            <w:r w:rsidRPr="009328B2">
              <w:rPr>
                <w:rFonts w:ascii="Arial" w:hAnsi="Arial" w:cs="Arial"/>
                <w:b/>
                <w:color w:val="000000"/>
                <w:sz w:val="20"/>
                <w:szCs w:val="20"/>
              </w:rPr>
              <w:t>Financial year</w:t>
            </w:r>
          </w:p>
        </w:tc>
        <w:tc>
          <w:tcPr>
            <w:tcW w:w="3402" w:type="dxa"/>
            <w:shd w:val="clear" w:color="auto" w:fill="B8BEF2"/>
          </w:tcPr>
          <w:p w:rsidRPr="009328B2" w:rsidR="00095DBF" w:rsidP="00885527" w:rsidRDefault="00095DBF" w14:paraId="13C9D0CD" w14:textId="77777777">
            <w:pPr>
              <w:widowControl w:val="0"/>
              <w:tabs>
                <w:tab w:val="center" w:pos="1134"/>
              </w:tabs>
              <w:autoSpaceDE w:val="0"/>
              <w:autoSpaceDN w:val="0"/>
              <w:adjustRightInd w:val="0"/>
              <w:spacing w:before="60" w:after="60"/>
              <w:jc w:val="center"/>
              <w:rPr>
                <w:rFonts w:ascii="Arial" w:hAnsi="Arial" w:cs="Arial"/>
                <w:b/>
                <w:color w:val="000000"/>
                <w:sz w:val="20"/>
                <w:szCs w:val="20"/>
              </w:rPr>
            </w:pPr>
            <w:r w:rsidRPr="009328B2">
              <w:rPr>
                <w:rFonts w:ascii="Arial" w:hAnsi="Arial" w:cs="Arial"/>
                <w:b/>
                <w:color w:val="000000"/>
                <w:sz w:val="20"/>
                <w:szCs w:val="20"/>
              </w:rPr>
              <w:t>Annual income (£)</w:t>
            </w:r>
          </w:p>
        </w:tc>
        <w:tc>
          <w:tcPr>
            <w:tcW w:w="2976" w:type="dxa"/>
            <w:shd w:val="clear" w:color="auto" w:fill="B8BEF2"/>
          </w:tcPr>
          <w:p w:rsidRPr="009328B2" w:rsidR="00095DBF" w:rsidP="00885527" w:rsidRDefault="00095DBF" w14:paraId="405C10EE" w14:textId="77777777">
            <w:pPr>
              <w:widowControl w:val="0"/>
              <w:tabs>
                <w:tab w:val="center" w:pos="1134"/>
              </w:tabs>
              <w:autoSpaceDE w:val="0"/>
              <w:autoSpaceDN w:val="0"/>
              <w:adjustRightInd w:val="0"/>
              <w:spacing w:before="60" w:after="60"/>
              <w:jc w:val="center"/>
              <w:rPr>
                <w:rFonts w:ascii="Arial" w:hAnsi="Arial" w:cs="Arial"/>
                <w:b/>
                <w:color w:val="000000"/>
                <w:sz w:val="20"/>
                <w:szCs w:val="20"/>
              </w:rPr>
            </w:pPr>
            <w:r w:rsidRPr="009328B2">
              <w:rPr>
                <w:rFonts w:ascii="Arial" w:hAnsi="Arial" w:cs="Arial"/>
                <w:b/>
                <w:color w:val="000000"/>
                <w:sz w:val="20"/>
                <w:szCs w:val="20"/>
              </w:rPr>
              <w:t>Annual expenditure (£)</w:t>
            </w:r>
          </w:p>
        </w:tc>
      </w:tr>
      <w:tr w:rsidRPr="009328B2" w:rsidR="00095DBF" w:rsidTr="006A4D3F" w14:paraId="218DD6C6" w14:textId="77777777">
        <w:trPr>
          <w:cantSplit/>
        </w:trPr>
        <w:tc>
          <w:tcPr>
            <w:tcW w:w="3544" w:type="dxa"/>
            <w:shd w:val="clear" w:color="auto" w:fill="auto"/>
          </w:tcPr>
          <w:p w:rsidRPr="009328B2" w:rsidR="00095DBF" w:rsidP="00885527" w:rsidRDefault="00095DBF" w14:paraId="1D60970E" w14:textId="77777777">
            <w:pPr>
              <w:widowControl w:val="0"/>
              <w:tabs>
                <w:tab w:val="center" w:pos="1134"/>
              </w:tabs>
              <w:autoSpaceDE w:val="0"/>
              <w:autoSpaceDN w:val="0"/>
              <w:adjustRightInd w:val="0"/>
              <w:spacing w:before="60" w:after="60"/>
              <w:rPr>
                <w:rFonts w:ascii="Arial" w:hAnsi="Arial" w:cs="Arial"/>
                <w:color w:val="000000"/>
                <w:sz w:val="20"/>
                <w:szCs w:val="20"/>
              </w:rPr>
            </w:pPr>
          </w:p>
        </w:tc>
        <w:tc>
          <w:tcPr>
            <w:tcW w:w="3402" w:type="dxa"/>
          </w:tcPr>
          <w:p w:rsidRPr="009328B2" w:rsidR="00095DBF" w:rsidP="00885527" w:rsidRDefault="00095DBF" w14:paraId="1D8FB820" w14:textId="77777777">
            <w:pPr>
              <w:widowControl w:val="0"/>
              <w:tabs>
                <w:tab w:val="center" w:pos="1134"/>
              </w:tabs>
              <w:autoSpaceDE w:val="0"/>
              <w:autoSpaceDN w:val="0"/>
              <w:adjustRightInd w:val="0"/>
              <w:spacing w:before="60" w:after="60"/>
              <w:rPr>
                <w:rFonts w:ascii="Arial" w:hAnsi="Arial" w:cs="Arial"/>
                <w:color w:val="000000"/>
                <w:sz w:val="20"/>
                <w:szCs w:val="20"/>
              </w:rPr>
            </w:pPr>
          </w:p>
        </w:tc>
        <w:tc>
          <w:tcPr>
            <w:tcW w:w="2976" w:type="dxa"/>
          </w:tcPr>
          <w:p w:rsidRPr="009328B2" w:rsidR="00095DBF" w:rsidP="00885527" w:rsidRDefault="00095DBF" w14:paraId="2D975468" w14:textId="77777777">
            <w:pPr>
              <w:widowControl w:val="0"/>
              <w:tabs>
                <w:tab w:val="center" w:pos="1134"/>
              </w:tabs>
              <w:autoSpaceDE w:val="0"/>
              <w:autoSpaceDN w:val="0"/>
              <w:adjustRightInd w:val="0"/>
              <w:spacing w:before="60" w:after="60"/>
              <w:rPr>
                <w:rFonts w:ascii="Arial" w:hAnsi="Arial" w:cs="Arial"/>
                <w:color w:val="000000"/>
                <w:sz w:val="20"/>
                <w:szCs w:val="20"/>
              </w:rPr>
            </w:pPr>
          </w:p>
        </w:tc>
      </w:tr>
      <w:tr w:rsidRPr="009328B2" w:rsidR="00095DBF" w:rsidTr="006A4D3F" w14:paraId="55B94772" w14:textId="77777777">
        <w:trPr>
          <w:cantSplit/>
        </w:trPr>
        <w:tc>
          <w:tcPr>
            <w:tcW w:w="3544" w:type="dxa"/>
            <w:shd w:val="clear" w:color="auto" w:fill="auto"/>
          </w:tcPr>
          <w:p w:rsidRPr="009328B2" w:rsidR="00095DBF" w:rsidP="00885527" w:rsidRDefault="00095DBF" w14:paraId="59753E39" w14:textId="77777777">
            <w:pPr>
              <w:widowControl w:val="0"/>
              <w:tabs>
                <w:tab w:val="center" w:pos="1134"/>
              </w:tabs>
              <w:autoSpaceDE w:val="0"/>
              <w:autoSpaceDN w:val="0"/>
              <w:adjustRightInd w:val="0"/>
              <w:spacing w:before="60" w:after="60"/>
              <w:rPr>
                <w:rFonts w:ascii="Arial" w:hAnsi="Arial" w:cs="Arial"/>
                <w:color w:val="000000"/>
                <w:sz w:val="20"/>
                <w:szCs w:val="20"/>
              </w:rPr>
            </w:pPr>
          </w:p>
        </w:tc>
        <w:tc>
          <w:tcPr>
            <w:tcW w:w="3402" w:type="dxa"/>
          </w:tcPr>
          <w:p w:rsidRPr="009328B2" w:rsidR="00095DBF" w:rsidP="00885527" w:rsidRDefault="00095DBF" w14:paraId="01E0F7D0" w14:textId="77777777">
            <w:pPr>
              <w:widowControl w:val="0"/>
              <w:tabs>
                <w:tab w:val="center" w:pos="1134"/>
              </w:tabs>
              <w:autoSpaceDE w:val="0"/>
              <w:autoSpaceDN w:val="0"/>
              <w:adjustRightInd w:val="0"/>
              <w:spacing w:before="60" w:after="60"/>
              <w:rPr>
                <w:rFonts w:ascii="Arial" w:hAnsi="Arial" w:cs="Arial"/>
                <w:color w:val="000000"/>
                <w:sz w:val="20"/>
                <w:szCs w:val="20"/>
              </w:rPr>
            </w:pPr>
          </w:p>
        </w:tc>
        <w:tc>
          <w:tcPr>
            <w:tcW w:w="2976" w:type="dxa"/>
          </w:tcPr>
          <w:p w:rsidRPr="009328B2" w:rsidR="00095DBF" w:rsidP="00885527" w:rsidRDefault="00095DBF" w14:paraId="2E8F97A4" w14:textId="77777777">
            <w:pPr>
              <w:widowControl w:val="0"/>
              <w:tabs>
                <w:tab w:val="center" w:pos="1134"/>
              </w:tabs>
              <w:autoSpaceDE w:val="0"/>
              <w:autoSpaceDN w:val="0"/>
              <w:adjustRightInd w:val="0"/>
              <w:spacing w:before="60" w:after="60"/>
              <w:rPr>
                <w:rFonts w:ascii="Arial" w:hAnsi="Arial" w:cs="Arial"/>
                <w:color w:val="000000"/>
                <w:sz w:val="20"/>
                <w:szCs w:val="20"/>
              </w:rPr>
            </w:pPr>
          </w:p>
        </w:tc>
      </w:tr>
    </w:tbl>
    <w:p w:rsidRPr="00095DBF" w:rsidR="00095DBF" w:rsidP="00DA0C77" w:rsidRDefault="00095DBF" w14:paraId="3372CBE5" w14:textId="4528C802">
      <w:pPr>
        <w:widowControl w:val="0"/>
        <w:autoSpaceDE w:val="0"/>
        <w:autoSpaceDN w:val="0"/>
        <w:adjustRightInd w:val="0"/>
        <w:rPr>
          <w:rFonts w:ascii="Arial" w:hAnsi="Arial" w:cs="Arial"/>
          <w:color w:val="000000"/>
          <w:sz w:val="20"/>
          <w:szCs w:val="20"/>
        </w:rPr>
      </w:pPr>
    </w:p>
    <w:p w:rsidRPr="00095DBF" w:rsidR="00095DBF" w:rsidP="00DA0C77" w:rsidRDefault="00095DBF" w14:paraId="488DD54F" w14:textId="77777777">
      <w:pPr>
        <w:widowControl w:val="0"/>
        <w:autoSpaceDE w:val="0"/>
        <w:autoSpaceDN w:val="0"/>
        <w:adjustRightInd w:val="0"/>
        <w:rPr>
          <w:rFonts w:ascii="Arial" w:hAnsi="Arial" w:cs="Arial"/>
          <w:color w:val="000000"/>
          <w:sz w:val="20"/>
          <w:szCs w:val="20"/>
        </w:rPr>
      </w:pPr>
    </w:p>
    <w:p w:rsidRPr="009F3BCE" w:rsidR="00095DBF" w:rsidP="00095DBF" w:rsidRDefault="00095DBF" w14:paraId="6365D553" w14:textId="77777777">
      <w:pPr>
        <w:pStyle w:val="Heading2"/>
        <w:rPr>
          <w:rFonts w:ascii="Arial" w:hAnsi="Arial" w:cs="Arial"/>
        </w:rPr>
      </w:pPr>
      <w:r>
        <w:rPr>
          <w:rFonts w:ascii="Arial" w:hAnsi="Arial" w:cs="Arial"/>
        </w:rPr>
        <w:t>4.4</w:t>
      </w:r>
      <w:r w:rsidRPr="009F3BCE">
        <w:rPr>
          <w:rFonts w:ascii="Arial" w:hAnsi="Arial" w:cs="Arial"/>
        </w:rPr>
        <w:tab/>
      </w:r>
      <w:r>
        <w:rPr>
          <w:rFonts w:ascii="Arial" w:hAnsi="Arial" w:cs="Arial"/>
        </w:rPr>
        <w:t xml:space="preserve">Safeguarding </w:t>
      </w:r>
    </w:p>
    <w:p w:rsidRPr="00590CDE" w:rsidR="00095DBF" w:rsidP="00095DBF" w:rsidRDefault="00095DBF" w14:paraId="54B5CA63" w14:textId="77777777">
      <w:pPr>
        <w:widowControl w:val="0"/>
        <w:autoSpaceDE w:val="0"/>
        <w:autoSpaceDN w:val="0"/>
        <w:adjustRightInd w:val="0"/>
        <w:rPr>
          <w:rFonts w:ascii="Arial" w:hAnsi="Arial" w:cs="Arial"/>
          <w:b/>
          <w:bCs/>
          <w:color w:val="000000"/>
          <w:sz w:val="12"/>
          <w:szCs w:val="12"/>
        </w:rPr>
      </w:pPr>
    </w:p>
    <w:p w:rsidRPr="00E16363" w:rsidR="00095DBF" w:rsidP="00095DBF" w:rsidRDefault="00095DBF" w14:paraId="5D220DC2" w14:textId="77777777">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 xml:space="preserve">Please complete the safeguarding checklist below: </w:t>
      </w:r>
    </w:p>
    <w:p w:rsidRPr="00E16363" w:rsidR="00095DBF" w:rsidP="00095DBF" w:rsidRDefault="00095DBF" w14:paraId="7E76A47D" w14:textId="77777777">
      <w:pPr>
        <w:widowControl w:val="0"/>
        <w:autoSpaceDE w:val="0"/>
        <w:autoSpaceDN w:val="0"/>
        <w:adjustRightInd w:val="0"/>
        <w:rPr>
          <w:rFonts w:ascii="Arial" w:hAnsi="Arial" w:cs="Arial"/>
          <w:color w:val="000000"/>
          <w:sz w:val="22"/>
          <w:szCs w:val="22"/>
        </w:rPr>
      </w:pPr>
    </w:p>
    <w:tbl>
      <w:tblPr>
        <w:tblStyle w:val="TableGrid"/>
        <w:tblW w:w="9947" w:type="dxa"/>
        <w:tblLook w:val="04A0" w:firstRow="1" w:lastRow="0" w:firstColumn="1" w:lastColumn="0" w:noHBand="0" w:noVBand="1"/>
      </w:tblPr>
      <w:tblGrid>
        <w:gridCol w:w="7083"/>
        <w:gridCol w:w="572"/>
        <w:gridCol w:w="567"/>
        <w:gridCol w:w="1725"/>
      </w:tblGrid>
      <w:tr w:rsidRPr="00590CDE" w:rsidR="00095DBF" w:rsidTr="004726A3" w14:paraId="678FED39" w14:textId="77777777">
        <w:tc>
          <w:tcPr>
            <w:tcW w:w="7083" w:type="dxa"/>
            <w:shd w:val="clear" w:color="auto" w:fill="B8BEF2"/>
          </w:tcPr>
          <w:p w:rsidRPr="00590CDE" w:rsidR="00095DBF" w:rsidP="00885527" w:rsidRDefault="00095DBF" w14:paraId="28914786" w14:textId="77777777">
            <w:pPr>
              <w:spacing w:before="60" w:after="60"/>
              <w:rPr>
                <w:rFonts w:ascii="Arial" w:hAnsi="Arial" w:cs="Arial"/>
                <w:b/>
                <w:bCs/>
                <w:sz w:val="18"/>
                <w:szCs w:val="18"/>
                <w:lang w:val="en-US"/>
              </w:rPr>
            </w:pPr>
          </w:p>
        </w:tc>
        <w:tc>
          <w:tcPr>
            <w:tcW w:w="572" w:type="dxa"/>
            <w:tcBorders>
              <w:bottom w:val="single" w:color="auto" w:sz="4" w:space="0"/>
            </w:tcBorders>
          </w:tcPr>
          <w:p w:rsidRPr="00590CDE" w:rsidR="00095DBF" w:rsidP="00885527" w:rsidRDefault="00095DBF" w14:paraId="687199BF" w14:textId="77777777">
            <w:pPr>
              <w:spacing w:before="60" w:after="60"/>
              <w:rPr>
                <w:rFonts w:ascii="Arial" w:hAnsi="Arial" w:cs="Arial"/>
                <w:b/>
                <w:bCs/>
                <w:sz w:val="18"/>
                <w:szCs w:val="18"/>
              </w:rPr>
            </w:pPr>
            <w:r w:rsidRPr="00590CDE">
              <w:rPr>
                <w:rFonts w:ascii="Arial" w:hAnsi="Arial" w:cs="Arial"/>
                <w:b/>
                <w:bCs/>
                <w:sz w:val="18"/>
                <w:szCs w:val="18"/>
              </w:rPr>
              <w:t>Yes</w:t>
            </w:r>
          </w:p>
        </w:tc>
        <w:tc>
          <w:tcPr>
            <w:tcW w:w="567" w:type="dxa"/>
            <w:tcBorders>
              <w:bottom w:val="single" w:color="auto" w:sz="4" w:space="0"/>
            </w:tcBorders>
          </w:tcPr>
          <w:p w:rsidRPr="00590CDE" w:rsidR="00095DBF" w:rsidP="00885527" w:rsidRDefault="00095DBF" w14:paraId="69242BD2" w14:textId="77777777">
            <w:pPr>
              <w:spacing w:before="60" w:after="60"/>
              <w:rPr>
                <w:rFonts w:ascii="Arial" w:hAnsi="Arial" w:cs="Arial"/>
                <w:b/>
                <w:bCs/>
                <w:sz w:val="18"/>
                <w:szCs w:val="18"/>
              </w:rPr>
            </w:pPr>
            <w:r w:rsidRPr="00590CDE">
              <w:rPr>
                <w:rFonts w:ascii="Arial" w:hAnsi="Arial" w:cs="Arial"/>
                <w:b/>
                <w:bCs/>
                <w:sz w:val="18"/>
                <w:szCs w:val="18"/>
              </w:rPr>
              <w:t>No</w:t>
            </w:r>
          </w:p>
        </w:tc>
        <w:tc>
          <w:tcPr>
            <w:tcW w:w="1725" w:type="dxa"/>
            <w:tcBorders>
              <w:bottom w:val="single" w:color="auto" w:sz="4" w:space="0"/>
            </w:tcBorders>
          </w:tcPr>
          <w:p w:rsidRPr="00590CDE" w:rsidR="00095DBF" w:rsidP="00885527" w:rsidRDefault="00095DBF" w14:paraId="2BB205A9" w14:textId="77777777">
            <w:pPr>
              <w:spacing w:before="60" w:after="60"/>
              <w:rPr>
                <w:rFonts w:ascii="Arial" w:hAnsi="Arial" w:cs="Arial"/>
                <w:b/>
                <w:bCs/>
                <w:sz w:val="16"/>
                <w:szCs w:val="16"/>
                <w:lang w:val="en-US"/>
              </w:rPr>
            </w:pPr>
            <w:r w:rsidRPr="00590CDE">
              <w:rPr>
                <w:rFonts w:ascii="Arial" w:hAnsi="Arial" w:cs="Arial"/>
                <w:b/>
                <w:bCs/>
                <w:sz w:val="16"/>
                <w:szCs w:val="16"/>
                <w:lang w:val="en-US"/>
              </w:rPr>
              <w:t>Comments</w:t>
            </w:r>
          </w:p>
        </w:tc>
      </w:tr>
      <w:tr w:rsidRPr="001F08FF" w:rsidR="00095DBF" w:rsidTr="004726A3" w14:paraId="52790ECA" w14:textId="77777777">
        <w:tc>
          <w:tcPr>
            <w:tcW w:w="7083" w:type="dxa"/>
            <w:shd w:val="clear" w:color="auto" w:fill="B8BEF2"/>
          </w:tcPr>
          <w:p w:rsidRPr="00D34224" w:rsidR="00095DBF" w:rsidP="00885527" w:rsidRDefault="00095DBF" w14:paraId="178C92D4" w14:textId="77777777">
            <w:pPr>
              <w:spacing w:before="60" w:after="60"/>
              <w:rPr>
                <w:rFonts w:ascii="Arial" w:hAnsi="Arial" w:cs="Arial"/>
                <w:sz w:val="18"/>
                <w:szCs w:val="18"/>
                <w:lang w:val="en-US"/>
              </w:rPr>
            </w:pPr>
            <w:r>
              <w:rPr>
                <w:rFonts w:ascii="Arial" w:hAnsi="Arial" w:cs="Arial"/>
                <w:sz w:val="18"/>
                <w:szCs w:val="18"/>
                <w:lang w:val="en-US"/>
              </w:rPr>
              <w:t xml:space="preserve">Do you have a safeguarding children/child protection policy and procedures and are they advertised and easily accessible to staff, parents and children? </w:t>
            </w:r>
          </w:p>
        </w:tc>
        <w:tc>
          <w:tcPr>
            <w:tcW w:w="572" w:type="dxa"/>
            <w:tcBorders>
              <w:bottom w:val="single" w:color="auto" w:sz="4" w:space="0"/>
            </w:tcBorders>
          </w:tcPr>
          <w:p w:rsidR="00095DBF" w:rsidP="00885527" w:rsidRDefault="00F836B2" w14:paraId="06E990CE" w14:textId="77777777">
            <w:pPr>
              <w:spacing w:before="60" w:after="60"/>
              <w:rPr>
                <w:rFonts w:ascii="Arial" w:hAnsi="Arial" w:cs="Arial"/>
                <w:sz w:val="18"/>
                <w:szCs w:val="18"/>
              </w:rPr>
            </w:pPr>
            <w:sdt>
              <w:sdtPr>
                <w:rPr>
                  <w:rFonts w:ascii="Arial" w:hAnsi="Arial" w:cs="Arial"/>
                  <w:sz w:val="18"/>
                  <w:szCs w:val="18"/>
                </w:rPr>
                <w:id w:val="1106156627"/>
                <w14:checkbox>
                  <w14:checked w14:val="0"/>
                  <w14:checkedState w14:font="MS Gothic" w14:val="2612"/>
                  <w14:uncheckedState w14:font="MS Gothic" w14:val="2610"/>
                </w14:checkbox>
              </w:sdtPr>
              <w:sdtEndPr/>
              <w:sdtContent>
                <w:r w:rsidR="00095DBF">
                  <w:rPr>
                    <w:rFonts w:hint="eastAsia" w:ascii="MS Gothic" w:hAnsi="MS Gothic" w:eastAsia="MS Gothic" w:cs="Arial"/>
                    <w:sz w:val="18"/>
                    <w:szCs w:val="18"/>
                  </w:rPr>
                  <w:t>☐</w:t>
                </w:r>
              </w:sdtContent>
            </w:sdt>
          </w:p>
        </w:tc>
        <w:tc>
          <w:tcPr>
            <w:tcW w:w="567" w:type="dxa"/>
            <w:tcBorders>
              <w:bottom w:val="single" w:color="auto" w:sz="4" w:space="0"/>
            </w:tcBorders>
          </w:tcPr>
          <w:p w:rsidR="00095DBF" w:rsidP="00885527" w:rsidRDefault="00F836B2" w14:paraId="4964F4BE" w14:textId="77777777">
            <w:pPr>
              <w:spacing w:before="60" w:after="60"/>
              <w:rPr>
                <w:rFonts w:ascii="Arial" w:hAnsi="Arial" w:cs="Arial"/>
                <w:sz w:val="18"/>
                <w:szCs w:val="18"/>
              </w:rPr>
            </w:pPr>
            <w:sdt>
              <w:sdtPr>
                <w:rPr>
                  <w:rFonts w:ascii="Arial" w:hAnsi="Arial" w:cs="Arial"/>
                  <w:sz w:val="18"/>
                  <w:szCs w:val="18"/>
                </w:rPr>
                <w:id w:val="1825767014"/>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1725" w:type="dxa"/>
            <w:tcBorders>
              <w:bottom w:val="single" w:color="auto" w:sz="4" w:space="0"/>
            </w:tcBorders>
          </w:tcPr>
          <w:p w:rsidRPr="00857AFB" w:rsidR="00095DBF" w:rsidP="00885527" w:rsidRDefault="00095DBF" w14:paraId="410E08EC" w14:textId="77777777">
            <w:pPr>
              <w:spacing w:before="60" w:after="60"/>
              <w:rPr>
                <w:rFonts w:ascii="Arial" w:hAnsi="Arial" w:cs="Arial"/>
                <w:sz w:val="16"/>
                <w:szCs w:val="16"/>
                <w:lang w:val="en-US"/>
              </w:rPr>
            </w:pPr>
          </w:p>
        </w:tc>
      </w:tr>
      <w:tr w:rsidRPr="001F08FF" w:rsidR="00095DBF" w:rsidTr="004726A3" w14:paraId="1A1D990E" w14:textId="77777777">
        <w:tc>
          <w:tcPr>
            <w:tcW w:w="7083" w:type="dxa"/>
            <w:shd w:val="clear" w:color="auto" w:fill="B8BEF2"/>
          </w:tcPr>
          <w:p w:rsidR="00095DBF" w:rsidP="00885527" w:rsidRDefault="00095DBF" w14:paraId="0939390C" w14:textId="77777777">
            <w:pPr>
              <w:spacing w:before="60" w:after="60"/>
              <w:rPr>
                <w:rFonts w:ascii="Arial" w:hAnsi="Arial" w:cs="Arial"/>
                <w:sz w:val="18"/>
                <w:szCs w:val="18"/>
                <w:lang w:val="en-US"/>
              </w:rPr>
            </w:pPr>
            <w:r>
              <w:rPr>
                <w:rFonts w:ascii="Arial" w:hAnsi="Arial" w:cs="Arial"/>
                <w:sz w:val="18"/>
                <w:szCs w:val="18"/>
                <w:lang w:val="en-US"/>
              </w:rPr>
              <w:t xml:space="preserve">Do you have a safeguarding vulnerable adults policy and procedures and are they advertised and easily accessible to staff, carers and service users? </w:t>
            </w:r>
          </w:p>
        </w:tc>
        <w:tc>
          <w:tcPr>
            <w:tcW w:w="572" w:type="dxa"/>
            <w:tcBorders>
              <w:bottom w:val="single" w:color="auto" w:sz="4" w:space="0"/>
            </w:tcBorders>
          </w:tcPr>
          <w:p w:rsidR="00095DBF" w:rsidP="00885527" w:rsidRDefault="00F836B2" w14:paraId="734E36C8" w14:textId="77777777">
            <w:pPr>
              <w:spacing w:before="60" w:after="60"/>
              <w:rPr>
                <w:rFonts w:ascii="Arial" w:hAnsi="Arial" w:cs="Arial"/>
                <w:sz w:val="18"/>
                <w:szCs w:val="18"/>
              </w:rPr>
            </w:pPr>
            <w:sdt>
              <w:sdtPr>
                <w:rPr>
                  <w:rFonts w:ascii="Arial" w:hAnsi="Arial" w:cs="Arial"/>
                  <w:sz w:val="18"/>
                  <w:szCs w:val="18"/>
                </w:rPr>
                <w:id w:val="-1297526197"/>
                <w14:checkbox>
                  <w14:checked w14:val="0"/>
                  <w14:checkedState w14:font="MS Gothic" w14:val="2612"/>
                  <w14:uncheckedState w14:font="MS Gothic" w14:val="2610"/>
                </w14:checkbox>
              </w:sdtPr>
              <w:sdtEndPr/>
              <w:sdtContent>
                <w:r w:rsidR="00095DBF">
                  <w:rPr>
                    <w:rFonts w:hint="eastAsia" w:ascii="MS Gothic" w:hAnsi="MS Gothic" w:eastAsia="MS Gothic" w:cs="Arial"/>
                    <w:sz w:val="18"/>
                    <w:szCs w:val="18"/>
                  </w:rPr>
                  <w:t>☐</w:t>
                </w:r>
              </w:sdtContent>
            </w:sdt>
          </w:p>
        </w:tc>
        <w:tc>
          <w:tcPr>
            <w:tcW w:w="567" w:type="dxa"/>
            <w:tcBorders>
              <w:bottom w:val="single" w:color="auto" w:sz="4" w:space="0"/>
            </w:tcBorders>
          </w:tcPr>
          <w:p w:rsidR="00095DBF" w:rsidP="00885527" w:rsidRDefault="00F836B2" w14:paraId="1A98840E" w14:textId="77777777">
            <w:pPr>
              <w:spacing w:before="60" w:after="60"/>
              <w:rPr>
                <w:rFonts w:ascii="Arial" w:hAnsi="Arial" w:cs="Arial"/>
                <w:sz w:val="18"/>
                <w:szCs w:val="18"/>
              </w:rPr>
            </w:pPr>
            <w:sdt>
              <w:sdtPr>
                <w:rPr>
                  <w:rFonts w:ascii="Arial" w:hAnsi="Arial" w:cs="Arial"/>
                  <w:sz w:val="18"/>
                  <w:szCs w:val="18"/>
                </w:rPr>
                <w:id w:val="-829054858"/>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1725" w:type="dxa"/>
            <w:tcBorders>
              <w:bottom w:val="single" w:color="auto" w:sz="4" w:space="0"/>
            </w:tcBorders>
          </w:tcPr>
          <w:p w:rsidRPr="00857AFB" w:rsidR="00095DBF" w:rsidP="00885527" w:rsidRDefault="00095DBF" w14:paraId="680EC80D" w14:textId="77777777">
            <w:pPr>
              <w:spacing w:before="60" w:after="60"/>
              <w:rPr>
                <w:rFonts w:ascii="Arial" w:hAnsi="Arial" w:cs="Arial"/>
                <w:sz w:val="16"/>
                <w:szCs w:val="16"/>
                <w:lang w:val="en-US"/>
              </w:rPr>
            </w:pPr>
          </w:p>
        </w:tc>
      </w:tr>
      <w:tr w:rsidRPr="001F08FF" w:rsidR="00095DBF" w:rsidTr="004726A3" w14:paraId="30A3E5E8" w14:textId="77777777">
        <w:tc>
          <w:tcPr>
            <w:tcW w:w="7083" w:type="dxa"/>
            <w:shd w:val="clear" w:color="auto" w:fill="B8BEF2"/>
          </w:tcPr>
          <w:p w:rsidR="00095DBF" w:rsidP="00885527" w:rsidRDefault="00095DBF" w14:paraId="7C856B00" w14:textId="77777777">
            <w:pPr>
              <w:spacing w:before="60" w:after="60"/>
              <w:rPr>
                <w:rFonts w:ascii="Arial" w:hAnsi="Arial" w:cs="Arial"/>
                <w:sz w:val="18"/>
                <w:szCs w:val="18"/>
                <w:lang w:val="en-US"/>
              </w:rPr>
            </w:pPr>
            <w:r>
              <w:rPr>
                <w:rFonts w:ascii="Arial" w:hAnsi="Arial" w:cs="Arial"/>
                <w:sz w:val="18"/>
                <w:szCs w:val="18"/>
                <w:lang w:val="en-US"/>
              </w:rPr>
              <w:t xml:space="preserve">Are safeguarding concerns recorded and monitoring within your organisation? </w:t>
            </w:r>
          </w:p>
        </w:tc>
        <w:tc>
          <w:tcPr>
            <w:tcW w:w="572" w:type="dxa"/>
            <w:tcBorders>
              <w:bottom w:val="single" w:color="auto" w:sz="4" w:space="0"/>
            </w:tcBorders>
          </w:tcPr>
          <w:p w:rsidR="00095DBF" w:rsidP="00885527" w:rsidRDefault="00F836B2" w14:paraId="2566D2B1" w14:textId="77777777">
            <w:pPr>
              <w:spacing w:before="60" w:after="60"/>
              <w:rPr>
                <w:rFonts w:ascii="Arial" w:hAnsi="Arial" w:cs="Arial"/>
                <w:sz w:val="18"/>
                <w:szCs w:val="18"/>
              </w:rPr>
            </w:pPr>
            <w:sdt>
              <w:sdtPr>
                <w:rPr>
                  <w:rFonts w:ascii="Arial" w:hAnsi="Arial" w:cs="Arial"/>
                  <w:sz w:val="18"/>
                  <w:szCs w:val="18"/>
                </w:rPr>
                <w:id w:val="-92326179"/>
                <w14:checkbox>
                  <w14:checked w14:val="0"/>
                  <w14:checkedState w14:font="MS Gothic" w14:val="2612"/>
                  <w14:uncheckedState w14:font="MS Gothic" w14:val="2610"/>
                </w14:checkbox>
              </w:sdtPr>
              <w:sdtEndPr/>
              <w:sdtContent>
                <w:r w:rsidR="00095DBF">
                  <w:rPr>
                    <w:rFonts w:hint="eastAsia" w:ascii="MS Gothic" w:hAnsi="MS Gothic" w:eastAsia="MS Gothic" w:cs="Arial"/>
                    <w:sz w:val="18"/>
                    <w:szCs w:val="18"/>
                  </w:rPr>
                  <w:t>☐</w:t>
                </w:r>
              </w:sdtContent>
            </w:sdt>
          </w:p>
        </w:tc>
        <w:tc>
          <w:tcPr>
            <w:tcW w:w="567" w:type="dxa"/>
            <w:tcBorders>
              <w:bottom w:val="single" w:color="auto" w:sz="4" w:space="0"/>
            </w:tcBorders>
          </w:tcPr>
          <w:p w:rsidR="00095DBF" w:rsidP="00885527" w:rsidRDefault="00F836B2" w14:paraId="74AD9528" w14:textId="77777777">
            <w:pPr>
              <w:spacing w:before="60" w:after="60"/>
              <w:rPr>
                <w:rFonts w:ascii="Arial" w:hAnsi="Arial" w:cs="Arial"/>
                <w:sz w:val="18"/>
                <w:szCs w:val="18"/>
              </w:rPr>
            </w:pPr>
            <w:sdt>
              <w:sdtPr>
                <w:rPr>
                  <w:rFonts w:ascii="Arial" w:hAnsi="Arial" w:cs="Arial"/>
                  <w:sz w:val="18"/>
                  <w:szCs w:val="18"/>
                </w:rPr>
                <w:id w:val="710548378"/>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1725" w:type="dxa"/>
            <w:tcBorders>
              <w:bottom w:val="single" w:color="auto" w:sz="4" w:space="0"/>
            </w:tcBorders>
          </w:tcPr>
          <w:p w:rsidRPr="00857AFB" w:rsidR="00095DBF" w:rsidP="00885527" w:rsidRDefault="00095DBF" w14:paraId="42401CF6" w14:textId="77777777">
            <w:pPr>
              <w:spacing w:before="60" w:after="60"/>
              <w:rPr>
                <w:rFonts w:ascii="Arial" w:hAnsi="Arial" w:cs="Arial"/>
                <w:sz w:val="16"/>
                <w:szCs w:val="16"/>
                <w:lang w:val="en-US"/>
              </w:rPr>
            </w:pPr>
          </w:p>
        </w:tc>
      </w:tr>
      <w:tr w:rsidRPr="001F08FF" w:rsidR="00095DBF" w:rsidTr="004726A3" w14:paraId="5157A1B4" w14:textId="77777777">
        <w:tc>
          <w:tcPr>
            <w:tcW w:w="7083" w:type="dxa"/>
            <w:shd w:val="clear" w:color="auto" w:fill="B8BEF2"/>
          </w:tcPr>
          <w:p w:rsidR="00095DBF" w:rsidP="00885527" w:rsidRDefault="00095DBF" w14:paraId="1AB7B546" w14:textId="77777777">
            <w:pPr>
              <w:spacing w:before="60" w:after="60"/>
              <w:rPr>
                <w:rFonts w:ascii="Arial" w:hAnsi="Arial" w:cs="Arial"/>
                <w:sz w:val="18"/>
                <w:szCs w:val="18"/>
                <w:lang w:val="en-US"/>
              </w:rPr>
            </w:pPr>
            <w:r>
              <w:rPr>
                <w:rFonts w:ascii="Arial" w:hAnsi="Arial" w:cs="Arial"/>
                <w:sz w:val="18"/>
                <w:szCs w:val="18"/>
                <w:lang w:val="en-US"/>
              </w:rPr>
              <w:t xml:space="preserve">Do all staff (both paid and volunteers) and parents/carers know what to do if there are </w:t>
            </w:r>
            <w:r>
              <w:rPr>
                <w:rFonts w:ascii="Arial" w:hAnsi="Arial" w:cs="Arial"/>
                <w:sz w:val="18"/>
                <w:szCs w:val="18"/>
                <w:lang w:val="en-US"/>
              </w:rPr>
              <w:lastRenderedPageBreak/>
              <w:t xml:space="preserve">concerns about a child and/or vulnerable adult? </w:t>
            </w:r>
          </w:p>
        </w:tc>
        <w:tc>
          <w:tcPr>
            <w:tcW w:w="572" w:type="dxa"/>
            <w:tcBorders>
              <w:bottom w:val="single" w:color="auto" w:sz="4" w:space="0"/>
            </w:tcBorders>
          </w:tcPr>
          <w:p w:rsidR="00095DBF" w:rsidP="00885527" w:rsidRDefault="00F836B2" w14:paraId="14B1F68E" w14:textId="77777777">
            <w:pPr>
              <w:spacing w:before="60" w:after="60"/>
              <w:rPr>
                <w:rFonts w:ascii="Arial" w:hAnsi="Arial" w:cs="Arial"/>
                <w:sz w:val="18"/>
                <w:szCs w:val="18"/>
              </w:rPr>
            </w:pPr>
            <w:sdt>
              <w:sdtPr>
                <w:rPr>
                  <w:rFonts w:ascii="Arial" w:hAnsi="Arial" w:cs="Arial"/>
                  <w:sz w:val="18"/>
                  <w:szCs w:val="18"/>
                </w:rPr>
                <w:id w:val="532610998"/>
                <w14:checkbox>
                  <w14:checked w14:val="0"/>
                  <w14:checkedState w14:font="MS Gothic" w14:val="2612"/>
                  <w14:uncheckedState w14:font="MS Gothic" w14:val="2610"/>
                </w14:checkbox>
              </w:sdtPr>
              <w:sdtEndPr/>
              <w:sdtContent>
                <w:r w:rsidR="00095DBF">
                  <w:rPr>
                    <w:rFonts w:hint="eastAsia" w:ascii="MS Gothic" w:hAnsi="MS Gothic" w:eastAsia="MS Gothic" w:cs="Arial"/>
                    <w:sz w:val="18"/>
                    <w:szCs w:val="18"/>
                  </w:rPr>
                  <w:t>☐</w:t>
                </w:r>
              </w:sdtContent>
            </w:sdt>
          </w:p>
        </w:tc>
        <w:tc>
          <w:tcPr>
            <w:tcW w:w="567" w:type="dxa"/>
            <w:tcBorders>
              <w:bottom w:val="single" w:color="auto" w:sz="4" w:space="0"/>
            </w:tcBorders>
          </w:tcPr>
          <w:p w:rsidR="00095DBF" w:rsidP="00885527" w:rsidRDefault="00F836B2" w14:paraId="0A4C5AF0" w14:textId="77777777">
            <w:pPr>
              <w:spacing w:before="60" w:after="60"/>
              <w:rPr>
                <w:rFonts w:ascii="Arial" w:hAnsi="Arial" w:cs="Arial"/>
                <w:sz w:val="18"/>
                <w:szCs w:val="18"/>
              </w:rPr>
            </w:pPr>
            <w:sdt>
              <w:sdtPr>
                <w:rPr>
                  <w:rFonts w:ascii="Arial" w:hAnsi="Arial" w:cs="Arial"/>
                  <w:sz w:val="18"/>
                  <w:szCs w:val="18"/>
                </w:rPr>
                <w:id w:val="-1095783877"/>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1725" w:type="dxa"/>
            <w:tcBorders>
              <w:bottom w:val="single" w:color="auto" w:sz="4" w:space="0"/>
            </w:tcBorders>
          </w:tcPr>
          <w:p w:rsidRPr="00857AFB" w:rsidR="00095DBF" w:rsidP="00885527" w:rsidRDefault="00095DBF" w14:paraId="2E496941" w14:textId="77777777">
            <w:pPr>
              <w:spacing w:before="60" w:after="60"/>
              <w:rPr>
                <w:rFonts w:ascii="Arial" w:hAnsi="Arial" w:cs="Arial"/>
                <w:sz w:val="16"/>
                <w:szCs w:val="16"/>
                <w:lang w:val="en-US"/>
              </w:rPr>
            </w:pPr>
          </w:p>
        </w:tc>
      </w:tr>
      <w:tr w:rsidRPr="001F08FF" w:rsidR="00095DBF" w:rsidTr="004726A3" w14:paraId="2E374ECC" w14:textId="77777777">
        <w:tc>
          <w:tcPr>
            <w:tcW w:w="7083" w:type="dxa"/>
            <w:shd w:val="clear" w:color="auto" w:fill="B8BEF2"/>
          </w:tcPr>
          <w:p w:rsidR="00095DBF" w:rsidP="00885527" w:rsidRDefault="00095DBF" w14:paraId="29E34DFC" w14:textId="77777777">
            <w:pPr>
              <w:spacing w:before="60" w:after="60"/>
              <w:rPr>
                <w:rFonts w:ascii="Arial" w:hAnsi="Arial" w:cs="Arial"/>
                <w:sz w:val="18"/>
                <w:szCs w:val="18"/>
                <w:lang w:val="en-US"/>
              </w:rPr>
            </w:pPr>
            <w:r>
              <w:rPr>
                <w:rFonts w:ascii="Arial" w:hAnsi="Arial" w:cs="Arial"/>
                <w:sz w:val="18"/>
                <w:szCs w:val="18"/>
                <w:lang w:val="en-US"/>
              </w:rPr>
              <w:t xml:space="preserve">Are children and vulnerable service users given information on where to go for help and advice and are they listened to if they have a complaint or raise a concern? </w:t>
            </w:r>
          </w:p>
        </w:tc>
        <w:tc>
          <w:tcPr>
            <w:tcW w:w="572" w:type="dxa"/>
            <w:tcBorders>
              <w:bottom w:val="single" w:color="auto" w:sz="4" w:space="0"/>
            </w:tcBorders>
          </w:tcPr>
          <w:p w:rsidR="00095DBF" w:rsidP="00885527" w:rsidRDefault="00F836B2" w14:paraId="10337CFD" w14:textId="77777777">
            <w:pPr>
              <w:spacing w:before="60" w:after="60"/>
              <w:rPr>
                <w:rFonts w:ascii="Arial" w:hAnsi="Arial" w:cs="Arial"/>
                <w:sz w:val="18"/>
                <w:szCs w:val="18"/>
              </w:rPr>
            </w:pPr>
            <w:sdt>
              <w:sdtPr>
                <w:rPr>
                  <w:rFonts w:ascii="Arial" w:hAnsi="Arial" w:cs="Arial"/>
                  <w:sz w:val="18"/>
                  <w:szCs w:val="18"/>
                </w:rPr>
                <w:id w:val="1734507169"/>
                <w14:checkbox>
                  <w14:checked w14:val="0"/>
                  <w14:checkedState w14:font="MS Gothic" w14:val="2612"/>
                  <w14:uncheckedState w14:font="MS Gothic" w14:val="2610"/>
                </w14:checkbox>
              </w:sdtPr>
              <w:sdtEndPr/>
              <w:sdtContent>
                <w:r w:rsidR="00095DBF">
                  <w:rPr>
                    <w:rFonts w:hint="eastAsia" w:ascii="MS Gothic" w:hAnsi="MS Gothic" w:eastAsia="MS Gothic" w:cs="Arial"/>
                    <w:sz w:val="18"/>
                    <w:szCs w:val="18"/>
                  </w:rPr>
                  <w:t>☐</w:t>
                </w:r>
              </w:sdtContent>
            </w:sdt>
          </w:p>
        </w:tc>
        <w:tc>
          <w:tcPr>
            <w:tcW w:w="567" w:type="dxa"/>
            <w:tcBorders>
              <w:bottom w:val="single" w:color="auto" w:sz="4" w:space="0"/>
            </w:tcBorders>
          </w:tcPr>
          <w:p w:rsidR="00095DBF" w:rsidP="00885527" w:rsidRDefault="00F836B2" w14:paraId="224EB17B" w14:textId="77777777">
            <w:pPr>
              <w:spacing w:before="60" w:after="60"/>
              <w:rPr>
                <w:rFonts w:ascii="Arial" w:hAnsi="Arial" w:cs="Arial"/>
                <w:sz w:val="18"/>
                <w:szCs w:val="18"/>
              </w:rPr>
            </w:pPr>
            <w:sdt>
              <w:sdtPr>
                <w:rPr>
                  <w:rFonts w:ascii="Arial" w:hAnsi="Arial" w:cs="Arial"/>
                  <w:sz w:val="18"/>
                  <w:szCs w:val="18"/>
                </w:rPr>
                <w:id w:val="-640804486"/>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1725" w:type="dxa"/>
            <w:tcBorders>
              <w:bottom w:val="single" w:color="auto" w:sz="4" w:space="0"/>
            </w:tcBorders>
          </w:tcPr>
          <w:p w:rsidRPr="00857AFB" w:rsidR="00095DBF" w:rsidP="00885527" w:rsidRDefault="00095DBF" w14:paraId="3FFB7EAB" w14:textId="77777777">
            <w:pPr>
              <w:spacing w:before="60" w:after="60"/>
              <w:rPr>
                <w:rFonts w:ascii="Arial" w:hAnsi="Arial" w:cs="Arial"/>
                <w:sz w:val="16"/>
                <w:szCs w:val="16"/>
                <w:lang w:val="en-US"/>
              </w:rPr>
            </w:pPr>
          </w:p>
        </w:tc>
      </w:tr>
      <w:tr w:rsidRPr="001F08FF" w:rsidR="00095DBF" w:rsidTr="004726A3" w14:paraId="27C69339" w14:textId="77777777">
        <w:tc>
          <w:tcPr>
            <w:tcW w:w="7083" w:type="dxa"/>
            <w:shd w:val="clear" w:color="auto" w:fill="B8BEF2"/>
          </w:tcPr>
          <w:p w:rsidR="00095DBF" w:rsidP="00885527" w:rsidRDefault="00095DBF" w14:paraId="1AD6B86F" w14:textId="77777777">
            <w:pPr>
              <w:spacing w:before="60" w:after="60"/>
              <w:rPr>
                <w:rFonts w:ascii="Arial" w:hAnsi="Arial" w:cs="Arial"/>
                <w:sz w:val="18"/>
                <w:szCs w:val="18"/>
                <w:lang w:val="en-US"/>
              </w:rPr>
            </w:pPr>
            <w:r>
              <w:rPr>
                <w:rFonts w:ascii="Arial" w:hAnsi="Arial" w:cs="Arial"/>
                <w:sz w:val="18"/>
                <w:szCs w:val="18"/>
                <w:lang w:val="en-US"/>
              </w:rPr>
              <w:t xml:space="preserve">Do you have a designated safeguarding lead (and a deputy) who will take charge if a concern is raised, and do they have access to training and advice? </w:t>
            </w:r>
          </w:p>
        </w:tc>
        <w:tc>
          <w:tcPr>
            <w:tcW w:w="572" w:type="dxa"/>
            <w:tcBorders>
              <w:bottom w:val="single" w:color="auto" w:sz="4" w:space="0"/>
            </w:tcBorders>
          </w:tcPr>
          <w:p w:rsidR="00095DBF" w:rsidP="00885527" w:rsidRDefault="00F836B2" w14:paraId="3A6E4960" w14:textId="77777777">
            <w:pPr>
              <w:spacing w:before="60" w:after="60"/>
              <w:rPr>
                <w:rFonts w:ascii="Arial" w:hAnsi="Arial" w:cs="Arial"/>
                <w:sz w:val="18"/>
                <w:szCs w:val="18"/>
              </w:rPr>
            </w:pPr>
            <w:sdt>
              <w:sdtPr>
                <w:rPr>
                  <w:rFonts w:ascii="Arial" w:hAnsi="Arial" w:cs="Arial"/>
                  <w:sz w:val="18"/>
                  <w:szCs w:val="18"/>
                </w:rPr>
                <w:id w:val="23222637"/>
                <w14:checkbox>
                  <w14:checked w14:val="0"/>
                  <w14:checkedState w14:font="MS Gothic" w14:val="2612"/>
                  <w14:uncheckedState w14:font="MS Gothic" w14:val="2610"/>
                </w14:checkbox>
              </w:sdtPr>
              <w:sdtEndPr/>
              <w:sdtContent>
                <w:r w:rsidR="00095DBF">
                  <w:rPr>
                    <w:rFonts w:hint="eastAsia" w:ascii="MS Gothic" w:hAnsi="MS Gothic" w:eastAsia="MS Gothic" w:cs="Arial"/>
                    <w:sz w:val="18"/>
                    <w:szCs w:val="18"/>
                  </w:rPr>
                  <w:t>☐</w:t>
                </w:r>
              </w:sdtContent>
            </w:sdt>
          </w:p>
        </w:tc>
        <w:tc>
          <w:tcPr>
            <w:tcW w:w="567" w:type="dxa"/>
            <w:tcBorders>
              <w:bottom w:val="single" w:color="auto" w:sz="4" w:space="0"/>
            </w:tcBorders>
          </w:tcPr>
          <w:p w:rsidR="00095DBF" w:rsidP="00885527" w:rsidRDefault="00F836B2" w14:paraId="3401B38E" w14:textId="77777777">
            <w:pPr>
              <w:spacing w:before="60" w:after="60"/>
              <w:rPr>
                <w:rFonts w:ascii="Arial" w:hAnsi="Arial" w:cs="Arial"/>
                <w:sz w:val="18"/>
                <w:szCs w:val="18"/>
              </w:rPr>
            </w:pPr>
            <w:sdt>
              <w:sdtPr>
                <w:rPr>
                  <w:rFonts w:ascii="Arial" w:hAnsi="Arial" w:cs="Arial"/>
                  <w:sz w:val="18"/>
                  <w:szCs w:val="18"/>
                </w:rPr>
                <w:id w:val="-1181049013"/>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1725" w:type="dxa"/>
            <w:tcBorders>
              <w:bottom w:val="single" w:color="auto" w:sz="4" w:space="0"/>
            </w:tcBorders>
          </w:tcPr>
          <w:p w:rsidRPr="00857AFB" w:rsidR="00095DBF" w:rsidP="00885527" w:rsidRDefault="00095DBF" w14:paraId="40521398" w14:textId="77777777">
            <w:pPr>
              <w:spacing w:before="60" w:after="60"/>
              <w:rPr>
                <w:rFonts w:ascii="Arial" w:hAnsi="Arial" w:cs="Arial"/>
                <w:sz w:val="16"/>
                <w:szCs w:val="16"/>
                <w:lang w:val="en-US"/>
              </w:rPr>
            </w:pPr>
          </w:p>
        </w:tc>
      </w:tr>
      <w:tr w:rsidRPr="001F08FF" w:rsidR="00095DBF" w:rsidTr="004726A3" w14:paraId="68C9DFF3" w14:textId="77777777">
        <w:tc>
          <w:tcPr>
            <w:tcW w:w="7083" w:type="dxa"/>
            <w:shd w:val="clear" w:color="auto" w:fill="B8BEF2"/>
          </w:tcPr>
          <w:p w:rsidR="00095DBF" w:rsidP="00885527" w:rsidRDefault="00095DBF" w14:paraId="080AC5DB" w14:textId="77777777">
            <w:pPr>
              <w:spacing w:before="60" w:after="60"/>
              <w:rPr>
                <w:rFonts w:ascii="Arial" w:hAnsi="Arial" w:cs="Arial"/>
                <w:sz w:val="18"/>
                <w:szCs w:val="18"/>
                <w:lang w:val="en-US"/>
              </w:rPr>
            </w:pPr>
            <w:r>
              <w:rPr>
                <w:rFonts w:ascii="Arial" w:hAnsi="Arial" w:cs="Arial"/>
                <w:sz w:val="18"/>
                <w:szCs w:val="18"/>
                <w:lang w:val="en-US"/>
              </w:rPr>
              <w:t xml:space="preserve">Does your designated safeguarding lead (and deputy) know how to make a referral to social care or the police if necessary? </w:t>
            </w:r>
          </w:p>
        </w:tc>
        <w:tc>
          <w:tcPr>
            <w:tcW w:w="572" w:type="dxa"/>
            <w:tcBorders>
              <w:bottom w:val="single" w:color="auto" w:sz="4" w:space="0"/>
            </w:tcBorders>
          </w:tcPr>
          <w:p w:rsidR="00095DBF" w:rsidP="00885527" w:rsidRDefault="00F836B2" w14:paraId="2055155D" w14:textId="77777777">
            <w:pPr>
              <w:spacing w:before="60" w:after="60"/>
              <w:rPr>
                <w:rFonts w:ascii="Arial" w:hAnsi="Arial" w:cs="Arial"/>
                <w:sz w:val="18"/>
                <w:szCs w:val="18"/>
              </w:rPr>
            </w:pPr>
            <w:sdt>
              <w:sdtPr>
                <w:rPr>
                  <w:rFonts w:ascii="Arial" w:hAnsi="Arial" w:cs="Arial"/>
                  <w:sz w:val="18"/>
                  <w:szCs w:val="18"/>
                </w:rPr>
                <w:id w:val="-743869361"/>
                <w14:checkbox>
                  <w14:checked w14:val="0"/>
                  <w14:checkedState w14:font="MS Gothic" w14:val="2612"/>
                  <w14:uncheckedState w14:font="MS Gothic" w14:val="2610"/>
                </w14:checkbox>
              </w:sdtPr>
              <w:sdtEndPr/>
              <w:sdtContent>
                <w:r w:rsidR="00095DBF">
                  <w:rPr>
                    <w:rFonts w:hint="eastAsia" w:ascii="MS Gothic" w:hAnsi="MS Gothic" w:eastAsia="MS Gothic" w:cs="Arial"/>
                    <w:sz w:val="18"/>
                    <w:szCs w:val="18"/>
                  </w:rPr>
                  <w:t>☐</w:t>
                </w:r>
              </w:sdtContent>
            </w:sdt>
          </w:p>
        </w:tc>
        <w:tc>
          <w:tcPr>
            <w:tcW w:w="567" w:type="dxa"/>
            <w:tcBorders>
              <w:bottom w:val="single" w:color="auto" w:sz="4" w:space="0"/>
            </w:tcBorders>
          </w:tcPr>
          <w:p w:rsidR="00095DBF" w:rsidP="00885527" w:rsidRDefault="00F836B2" w14:paraId="7B214A1A" w14:textId="77777777">
            <w:pPr>
              <w:spacing w:before="60" w:after="60"/>
              <w:rPr>
                <w:rFonts w:ascii="Arial" w:hAnsi="Arial" w:cs="Arial"/>
                <w:sz w:val="18"/>
                <w:szCs w:val="18"/>
              </w:rPr>
            </w:pPr>
            <w:sdt>
              <w:sdtPr>
                <w:rPr>
                  <w:rFonts w:ascii="Arial" w:hAnsi="Arial" w:cs="Arial"/>
                  <w:sz w:val="18"/>
                  <w:szCs w:val="18"/>
                </w:rPr>
                <w:id w:val="-284512442"/>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1725" w:type="dxa"/>
            <w:tcBorders>
              <w:bottom w:val="single" w:color="auto" w:sz="4" w:space="0"/>
            </w:tcBorders>
          </w:tcPr>
          <w:p w:rsidRPr="00857AFB" w:rsidR="00095DBF" w:rsidP="00885527" w:rsidRDefault="00095DBF" w14:paraId="4724C5ED" w14:textId="77777777">
            <w:pPr>
              <w:spacing w:before="60" w:after="60"/>
              <w:rPr>
                <w:rFonts w:ascii="Arial" w:hAnsi="Arial" w:cs="Arial"/>
                <w:sz w:val="16"/>
                <w:szCs w:val="16"/>
                <w:lang w:val="en-US"/>
              </w:rPr>
            </w:pPr>
          </w:p>
        </w:tc>
      </w:tr>
      <w:tr w:rsidRPr="001F08FF" w:rsidR="00095DBF" w:rsidTr="004726A3" w14:paraId="730223E7" w14:textId="77777777">
        <w:tc>
          <w:tcPr>
            <w:tcW w:w="7083" w:type="dxa"/>
            <w:shd w:val="clear" w:color="auto" w:fill="B8BEF2"/>
          </w:tcPr>
          <w:p w:rsidR="00095DBF" w:rsidP="00885527" w:rsidRDefault="00095DBF" w14:paraId="23A158BA" w14:textId="77777777">
            <w:pPr>
              <w:spacing w:before="60" w:after="60"/>
              <w:rPr>
                <w:rFonts w:ascii="Arial" w:hAnsi="Arial" w:cs="Arial"/>
                <w:sz w:val="18"/>
                <w:szCs w:val="18"/>
                <w:lang w:val="en-US"/>
              </w:rPr>
            </w:pPr>
            <w:r>
              <w:rPr>
                <w:rFonts w:ascii="Arial" w:hAnsi="Arial" w:cs="Arial"/>
                <w:sz w:val="18"/>
                <w:szCs w:val="18"/>
                <w:lang w:val="en-US"/>
              </w:rPr>
              <w:t xml:space="preserve">Are adequate checks undertaken at the point of recruitment on staff (both paid and volunteers) that include references and DBS checks where required? </w:t>
            </w:r>
          </w:p>
        </w:tc>
        <w:tc>
          <w:tcPr>
            <w:tcW w:w="572" w:type="dxa"/>
            <w:tcBorders>
              <w:bottom w:val="single" w:color="auto" w:sz="4" w:space="0"/>
            </w:tcBorders>
          </w:tcPr>
          <w:p w:rsidR="00095DBF" w:rsidP="00885527" w:rsidRDefault="00F836B2" w14:paraId="7FD59D2D" w14:textId="77777777">
            <w:pPr>
              <w:spacing w:before="60" w:after="60"/>
              <w:rPr>
                <w:rFonts w:ascii="Arial" w:hAnsi="Arial" w:cs="Arial"/>
                <w:sz w:val="18"/>
                <w:szCs w:val="18"/>
              </w:rPr>
            </w:pPr>
            <w:sdt>
              <w:sdtPr>
                <w:rPr>
                  <w:rFonts w:ascii="Arial" w:hAnsi="Arial" w:cs="Arial"/>
                  <w:sz w:val="18"/>
                  <w:szCs w:val="18"/>
                </w:rPr>
                <w:id w:val="72545823"/>
                <w14:checkbox>
                  <w14:checked w14:val="0"/>
                  <w14:checkedState w14:font="MS Gothic" w14:val="2612"/>
                  <w14:uncheckedState w14:font="MS Gothic" w14:val="2610"/>
                </w14:checkbox>
              </w:sdtPr>
              <w:sdtEndPr/>
              <w:sdtContent>
                <w:r w:rsidR="00095DBF">
                  <w:rPr>
                    <w:rFonts w:hint="eastAsia" w:ascii="MS Gothic" w:hAnsi="MS Gothic" w:eastAsia="MS Gothic" w:cs="Arial"/>
                    <w:sz w:val="18"/>
                    <w:szCs w:val="18"/>
                  </w:rPr>
                  <w:t>☐</w:t>
                </w:r>
              </w:sdtContent>
            </w:sdt>
          </w:p>
        </w:tc>
        <w:tc>
          <w:tcPr>
            <w:tcW w:w="567" w:type="dxa"/>
            <w:tcBorders>
              <w:bottom w:val="single" w:color="auto" w:sz="4" w:space="0"/>
            </w:tcBorders>
          </w:tcPr>
          <w:p w:rsidR="00095DBF" w:rsidP="00885527" w:rsidRDefault="00F836B2" w14:paraId="40FBBDBC" w14:textId="77777777">
            <w:pPr>
              <w:spacing w:before="60" w:after="60"/>
              <w:rPr>
                <w:rFonts w:ascii="Arial" w:hAnsi="Arial" w:cs="Arial"/>
                <w:sz w:val="18"/>
                <w:szCs w:val="18"/>
              </w:rPr>
            </w:pPr>
            <w:sdt>
              <w:sdtPr>
                <w:rPr>
                  <w:rFonts w:ascii="Arial" w:hAnsi="Arial" w:cs="Arial"/>
                  <w:sz w:val="18"/>
                  <w:szCs w:val="18"/>
                </w:rPr>
                <w:id w:val="-545606092"/>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1725" w:type="dxa"/>
            <w:tcBorders>
              <w:bottom w:val="single" w:color="auto" w:sz="4" w:space="0"/>
            </w:tcBorders>
          </w:tcPr>
          <w:p w:rsidRPr="00857AFB" w:rsidR="00095DBF" w:rsidP="00885527" w:rsidRDefault="00095DBF" w14:paraId="14AAAED7" w14:textId="77777777">
            <w:pPr>
              <w:spacing w:before="60" w:after="60"/>
              <w:rPr>
                <w:rFonts w:ascii="Arial" w:hAnsi="Arial" w:cs="Arial"/>
                <w:sz w:val="16"/>
                <w:szCs w:val="16"/>
                <w:lang w:val="en-US"/>
              </w:rPr>
            </w:pPr>
          </w:p>
        </w:tc>
      </w:tr>
      <w:tr w:rsidRPr="001F08FF" w:rsidR="00095DBF" w:rsidTr="004726A3" w14:paraId="56F2E23F" w14:textId="77777777">
        <w:tc>
          <w:tcPr>
            <w:tcW w:w="7083" w:type="dxa"/>
            <w:shd w:val="clear" w:color="auto" w:fill="B8BEF2"/>
          </w:tcPr>
          <w:p w:rsidRPr="00D34224" w:rsidR="00095DBF" w:rsidP="00885527" w:rsidRDefault="00095DBF" w14:paraId="34283ECB" w14:textId="77777777">
            <w:pPr>
              <w:spacing w:before="60" w:after="60"/>
              <w:rPr>
                <w:rFonts w:ascii="Arial" w:hAnsi="Arial" w:cs="Arial"/>
                <w:sz w:val="18"/>
                <w:szCs w:val="18"/>
                <w:lang w:val="en-US"/>
              </w:rPr>
            </w:pPr>
            <w:r>
              <w:rPr>
                <w:rFonts w:ascii="Arial" w:hAnsi="Arial" w:cs="Arial"/>
                <w:sz w:val="18"/>
                <w:szCs w:val="18"/>
                <w:lang w:val="en-US"/>
              </w:rPr>
              <w:t xml:space="preserve">Is regular safeguarding training obligatory and available for staff (both paid and volunteers)? </w:t>
            </w:r>
          </w:p>
        </w:tc>
        <w:tc>
          <w:tcPr>
            <w:tcW w:w="572" w:type="dxa"/>
          </w:tcPr>
          <w:p w:rsidRPr="00D34224" w:rsidR="00095DBF" w:rsidP="00885527" w:rsidRDefault="00F836B2" w14:paraId="06FDBE8D" w14:textId="77777777">
            <w:pPr>
              <w:spacing w:before="60" w:after="60"/>
              <w:rPr>
                <w:rFonts w:ascii="Arial" w:hAnsi="Arial" w:cs="Arial"/>
                <w:sz w:val="18"/>
                <w:szCs w:val="18"/>
                <w:lang w:val="en-US"/>
              </w:rPr>
            </w:pPr>
            <w:sdt>
              <w:sdtPr>
                <w:rPr>
                  <w:rFonts w:ascii="Arial" w:hAnsi="Arial" w:cs="Arial"/>
                  <w:sz w:val="18"/>
                  <w:szCs w:val="18"/>
                </w:rPr>
                <w:id w:val="-596865787"/>
                <w14:checkbox>
                  <w14:checked w14:val="0"/>
                  <w14:checkedState w14:font="MS Gothic" w14:val="2612"/>
                  <w14:uncheckedState w14:font="MS Gothic" w14:val="2610"/>
                </w14:checkbox>
              </w:sdtPr>
              <w:sdtEndPr/>
              <w:sdtContent>
                <w:r w:rsidR="00095DBF">
                  <w:rPr>
                    <w:rFonts w:hint="eastAsia" w:ascii="MS Gothic" w:hAnsi="MS Gothic" w:eastAsia="MS Gothic" w:cs="Arial"/>
                    <w:sz w:val="18"/>
                    <w:szCs w:val="18"/>
                  </w:rPr>
                  <w:t>☐</w:t>
                </w:r>
              </w:sdtContent>
            </w:sdt>
          </w:p>
        </w:tc>
        <w:tc>
          <w:tcPr>
            <w:tcW w:w="567" w:type="dxa"/>
          </w:tcPr>
          <w:p w:rsidRPr="00D34224" w:rsidR="00095DBF" w:rsidP="00885527" w:rsidRDefault="00F836B2" w14:paraId="4F83E1AB" w14:textId="77777777">
            <w:pPr>
              <w:spacing w:before="60" w:after="60"/>
              <w:rPr>
                <w:rFonts w:ascii="Arial" w:hAnsi="Arial" w:cs="Arial"/>
                <w:sz w:val="18"/>
                <w:szCs w:val="18"/>
                <w:lang w:val="en-US"/>
              </w:rPr>
            </w:pPr>
            <w:sdt>
              <w:sdtPr>
                <w:rPr>
                  <w:rFonts w:ascii="Arial" w:hAnsi="Arial" w:cs="Arial"/>
                  <w:sz w:val="18"/>
                  <w:szCs w:val="18"/>
                </w:rPr>
                <w:id w:val="1739674888"/>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1725" w:type="dxa"/>
          </w:tcPr>
          <w:p w:rsidRPr="00857AFB" w:rsidR="00095DBF" w:rsidP="00885527" w:rsidRDefault="00095DBF" w14:paraId="11752AAD" w14:textId="77777777">
            <w:pPr>
              <w:spacing w:before="60" w:after="60"/>
              <w:rPr>
                <w:rFonts w:ascii="Arial" w:hAnsi="Arial" w:cs="Arial"/>
                <w:sz w:val="16"/>
                <w:szCs w:val="16"/>
                <w:lang w:val="en-US"/>
              </w:rPr>
            </w:pPr>
          </w:p>
        </w:tc>
      </w:tr>
      <w:tr w:rsidRPr="001F08FF" w:rsidR="00095DBF" w:rsidTr="004726A3" w14:paraId="59730CCF" w14:textId="77777777">
        <w:tc>
          <w:tcPr>
            <w:tcW w:w="7083" w:type="dxa"/>
            <w:shd w:val="clear" w:color="auto" w:fill="B8BEF2"/>
          </w:tcPr>
          <w:p w:rsidR="00095DBF" w:rsidP="00885527" w:rsidRDefault="00095DBF" w14:paraId="3EDE7BF4" w14:textId="77777777">
            <w:pPr>
              <w:spacing w:before="60" w:after="60"/>
              <w:rPr>
                <w:rFonts w:ascii="Arial" w:hAnsi="Arial" w:cs="Arial"/>
                <w:sz w:val="18"/>
                <w:szCs w:val="18"/>
                <w:lang w:val="en-US"/>
              </w:rPr>
            </w:pPr>
            <w:r>
              <w:rPr>
                <w:rFonts w:ascii="Arial" w:hAnsi="Arial" w:cs="Arial"/>
                <w:sz w:val="18"/>
                <w:szCs w:val="18"/>
                <w:lang w:val="en-US"/>
              </w:rPr>
              <w:t xml:space="preserve">Is there guidance om expected standards of behaviour (including the use of social media) for staff, families, and service users? </w:t>
            </w:r>
          </w:p>
        </w:tc>
        <w:tc>
          <w:tcPr>
            <w:tcW w:w="572" w:type="dxa"/>
            <w:tcBorders>
              <w:bottom w:val="single" w:color="auto" w:sz="4" w:space="0"/>
            </w:tcBorders>
          </w:tcPr>
          <w:p w:rsidR="00095DBF" w:rsidP="00885527" w:rsidRDefault="00F836B2" w14:paraId="78461D26" w14:textId="77777777">
            <w:pPr>
              <w:spacing w:before="60" w:after="60"/>
              <w:rPr>
                <w:rFonts w:ascii="Arial" w:hAnsi="Arial" w:cs="Arial"/>
                <w:sz w:val="18"/>
                <w:szCs w:val="18"/>
              </w:rPr>
            </w:pPr>
            <w:sdt>
              <w:sdtPr>
                <w:rPr>
                  <w:rFonts w:ascii="Arial" w:hAnsi="Arial" w:cs="Arial"/>
                  <w:sz w:val="18"/>
                  <w:szCs w:val="18"/>
                </w:rPr>
                <w:id w:val="1035309978"/>
                <w14:checkbox>
                  <w14:checked w14:val="0"/>
                  <w14:checkedState w14:font="MS Gothic" w14:val="2612"/>
                  <w14:uncheckedState w14:font="MS Gothic" w14:val="2610"/>
                </w14:checkbox>
              </w:sdtPr>
              <w:sdtEndPr/>
              <w:sdtContent>
                <w:r w:rsidR="00095DBF">
                  <w:rPr>
                    <w:rFonts w:hint="eastAsia" w:ascii="MS Gothic" w:hAnsi="MS Gothic" w:eastAsia="MS Gothic" w:cs="Arial"/>
                    <w:sz w:val="18"/>
                    <w:szCs w:val="18"/>
                  </w:rPr>
                  <w:t>☐</w:t>
                </w:r>
              </w:sdtContent>
            </w:sdt>
          </w:p>
        </w:tc>
        <w:tc>
          <w:tcPr>
            <w:tcW w:w="567" w:type="dxa"/>
            <w:tcBorders>
              <w:bottom w:val="single" w:color="auto" w:sz="4" w:space="0"/>
            </w:tcBorders>
          </w:tcPr>
          <w:p w:rsidR="00095DBF" w:rsidP="00885527" w:rsidRDefault="00F836B2" w14:paraId="34D92F05" w14:textId="77777777">
            <w:pPr>
              <w:spacing w:before="60" w:after="60"/>
              <w:rPr>
                <w:rFonts w:ascii="Arial" w:hAnsi="Arial" w:cs="Arial"/>
                <w:sz w:val="18"/>
                <w:szCs w:val="18"/>
              </w:rPr>
            </w:pPr>
            <w:sdt>
              <w:sdtPr>
                <w:rPr>
                  <w:rFonts w:ascii="Arial" w:hAnsi="Arial" w:cs="Arial"/>
                  <w:sz w:val="18"/>
                  <w:szCs w:val="18"/>
                </w:rPr>
                <w:id w:val="-415013389"/>
                <w14:checkbox>
                  <w14:checked w14:val="0"/>
                  <w14:checkedState w14:font="MS Gothic" w14:val="2612"/>
                  <w14:uncheckedState w14:font="MS Gothic" w14:val="2610"/>
                </w14:checkbox>
              </w:sdtPr>
              <w:sdtEndPr/>
              <w:sdtContent>
                <w:r w:rsidRPr="00D34224" w:rsidR="00095DBF">
                  <w:rPr>
                    <w:rFonts w:hint="eastAsia" w:ascii="MS Gothic" w:hAnsi="MS Gothic" w:eastAsia="MS Gothic" w:cs="MS Gothic"/>
                    <w:sz w:val="18"/>
                    <w:szCs w:val="18"/>
                  </w:rPr>
                  <w:t>☐</w:t>
                </w:r>
              </w:sdtContent>
            </w:sdt>
          </w:p>
        </w:tc>
        <w:tc>
          <w:tcPr>
            <w:tcW w:w="1725" w:type="dxa"/>
            <w:tcBorders>
              <w:bottom w:val="single" w:color="auto" w:sz="4" w:space="0"/>
            </w:tcBorders>
          </w:tcPr>
          <w:p w:rsidRPr="00857AFB" w:rsidR="00095DBF" w:rsidP="00885527" w:rsidRDefault="00095DBF" w14:paraId="0AEDA22B" w14:textId="77777777">
            <w:pPr>
              <w:spacing w:before="60" w:after="60"/>
              <w:rPr>
                <w:rFonts w:ascii="Arial" w:hAnsi="Arial" w:cs="Arial"/>
                <w:sz w:val="16"/>
                <w:szCs w:val="16"/>
                <w:lang w:val="en-US"/>
              </w:rPr>
            </w:pPr>
          </w:p>
        </w:tc>
      </w:tr>
    </w:tbl>
    <w:p w:rsidR="008F1461" w:rsidP="00DA0C77" w:rsidRDefault="008F1461" w14:paraId="46213881" w14:textId="77777777">
      <w:pPr>
        <w:widowControl w:val="0"/>
        <w:autoSpaceDE w:val="0"/>
        <w:autoSpaceDN w:val="0"/>
        <w:adjustRightInd w:val="0"/>
        <w:rPr>
          <w:rFonts w:ascii="Arial" w:hAnsi="Arial" w:cs="Arial"/>
          <w:color w:val="000000"/>
        </w:rPr>
      </w:pPr>
    </w:p>
    <w:p w:rsidRPr="009F3BCE" w:rsidR="00DA0C77" w:rsidP="00DA0C77" w:rsidRDefault="00DA0C77" w14:paraId="40E39132" w14:textId="26C4125D">
      <w:pPr>
        <w:pStyle w:val="Heading2"/>
        <w:rPr>
          <w:rFonts w:ascii="Arial" w:hAnsi="Arial" w:cs="Arial"/>
        </w:rPr>
      </w:pPr>
      <w:r>
        <w:rPr>
          <w:rFonts w:ascii="Arial" w:hAnsi="Arial" w:cs="Arial"/>
        </w:rPr>
        <w:t>4.</w:t>
      </w:r>
      <w:r w:rsidR="000A1B6A">
        <w:rPr>
          <w:rFonts w:ascii="Arial" w:hAnsi="Arial" w:cs="Arial"/>
        </w:rPr>
        <w:t>5</w:t>
      </w:r>
      <w:r w:rsidRPr="009F3BCE">
        <w:rPr>
          <w:rFonts w:ascii="Arial" w:hAnsi="Arial" w:cs="Arial"/>
        </w:rPr>
        <w:tab/>
      </w:r>
      <w:r>
        <w:rPr>
          <w:rFonts w:ascii="Arial" w:hAnsi="Arial" w:cs="Arial"/>
        </w:rPr>
        <w:t>References</w:t>
      </w:r>
    </w:p>
    <w:p w:rsidRPr="00DA0C77" w:rsidR="00DA0C77" w:rsidP="00210074" w:rsidRDefault="00DA0C77" w14:paraId="0B32CD25" w14:textId="77777777">
      <w:pPr>
        <w:widowControl w:val="0"/>
        <w:autoSpaceDE w:val="0"/>
        <w:ind w:right="283"/>
        <w:rPr>
          <w:rFonts w:ascii="Arial" w:hAnsi="Arial" w:cs="Arial"/>
          <w:color w:val="000000"/>
          <w:sz w:val="12"/>
          <w:szCs w:val="12"/>
          <w:lang w:val="en-US"/>
        </w:rPr>
      </w:pPr>
    </w:p>
    <w:p w:rsidR="00DA0C77" w:rsidP="00210074" w:rsidRDefault="00210074" w14:paraId="55AA8F05" w14:textId="77777777">
      <w:pPr>
        <w:widowControl w:val="0"/>
        <w:autoSpaceDE w:val="0"/>
        <w:ind w:right="283"/>
        <w:rPr>
          <w:rFonts w:ascii="Arial" w:hAnsi="Arial" w:cs="Arial"/>
          <w:color w:val="000000"/>
          <w:sz w:val="22"/>
          <w:szCs w:val="22"/>
          <w:lang w:val="en-US"/>
        </w:rPr>
      </w:pPr>
      <w:r w:rsidRPr="00781DB1">
        <w:rPr>
          <w:rFonts w:ascii="Arial" w:hAnsi="Arial" w:cs="Arial"/>
          <w:color w:val="000000"/>
          <w:sz w:val="22"/>
          <w:szCs w:val="22"/>
          <w:lang w:val="en-US"/>
        </w:rPr>
        <w:t xml:space="preserve">References are required with all submitted applications. For grant applications of </w:t>
      </w:r>
      <w:r w:rsidR="00DA0C77">
        <w:rPr>
          <w:rFonts w:ascii="Arial" w:hAnsi="Arial" w:cs="Arial"/>
          <w:color w:val="000000"/>
          <w:sz w:val="22"/>
          <w:szCs w:val="22"/>
          <w:lang w:val="en-US"/>
        </w:rPr>
        <w:t xml:space="preserve">more </w:t>
      </w:r>
      <w:r w:rsidRPr="00781DB1">
        <w:rPr>
          <w:rFonts w:ascii="Arial" w:hAnsi="Arial" w:cs="Arial"/>
          <w:color w:val="000000"/>
          <w:sz w:val="22"/>
          <w:szCs w:val="22"/>
          <w:lang w:val="en-US"/>
        </w:rPr>
        <w:t>than £1</w:t>
      </w:r>
      <w:r w:rsidR="00DA0C77">
        <w:rPr>
          <w:rFonts w:ascii="Arial" w:hAnsi="Arial" w:cs="Arial"/>
          <w:color w:val="000000"/>
          <w:sz w:val="22"/>
          <w:szCs w:val="22"/>
          <w:lang w:val="en-US"/>
        </w:rPr>
        <w:t>0</w:t>
      </w:r>
      <w:r w:rsidRPr="00781DB1">
        <w:rPr>
          <w:rFonts w:ascii="Arial" w:hAnsi="Arial" w:cs="Arial"/>
          <w:color w:val="000000"/>
          <w:sz w:val="22"/>
          <w:szCs w:val="22"/>
          <w:lang w:val="en-US"/>
        </w:rPr>
        <w:t xml:space="preserve">,000 two references should be supplied. At least one referee should be from a government body such as a local authority, health agency or the police. Referees must understand the work of your organisation and be able to comment on your ability to deliver the project. </w:t>
      </w:r>
    </w:p>
    <w:p w:rsidR="00DA0C77" w:rsidP="00210074" w:rsidRDefault="00DA0C77" w14:paraId="53D9943C" w14:textId="77777777">
      <w:pPr>
        <w:widowControl w:val="0"/>
        <w:autoSpaceDE w:val="0"/>
        <w:ind w:right="283"/>
        <w:rPr>
          <w:rFonts w:ascii="Arial" w:hAnsi="Arial" w:cs="Arial"/>
          <w:color w:val="000000"/>
          <w:sz w:val="22"/>
          <w:szCs w:val="22"/>
          <w:lang w:val="en-US"/>
        </w:rPr>
      </w:pPr>
    </w:p>
    <w:p w:rsidRPr="00781DB1" w:rsidR="00DA0C77" w:rsidP="00DA0C77" w:rsidRDefault="00DA0C77" w14:paraId="28D5B27B" w14:textId="2619BE28">
      <w:pPr>
        <w:widowControl w:val="0"/>
        <w:autoSpaceDE w:val="0"/>
        <w:ind w:right="283"/>
        <w:rPr>
          <w:rFonts w:ascii="Arial" w:hAnsi="Arial" w:cs="Arial"/>
          <w:color w:val="000000"/>
          <w:sz w:val="22"/>
          <w:szCs w:val="22"/>
          <w:lang w:val="en-US"/>
        </w:rPr>
      </w:pPr>
      <w:r w:rsidRPr="00781DB1">
        <w:rPr>
          <w:rFonts w:ascii="Arial" w:hAnsi="Arial" w:cs="Arial"/>
          <w:color w:val="000000"/>
          <w:sz w:val="22"/>
          <w:szCs w:val="22"/>
          <w:lang w:val="en-US"/>
        </w:rPr>
        <w:t>Original references should be submitted with the application f</w:t>
      </w:r>
      <w:r>
        <w:rPr>
          <w:rFonts w:ascii="Arial" w:hAnsi="Arial" w:cs="Arial"/>
          <w:color w:val="000000"/>
          <w:sz w:val="22"/>
          <w:szCs w:val="22"/>
          <w:lang w:val="en-US"/>
        </w:rPr>
        <w:t xml:space="preserve">orm. Please tick to confirm references have been submitted with this application </w:t>
      </w:r>
      <w:sdt>
        <w:sdtPr>
          <w:rPr>
            <w:rFonts w:ascii="Arial" w:hAnsi="Arial" w:cs="Arial"/>
            <w:color w:val="000000"/>
            <w:sz w:val="22"/>
            <w:szCs w:val="22"/>
            <w:lang w:val="en-US"/>
          </w:rPr>
          <w:id w:val="1390992884"/>
          <w14:checkbox>
            <w14:checked w14:val="0"/>
            <w14:checkedState w14:font="MS Gothic" w14:val="2612"/>
            <w14:uncheckedState w14:font="MS Gothic" w14:val="2610"/>
          </w14:checkbox>
        </w:sdtPr>
        <w:sdtEndPr/>
        <w:sdtContent>
          <w:r>
            <w:rPr>
              <w:rFonts w:hint="eastAsia" w:ascii="MS Gothic" w:hAnsi="MS Gothic" w:eastAsia="MS Gothic" w:cs="Arial"/>
              <w:color w:val="000000"/>
              <w:sz w:val="22"/>
              <w:szCs w:val="22"/>
              <w:lang w:val="en-US"/>
            </w:rPr>
            <w:t>☐</w:t>
          </w:r>
        </w:sdtContent>
      </w:sdt>
    </w:p>
    <w:p w:rsidRPr="00781DB1" w:rsidR="00210074" w:rsidP="00210074" w:rsidRDefault="00210074" w14:paraId="613A0A96" w14:textId="77777777">
      <w:pPr>
        <w:widowControl w:val="0"/>
        <w:autoSpaceDE w:val="0"/>
        <w:ind w:right="283"/>
        <w:rPr>
          <w:rFonts w:ascii="Arial" w:hAnsi="Arial" w:cs="Arial"/>
          <w:b/>
          <w:color w:val="000000"/>
          <w:sz w:val="22"/>
          <w:szCs w:val="22"/>
          <w:lang w:val="en-US"/>
        </w:rPr>
      </w:pPr>
    </w:p>
    <w:p w:rsidR="00210074" w:rsidP="00210074" w:rsidRDefault="00210074" w14:paraId="31C5B69F" w14:textId="77777777">
      <w:pPr>
        <w:widowControl w:val="0"/>
        <w:autoSpaceDE w:val="0"/>
        <w:ind w:right="283"/>
        <w:rPr>
          <w:rFonts w:ascii="Arial" w:hAnsi="Arial" w:cs="Arial"/>
          <w:color w:val="000000"/>
          <w:lang w:val="en-US"/>
        </w:rPr>
      </w:pPr>
    </w:p>
    <w:p w:rsidRPr="004726A3" w:rsidR="00DA0C77" w:rsidP="00DA0C77" w:rsidRDefault="00DA0C77" w14:paraId="4B557B86" w14:textId="77777777">
      <w:pPr>
        <w:pStyle w:val="Heading1"/>
        <w:rPr>
          <w:color w:val="B72C5D"/>
        </w:rPr>
      </w:pPr>
      <w:r w:rsidRPr="004726A3">
        <w:rPr>
          <w:color w:val="B72C5D"/>
        </w:rPr>
        <w:t xml:space="preserve">Section 5 – Equalities Monitoring </w:t>
      </w:r>
    </w:p>
    <w:p w:rsidR="00DA0C77" w:rsidP="00DA0C77" w:rsidRDefault="00DA0C77" w14:paraId="2970ACF5" w14:textId="77777777">
      <w:pPr>
        <w:widowControl w:val="0"/>
        <w:autoSpaceDE w:val="0"/>
        <w:ind w:right="283"/>
        <w:rPr>
          <w:rFonts w:ascii="Arial" w:hAnsi="Arial" w:cs="Arial"/>
          <w:b/>
          <w:color w:val="000000"/>
          <w:lang w:val="en-US"/>
        </w:rPr>
      </w:pPr>
    </w:p>
    <w:p w:rsidRPr="00781DB1" w:rsidR="00DA0C77" w:rsidP="00DA0C77" w:rsidRDefault="00DA0C77" w14:paraId="62A7EE58" w14:textId="77777777">
      <w:pPr>
        <w:rPr>
          <w:rFonts w:ascii="Arial" w:hAnsi="Arial" w:cs="Arial"/>
          <w:sz w:val="22"/>
          <w:szCs w:val="22"/>
        </w:rPr>
      </w:pPr>
      <w:r w:rsidRPr="00781DB1">
        <w:rPr>
          <w:rFonts w:ascii="Arial" w:hAnsi="Arial" w:cs="Arial"/>
          <w:sz w:val="22"/>
          <w:szCs w:val="22"/>
        </w:rPr>
        <w:t xml:space="preserve">The Commissioner is under a legal duty to eliminate unlawful discrimination.  </w:t>
      </w:r>
      <w:r>
        <w:rPr>
          <w:rFonts w:ascii="Arial" w:hAnsi="Arial" w:cs="Arial"/>
          <w:sz w:val="22"/>
          <w:szCs w:val="22"/>
        </w:rPr>
        <w:t xml:space="preserve">Commissioner Henry is keen to </w:t>
      </w:r>
      <w:r w:rsidRPr="00781DB1">
        <w:rPr>
          <w:rFonts w:ascii="Arial" w:hAnsi="Arial" w:cs="Arial"/>
          <w:sz w:val="22"/>
          <w:szCs w:val="22"/>
        </w:rPr>
        <w:t xml:space="preserve">ensure </w:t>
      </w:r>
      <w:r>
        <w:rPr>
          <w:rFonts w:ascii="Arial" w:hAnsi="Arial" w:cs="Arial"/>
          <w:sz w:val="22"/>
          <w:szCs w:val="22"/>
        </w:rPr>
        <w:t xml:space="preserve">that her </w:t>
      </w:r>
      <w:r w:rsidRPr="00781DB1">
        <w:rPr>
          <w:rFonts w:ascii="Arial" w:hAnsi="Arial" w:cs="Arial"/>
          <w:sz w:val="22"/>
          <w:szCs w:val="22"/>
        </w:rPr>
        <w:t xml:space="preserve">grant funding is accessible to all the communities of Nottingham and Nottinghamshire, in order to promote inclusive communities. </w:t>
      </w:r>
    </w:p>
    <w:p w:rsidRPr="00781DB1" w:rsidR="00DA0C77" w:rsidP="00DA0C77" w:rsidRDefault="00DA0C77" w14:paraId="5F6FA0C6" w14:textId="77777777">
      <w:pPr>
        <w:rPr>
          <w:rFonts w:ascii="Arial" w:hAnsi="Arial" w:cs="Arial"/>
          <w:sz w:val="22"/>
          <w:szCs w:val="22"/>
        </w:rPr>
      </w:pPr>
    </w:p>
    <w:p w:rsidRPr="00781DB1" w:rsidR="00DA0C77" w:rsidP="00DA0C77" w:rsidRDefault="00DA0C77" w14:paraId="5877C0F7" w14:textId="77777777">
      <w:pPr>
        <w:pStyle w:val="Footer"/>
        <w:rPr>
          <w:rFonts w:ascii="Arial" w:hAnsi="Arial" w:cs="Arial"/>
          <w:b/>
          <w:sz w:val="22"/>
          <w:szCs w:val="22"/>
        </w:rPr>
      </w:pPr>
      <w:r w:rsidRPr="00781DB1">
        <w:rPr>
          <w:rFonts w:ascii="Arial" w:hAnsi="Arial" w:cs="Arial"/>
          <w:sz w:val="22"/>
          <w:szCs w:val="22"/>
        </w:rPr>
        <w:t xml:space="preserve">The equality information below will help us to assess if we are reaching the widest range of communities as possible. We will use the information we gather to review our grant funding priorities as well as our policies and procedures. </w:t>
      </w:r>
      <w:r w:rsidRPr="00781DB1">
        <w:rPr>
          <w:rFonts w:ascii="Arial" w:hAnsi="Arial" w:cs="Arial"/>
          <w:b/>
          <w:sz w:val="22"/>
          <w:szCs w:val="22"/>
        </w:rPr>
        <w:t xml:space="preserve">The equalities information you provide will not be considered by the assessing staff or panel and will not affect your application. </w:t>
      </w:r>
    </w:p>
    <w:p w:rsidRPr="00781DB1" w:rsidR="00DA0C77" w:rsidP="00DA0C77" w:rsidRDefault="00DA0C77" w14:paraId="0532B94C" w14:textId="77777777">
      <w:pPr>
        <w:pStyle w:val="Footer"/>
        <w:rPr>
          <w:rFonts w:ascii="Arial" w:hAnsi="Arial" w:cs="Arial"/>
          <w:sz w:val="22"/>
          <w:szCs w:val="22"/>
        </w:rPr>
      </w:pPr>
    </w:p>
    <w:p w:rsidRPr="00781DB1" w:rsidR="00DA0C77" w:rsidP="00DA0C77" w:rsidRDefault="00DA0C77" w14:paraId="05FB4BDD" w14:textId="77777777">
      <w:pPr>
        <w:pStyle w:val="Footer"/>
        <w:rPr>
          <w:rFonts w:ascii="Arial" w:hAnsi="Arial" w:cs="Arial"/>
          <w:b/>
          <w:sz w:val="22"/>
          <w:szCs w:val="22"/>
        </w:rPr>
      </w:pPr>
      <w:r w:rsidRPr="00781DB1">
        <w:rPr>
          <w:rFonts w:ascii="Arial" w:hAnsi="Arial" w:cs="Arial"/>
          <w:sz w:val="22"/>
          <w:szCs w:val="22"/>
        </w:rPr>
        <w:t xml:space="preserve">Please complete the attached equalities monitoring form. </w:t>
      </w:r>
      <w:r w:rsidRPr="00781DB1">
        <w:rPr>
          <w:rFonts w:ascii="Arial" w:hAnsi="Arial" w:cs="Arial"/>
          <w:b/>
          <w:sz w:val="22"/>
          <w:szCs w:val="22"/>
        </w:rPr>
        <w:t xml:space="preserve">Please ensure that the completed equalities monitoring form is emailed in as a separate attachment alongside the completed application form rather than embedded so it remains separate. </w:t>
      </w:r>
    </w:p>
    <w:p w:rsidRPr="00781DB1" w:rsidR="00DA0C77" w:rsidP="00DA0C77" w:rsidRDefault="00DA0C77" w14:paraId="149A1A0E" w14:textId="77777777">
      <w:pPr>
        <w:pStyle w:val="Footer"/>
        <w:rPr>
          <w:rFonts w:ascii="Arial" w:hAnsi="Arial" w:cs="Arial"/>
          <w:sz w:val="22"/>
          <w:szCs w:val="22"/>
        </w:rPr>
      </w:pPr>
    </w:p>
    <w:bookmarkStart w:name="_MON_1704034984" w:id="2"/>
    <w:bookmarkEnd w:id="2"/>
    <w:p w:rsidRPr="00781DB1" w:rsidR="00DA0C77" w:rsidP="00DA0C77" w:rsidRDefault="003323EA" w14:paraId="76E64A79" w14:textId="1ADE7E34">
      <w:pPr>
        <w:pStyle w:val="Footer"/>
        <w:rPr>
          <w:rFonts w:ascii="Arial" w:hAnsi="Arial" w:cs="Arial"/>
          <w:sz w:val="22"/>
          <w:szCs w:val="22"/>
        </w:rPr>
      </w:pPr>
      <w:r>
        <w:rPr>
          <w:rFonts w:ascii="Arial" w:hAnsi="Arial" w:cs="Arial"/>
          <w:sz w:val="22"/>
          <w:szCs w:val="22"/>
        </w:rPr>
        <w:object w:dxaOrig="1031" w:dyaOrig="671" w14:anchorId="652691C3">
          <v:shape id="_x0000_i1026" style="width:51.75pt;height:33.75pt" o:ole="" type="#_x0000_t75">
            <v:imagedata o:title="" r:id="rId20"/>
          </v:shape>
          <o:OLEObject Type="Embed" ProgID="Excel.Sheet.12" ShapeID="_x0000_i1026" DrawAspect="Icon" ObjectID="_1720260690" r:id="rId21"/>
        </w:object>
      </w:r>
    </w:p>
    <w:p w:rsidR="00210074" w:rsidRDefault="00210074" w14:paraId="4E4F063F" w14:textId="77777777">
      <w:pPr>
        <w:rPr>
          <w:rFonts w:ascii="Arial" w:hAnsi="Arial" w:cs="Arial"/>
          <w:b/>
          <w:bCs/>
          <w:kern w:val="32"/>
          <w:sz w:val="32"/>
          <w:szCs w:val="32"/>
        </w:rPr>
      </w:pPr>
      <w:r>
        <w:br w:type="page"/>
      </w:r>
    </w:p>
    <w:p w:rsidRPr="004726A3" w:rsidR="00CA68B4" w:rsidP="000E064A" w:rsidRDefault="00F93E95" w14:paraId="48AF8397" w14:textId="17C4A484">
      <w:pPr>
        <w:pStyle w:val="Heading1"/>
        <w:rPr>
          <w:color w:val="B72C5D"/>
        </w:rPr>
      </w:pPr>
      <w:r w:rsidRPr="004726A3">
        <w:rPr>
          <w:color w:val="B72C5D"/>
        </w:rPr>
        <w:lastRenderedPageBreak/>
        <w:t xml:space="preserve">Section </w:t>
      </w:r>
      <w:r w:rsidRPr="004726A3" w:rsidR="00DA0C77">
        <w:rPr>
          <w:color w:val="B72C5D"/>
        </w:rPr>
        <w:t xml:space="preserve">6 </w:t>
      </w:r>
      <w:r w:rsidRPr="004726A3" w:rsidR="00B13294">
        <w:rPr>
          <w:color w:val="B72C5D"/>
        </w:rPr>
        <w:t>-</w:t>
      </w:r>
      <w:r w:rsidRPr="004726A3" w:rsidR="00DA0C77">
        <w:rPr>
          <w:color w:val="B72C5D"/>
        </w:rPr>
        <w:t xml:space="preserve"> </w:t>
      </w:r>
      <w:r w:rsidRPr="004726A3" w:rsidR="001E7453">
        <w:rPr>
          <w:color w:val="B72C5D"/>
        </w:rPr>
        <w:t xml:space="preserve">Conflict of Interest </w:t>
      </w:r>
      <w:r w:rsidRPr="004726A3" w:rsidR="00B13294">
        <w:rPr>
          <w:color w:val="B72C5D"/>
        </w:rPr>
        <w:t xml:space="preserve">and Final Declaration </w:t>
      </w:r>
    </w:p>
    <w:p w:rsidRPr="00C555E5" w:rsidR="00C555E5" w:rsidP="00C555E5" w:rsidRDefault="00C555E5" w14:paraId="1058167E" w14:textId="77777777">
      <w:pPr>
        <w:jc w:val="both"/>
        <w:rPr>
          <w:rFonts w:ascii="Arial" w:hAnsi="Arial" w:cs="Arial"/>
          <w:b/>
          <w:color w:val="000000"/>
          <w:sz w:val="20"/>
          <w:szCs w:val="20"/>
        </w:rPr>
      </w:pPr>
      <w:r w:rsidRPr="00C555E5">
        <w:rPr>
          <w:rFonts w:ascii="Arial" w:hAnsi="Arial" w:cs="Arial"/>
          <w:b/>
          <w:color w:val="000000"/>
          <w:sz w:val="20"/>
          <w:szCs w:val="20"/>
        </w:rPr>
        <w:t>* Delete as applicable</w:t>
      </w:r>
    </w:p>
    <w:p w:rsidRPr="00DA0C77" w:rsidR="000E064A" w:rsidP="000E064A" w:rsidRDefault="000E064A" w14:paraId="1E63A310" w14:textId="77777777">
      <w:pPr>
        <w:rPr>
          <w:rFonts w:ascii="Arial" w:hAnsi="Arial" w:cs="Arial"/>
          <w:sz w:val="16"/>
          <w:szCs w:val="16"/>
        </w:rPr>
      </w:pPr>
    </w:p>
    <w:p w:rsidRPr="0086412C" w:rsidR="00CA68B4" w:rsidP="00CA68B4" w:rsidRDefault="00C555E5" w14:paraId="6F7354A2" w14:textId="77777777">
      <w:pPr>
        <w:overflowPunct w:val="0"/>
        <w:autoSpaceDE w:val="0"/>
        <w:autoSpaceDN w:val="0"/>
        <w:adjustRightInd w:val="0"/>
        <w:textAlignment w:val="baseline"/>
        <w:rPr>
          <w:rFonts w:ascii="Arial" w:hAnsi="Arial" w:cs="Arial"/>
          <w:b/>
          <w:color w:val="000000"/>
          <w:sz w:val="22"/>
          <w:szCs w:val="22"/>
          <w:lang w:eastAsia="en-GB"/>
        </w:rPr>
      </w:pPr>
      <w:r>
        <w:rPr>
          <w:rFonts w:ascii="Arial" w:hAnsi="Arial" w:cs="Arial"/>
          <w:b/>
          <w:sz w:val="22"/>
          <w:szCs w:val="22"/>
          <w:lang w:eastAsia="en-GB"/>
        </w:rPr>
        <w:t xml:space="preserve">I / </w:t>
      </w:r>
      <w:r w:rsidRPr="0086412C" w:rsidR="00CA68B4">
        <w:rPr>
          <w:rFonts w:ascii="Arial" w:hAnsi="Arial" w:cs="Arial"/>
          <w:b/>
          <w:sz w:val="22"/>
          <w:szCs w:val="22"/>
          <w:lang w:eastAsia="en-GB"/>
        </w:rPr>
        <w:t>we</w:t>
      </w:r>
      <w:r>
        <w:rPr>
          <w:rFonts w:ascii="Arial" w:hAnsi="Arial" w:cs="Arial"/>
          <w:b/>
          <w:sz w:val="22"/>
          <w:szCs w:val="22"/>
          <w:lang w:eastAsia="en-GB"/>
        </w:rPr>
        <w:t>*</w:t>
      </w:r>
      <w:r w:rsidRPr="0086412C" w:rsidR="00CA68B4">
        <w:rPr>
          <w:rFonts w:ascii="Arial" w:hAnsi="Arial" w:cs="Arial"/>
          <w:b/>
          <w:sz w:val="22"/>
          <w:szCs w:val="22"/>
          <w:lang w:eastAsia="en-GB"/>
        </w:rPr>
        <w:t xml:space="preserve"> hereby confirm that my / our organisation or any directors or partner or any other person who has powers of representation, decision or control have </w:t>
      </w:r>
      <w:r w:rsidRPr="0086412C" w:rsidR="00CA68B4">
        <w:rPr>
          <w:rFonts w:ascii="Arial" w:hAnsi="Arial" w:cs="Arial"/>
          <w:b/>
          <w:sz w:val="22"/>
          <w:szCs w:val="22"/>
          <w:u w:val="single"/>
          <w:lang w:eastAsia="en-GB"/>
        </w:rPr>
        <w:t>not</w:t>
      </w:r>
      <w:r w:rsidRPr="0086412C" w:rsidR="00CA68B4">
        <w:rPr>
          <w:rFonts w:ascii="Arial" w:hAnsi="Arial" w:cs="Arial"/>
          <w:b/>
          <w:sz w:val="22"/>
          <w:szCs w:val="22"/>
          <w:lang w:eastAsia="en-GB"/>
        </w:rPr>
        <w:t xml:space="preserve"> been convicted of any of the following offences:</w:t>
      </w:r>
    </w:p>
    <w:tbl>
      <w:tblPr>
        <w:tblW w:w="9498" w:type="dxa"/>
        <w:tblInd w:w="-34" w:type="dxa"/>
        <w:tblBorders>
          <w:insideV w:val="single" w:color="000000" w:sz="4" w:space="0"/>
        </w:tblBorders>
        <w:tblLook w:val="01E0" w:firstRow="1" w:lastRow="1" w:firstColumn="1" w:lastColumn="1" w:noHBand="0" w:noVBand="0"/>
      </w:tblPr>
      <w:tblGrid>
        <w:gridCol w:w="9498"/>
      </w:tblGrid>
      <w:tr w:rsidRPr="0086412C" w:rsidR="00CA68B4" w:rsidTr="00D95E03" w14:paraId="4ECF36A2" w14:textId="77777777">
        <w:tc>
          <w:tcPr>
            <w:tcW w:w="9498" w:type="dxa"/>
          </w:tcPr>
          <w:p w:rsidRPr="0086412C" w:rsidR="00CA68B4" w:rsidP="0086412C" w:rsidRDefault="000E064A" w14:paraId="3682B10E" w14:textId="77777777">
            <w:pPr>
              <w:numPr>
                <w:ilvl w:val="0"/>
                <w:numId w:val="16"/>
              </w:numPr>
              <w:tabs>
                <w:tab w:val="num" w:pos="0"/>
              </w:tabs>
              <w:overflowPunct w:val="0"/>
              <w:autoSpaceDE w:val="0"/>
              <w:autoSpaceDN w:val="0"/>
              <w:adjustRightInd w:val="0"/>
              <w:spacing w:before="20" w:after="20"/>
              <w:textAlignment w:val="baseline"/>
              <w:rPr>
                <w:rFonts w:ascii="Arial" w:hAnsi="Arial" w:cs="Arial"/>
                <w:sz w:val="18"/>
                <w:szCs w:val="18"/>
                <w:lang w:eastAsia="en-GB"/>
              </w:rPr>
            </w:pPr>
            <w:r w:rsidRPr="0086412C">
              <w:rPr>
                <w:rFonts w:ascii="Arial" w:hAnsi="Arial" w:cs="Arial"/>
                <w:color w:val="000000"/>
                <w:sz w:val="18"/>
                <w:szCs w:val="18"/>
                <w:lang w:eastAsia="en-GB"/>
              </w:rPr>
              <w:t>C</w:t>
            </w:r>
            <w:r w:rsidRPr="0086412C" w:rsidR="00CA68B4">
              <w:rPr>
                <w:rFonts w:ascii="Arial" w:hAnsi="Arial" w:cs="Arial"/>
                <w:color w:val="000000"/>
                <w:sz w:val="18"/>
                <w:szCs w:val="18"/>
                <w:lang w:eastAsia="en-GB"/>
              </w:rPr>
              <w:t>onspiracy</w:t>
            </w:r>
            <w:r w:rsidRPr="0086412C" w:rsidR="00F62EF5">
              <w:rPr>
                <w:rStyle w:val="FootnoteReference"/>
                <w:rFonts w:ascii="Arial" w:hAnsi="Arial" w:cs="Arial"/>
                <w:color w:val="000000"/>
                <w:sz w:val="18"/>
                <w:szCs w:val="18"/>
                <w:lang w:eastAsia="en-GB"/>
              </w:rPr>
              <w:footnoteReference w:id="1"/>
            </w:r>
            <w:r w:rsidRPr="0086412C">
              <w:rPr>
                <w:rFonts w:ascii="Arial" w:hAnsi="Arial" w:cs="Arial"/>
                <w:sz w:val="18"/>
                <w:szCs w:val="18"/>
              </w:rPr>
              <w:t>,</w:t>
            </w:r>
            <w:r w:rsidRPr="0086412C" w:rsidR="00CA68B4">
              <w:rPr>
                <w:rFonts w:ascii="Arial" w:hAnsi="Arial" w:cs="Arial"/>
                <w:sz w:val="18"/>
                <w:szCs w:val="18"/>
                <w:lang w:eastAsia="en-GB"/>
              </w:rPr>
              <w:t xml:space="preserve"> </w:t>
            </w:r>
          </w:p>
        </w:tc>
      </w:tr>
      <w:tr w:rsidRPr="0086412C" w:rsidR="00CA68B4" w:rsidTr="00D95E03" w14:paraId="21776C84" w14:textId="77777777">
        <w:tc>
          <w:tcPr>
            <w:tcW w:w="9498" w:type="dxa"/>
          </w:tcPr>
          <w:p w:rsidRPr="0086412C" w:rsidR="00CA68B4" w:rsidP="0086412C" w:rsidRDefault="000E064A" w14:paraId="7E6FC8CD" w14:textId="77777777">
            <w:pPr>
              <w:numPr>
                <w:ilvl w:val="0"/>
                <w:numId w:val="17"/>
              </w:numPr>
              <w:tabs>
                <w:tab w:val="num" w:pos="0"/>
              </w:tabs>
              <w:overflowPunct w:val="0"/>
              <w:autoSpaceDE w:val="0"/>
              <w:autoSpaceDN w:val="0"/>
              <w:adjustRightInd w:val="0"/>
              <w:spacing w:before="20" w:after="20"/>
              <w:textAlignment w:val="baseline"/>
              <w:rPr>
                <w:rFonts w:ascii="Arial" w:hAnsi="Arial" w:cs="Arial"/>
                <w:sz w:val="18"/>
                <w:szCs w:val="18"/>
                <w:lang w:eastAsia="en-GB"/>
              </w:rPr>
            </w:pPr>
            <w:r w:rsidRPr="0086412C">
              <w:rPr>
                <w:rFonts w:ascii="Arial" w:hAnsi="Arial" w:cs="Arial"/>
                <w:color w:val="000000"/>
                <w:sz w:val="18"/>
                <w:szCs w:val="18"/>
                <w:lang w:eastAsia="en-GB"/>
              </w:rPr>
              <w:t>C</w:t>
            </w:r>
            <w:r w:rsidRPr="0086412C" w:rsidR="00CA68B4">
              <w:rPr>
                <w:rFonts w:ascii="Arial" w:hAnsi="Arial" w:cs="Arial"/>
                <w:color w:val="000000"/>
                <w:sz w:val="18"/>
                <w:szCs w:val="18"/>
                <w:lang w:eastAsia="en-GB"/>
              </w:rPr>
              <w:t>orruption</w:t>
            </w:r>
            <w:r w:rsidRPr="0086412C" w:rsidR="00F62EF5">
              <w:rPr>
                <w:rStyle w:val="FootnoteReference"/>
                <w:rFonts w:ascii="Arial" w:hAnsi="Arial" w:cs="Arial"/>
                <w:color w:val="000000"/>
                <w:sz w:val="18"/>
                <w:szCs w:val="18"/>
                <w:lang w:eastAsia="en-GB"/>
              </w:rPr>
              <w:footnoteReference w:id="2"/>
            </w:r>
            <w:r w:rsidRPr="0086412C" w:rsidR="00CA68B4">
              <w:rPr>
                <w:rFonts w:ascii="Arial" w:hAnsi="Arial" w:cs="Arial"/>
                <w:color w:val="000000"/>
                <w:sz w:val="18"/>
                <w:szCs w:val="18"/>
                <w:lang w:eastAsia="en-GB"/>
              </w:rPr>
              <w:t xml:space="preserve">; </w:t>
            </w:r>
          </w:p>
        </w:tc>
      </w:tr>
      <w:tr w:rsidRPr="0086412C" w:rsidR="00CA68B4" w:rsidTr="00D95E03" w14:paraId="507A684D" w14:textId="77777777">
        <w:tc>
          <w:tcPr>
            <w:tcW w:w="9498" w:type="dxa"/>
          </w:tcPr>
          <w:p w:rsidRPr="0086412C" w:rsidR="00CA68B4" w:rsidP="0086412C" w:rsidRDefault="000E064A" w14:paraId="7D8ACA28" w14:textId="77777777">
            <w:pPr>
              <w:numPr>
                <w:ilvl w:val="0"/>
                <w:numId w:val="17"/>
              </w:numPr>
              <w:tabs>
                <w:tab w:val="num" w:pos="0"/>
              </w:tabs>
              <w:overflowPunct w:val="0"/>
              <w:autoSpaceDE w:val="0"/>
              <w:autoSpaceDN w:val="0"/>
              <w:adjustRightInd w:val="0"/>
              <w:spacing w:before="20" w:after="20"/>
              <w:textAlignment w:val="baseline"/>
              <w:rPr>
                <w:rFonts w:ascii="Arial" w:hAnsi="Arial" w:cs="Arial"/>
                <w:sz w:val="18"/>
                <w:szCs w:val="18"/>
                <w:lang w:eastAsia="en-GB"/>
              </w:rPr>
            </w:pPr>
            <w:r w:rsidRPr="0086412C">
              <w:rPr>
                <w:rFonts w:ascii="Arial" w:hAnsi="Arial" w:cs="Arial"/>
                <w:color w:val="000000"/>
                <w:sz w:val="18"/>
                <w:szCs w:val="18"/>
                <w:lang w:eastAsia="en-GB"/>
              </w:rPr>
              <w:t>B</w:t>
            </w:r>
            <w:r w:rsidRPr="0086412C" w:rsidR="00CA68B4">
              <w:rPr>
                <w:rFonts w:ascii="Arial" w:hAnsi="Arial" w:cs="Arial"/>
                <w:color w:val="000000"/>
                <w:sz w:val="18"/>
                <w:szCs w:val="18"/>
                <w:lang w:eastAsia="en-GB"/>
              </w:rPr>
              <w:t>ribery</w:t>
            </w:r>
            <w:r w:rsidRPr="0086412C" w:rsidR="00486D8F">
              <w:rPr>
                <w:rStyle w:val="FootnoteReference"/>
                <w:rFonts w:ascii="Arial" w:hAnsi="Arial" w:cs="Arial"/>
                <w:color w:val="000000"/>
                <w:sz w:val="18"/>
                <w:szCs w:val="18"/>
                <w:lang w:eastAsia="en-GB"/>
              </w:rPr>
              <w:footnoteReference w:id="3"/>
            </w:r>
            <w:r w:rsidRPr="0086412C" w:rsidR="00CA68B4">
              <w:rPr>
                <w:rFonts w:ascii="Arial" w:hAnsi="Arial" w:cs="Arial"/>
                <w:color w:val="000000"/>
                <w:sz w:val="18"/>
                <w:szCs w:val="18"/>
                <w:lang w:eastAsia="en-GB"/>
              </w:rPr>
              <w:t xml:space="preserve">; </w:t>
            </w:r>
          </w:p>
        </w:tc>
      </w:tr>
      <w:tr w:rsidRPr="0086412C" w:rsidR="00CA68B4" w:rsidTr="00D95E03" w14:paraId="39611371" w14:textId="77777777">
        <w:tc>
          <w:tcPr>
            <w:tcW w:w="9498" w:type="dxa"/>
          </w:tcPr>
          <w:p w:rsidRPr="0086412C" w:rsidR="00CA68B4" w:rsidP="0086412C" w:rsidRDefault="00CA68B4" w14:paraId="030030E9" w14:textId="77777777">
            <w:pPr>
              <w:numPr>
                <w:ilvl w:val="0"/>
                <w:numId w:val="17"/>
              </w:numPr>
              <w:tabs>
                <w:tab w:val="num" w:pos="0"/>
              </w:tabs>
              <w:overflowPunct w:val="0"/>
              <w:autoSpaceDE w:val="0"/>
              <w:autoSpaceDN w:val="0"/>
              <w:adjustRightInd w:val="0"/>
              <w:spacing w:before="20" w:after="20"/>
              <w:textAlignment w:val="baseline"/>
              <w:rPr>
                <w:rFonts w:ascii="Arial" w:hAnsi="Arial" w:cs="Arial"/>
                <w:sz w:val="18"/>
                <w:szCs w:val="18"/>
                <w:lang w:eastAsia="en-GB"/>
              </w:rPr>
            </w:pPr>
            <w:r w:rsidRPr="0086412C">
              <w:rPr>
                <w:rFonts w:ascii="Arial" w:hAnsi="Arial" w:cs="Arial"/>
                <w:sz w:val="18"/>
                <w:szCs w:val="18"/>
                <w:lang w:eastAsia="en-GB"/>
              </w:rPr>
              <w:t>fraud or theft</w:t>
            </w:r>
            <w:r w:rsidRPr="0086412C" w:rsidR="00486D8F">
              <w:rPr>
                <w:rStyle w:val="FootnoteReference"/>
                <w:rFonts w:ascii="Arial" w:hAnsi="Arial" w:cs="Arial"/>
                <w:sz w:val="18"/>
                <w:szCs w:val="18"/>
                <w:lang w:eastAsia="en-GB"/>
              </w:rPr>
              <w:footnoteReference w:id="4"/>
            </w:r>
            <w:r w:rsidRPr="0086412C">
              <w:rPr>
                <w:rFonts w:ascii="Arial" w:hAnsi="Arial" w:cs="Arial"/>
                <w:sz w:val="18"/>
                <w:szCs w:val="18"/>
                <w:lang w:eastAsia="en-GB"/>
              </w:rPr>
              <w:t xml:space="preserve">; </w:t>
            </w:r>
          </w:p>
        </w:tc>
      </w:tr>
      <w:tr w:rsidRPr="0086412C" w:rsidR="00CA68B4" w:rsidTr="00D95E03" w14:paraId="441DFB74" w14:textId="77777777">
        <w:tc>
          <w:tcPr>
            <w:tcW w:w="9498" w:type="dxa"/>
          </w:tcPr>
          <w:p w:rsidRPr="0086412C" w:rsidR="00CA68B4" w:rsidP="0086412C" w:rsidRDefault="00CA68B4" w14:paraId="5C33A3C1" w14:textId="77777777">
            <w:pPr>
              <w:numPr>
                <w:ilvl w:val="0"/>
                <w:numId w:val="17"/>
              </w:numPr>
              <w:overflowPunct w:val="0"/>
              <w:autoSpaceDE w:val="0"/>
              <w:autoSpaceDN w:val="0"/>
              <w:adjustRightInd w:val="0"/>
              <w:spacing w:before="20" w:after="20"/>
              <w:textAlignment w:val="baseline"/>
              <w:rPr>
                <w:rFonts w:ascii="Arial" w:hAnsi="Arial" w:cs="Arial"/>
                <w:color w:val="000000"/>
                <w:sz w:val="18"/>
                <w:szCs w:val="18"/>
                <w:lang w:eastAsia="en-GB"/>
              </w:rPr>
            </w:pPr>
            <w:r w:rsidRPr="0086412C">
              <w:rPr>
                <w:rFonts w:ascii="Arial" w:hAnsi="Arial" w:cs="Arial"/>
                <w:color w:val="000000"/>
                <w:sz w:val="18"/>
                <w:szCs w:val="18"/>
                <w:lang w:eastAsia="en-GB"/>
              </w:rPr>
              <w:t xml:space="preserve">any offence listed: </w:t>
            </w:r>
          </w:p>
        </w:tc>
      </w:tr>
      <w:tr w:rsidRPr="0086412C" w:rsidR="00CA68B4" w:rsidTr="00D95E03" w14:paraId="55AC06A3" w14:textId="77777777">
        <w:tc>
          <w:tcPr>
            <w:tcW w:w="9498" w:type="dxa"/>
          </w:tcPr>
          <w:p w:rsidRPr="0086412C" w:rsidR="00CA68B4" w:rsidP="0086412C" w:rsidRDefault="00CA68B4" w14:paraId="4D4470E6" w14:textId="77777777">
            <w:pPr>
              <w:numPr>
                <w:ilvl w:val="0"/>
                <w:numId w:val="19"/>
              </w:numPr>
              <w:overflowPunct w:val="0"/>
              <w:autoSpaceDE w:val="0"/>
              <w:autoSpaceDN w:val="0"/>
              <w:adjustRightInd w:val="0"/>
              <w:spacing w:before="20" w:after="20"/>
              <w:ind w:left="1037" w:hanging="357"/>
              <w:textAlignment w:val="baseline"/>
              <w:rPr>
                <w:rFonts w:ascii="Arial" w:hAnsi="Arial" w:cs="Arial"/>
                <w:sz w:val="18"/>
                <w:szCs w:val="18"/>
                <w:lang w:eastAsia="en-GB"/>
              </w:rPr>
            </w:pPr>
            <w:r w:rsidRPr="0086412C">
              <w:rPr>
                <w:rFonts w:ascii="Arial" w:hAnsi="Arial" w:cs="Arial"/>
                <w:sz w:val="18"/>
                <w:szCs w:val="18"/>
                <w:lang w:eastAsia="en-GB"/>
              </w:rPr>
              <w:t xml:space="preserve">in section 41 of the Counter Terrorism Act 2006; or </w:t>
            </w:r>
          </w:p>
        </w:tc>
      </w:tr>
      <w:tr w:rsidRPr="0086412C" w:rsidR="00CA68B4" w:rsidTr="00D95E03" w14:paraId="41852A85" w14:textId="77777777">
        <w:tc>
          <w:tcPr>
            <w:tcW w:w="9498" w:type="dxa"/>
          </w:tcPr>
          <w:p w:rsidRPr="0086412C" w:rsidR="00CA68B4" w:rsidP="0086412C" w:rsidRDefault="00CA68B4" w14:paraId="4387884F" w14:textId="77777777">
            <w:pPr>
              <w:numPr>
                <w:ilvl w:val="0"/>
                <w:numId w:val="19"/>
              </w:numPr>
              <w:overflowPunct w:val="0"/>
              <w:autoSpaceDE w:val="0"/>
              <w:autoSpaceDN w:val="0"/>
              <w:adjustRightInd w:val="0"/>
              <w:spacing w:before="20" w:after="20"/>
              <w:ind w:left="1037" w:hanging="357"/>
              <w:textAlignment w:val="baseline"/>
              <w:rPr>
                <w:rFonts w:ascii="Arial" w:hAnsi="Arial" w:cs="Arial"/>
                <w:sz w:val="18"/>
                <w:szCs w:val="18"/>
                <w:lang w:eastAsia="en-GB"/>
              </w:rPr>
            </w:pPr>
            <w:r w:rsidRPr="0086412C">
              <w:rPr>
                <w:rFonts w:ascii="Arial" w:hAnsi="Arial" w:cs="Arial"/>
                <w:sz w:val="18"/>
                <w:szCs w:val="18"/>
                <w:lang w:eastAsia="en-GB"/>
              </w:rPr>
              <w:t xml:space="preserve">in Schedule 2 to that Act where the court has determined that there is a terrorist connection; </w:t>
            </w:r>
          </w:p>
        </w:tc>
      </w:tr>
      <w:tr w:rsidRPr="0086412C" w:rsidR="00CA68B4" w:rsidTr="00D95E03" w14:paraId="6D6BF8FB" w14:textId="77777777">
        <w:tc>
          <w:tcPr>
            <w:tcW w:w="9498" w:type="dxa"/>
          </w:tcPr>
          <w:p w:rsidRPr="0086412C" w:rsidR="00CA68B4" w:rsidP="0086412C" w:rsidRDefault="00CA68B4" w14:paraId="2CBD18C5" w14:textId="77777777">
            <w:pPr>
              <w:numPr>
                <w:ilvl w:val="0"/>
                <w:numId w:val="17"/>
              </w:numPr>
              <w:overflowPunct w:val="0"/>
              <w:autoSpaceDE w:val="0"/>
              <w:autoSpaceDN w:val="0"/>
              <w:adjustRightInd w:val="0"/>
              <w:spacing w:before="20" w:after="20"/>
              <w:textAlignment w:val="baseline"/>
              <w:rPr>
                <w:rFonts w:ascii="Arial" w:hAnsi="Arial" w:cs="Arial"/>
                <w:color w:val="000000"/>
                <w:sz w:val="18"/>
                <w:szCs w:val="18"/>
                <w:lang w:eastAsia="en-GB"/>
              </w:rPr>
            </w:pPr>
            <w:r w:rsidRPr="0086412C">
              <w:rPr>
                <w:rFonts w:ascii="Arial" w:hAnsi="Arial" w:cs="Arial"/>
                <w:color w:val="000000"/>
                <w:sz w:val="18"/>
                <w:szCs w:val="18"/>
                <w:lang w:eastAsia="en-GB"/>
              </w:rPr>
              <w:t xml:space="preserve">any offence under sections 44 to 46 of the Serious Crime Act 2007 which related to an offence covered by subparagraph (f); </w:t>
            </w:r>
          </w:p>
        </w:tc>
      </w:tr>
      <w:tr w:rsidRPr="0086412C" w:rsidR="00CA68B4" w:rsidTr="00D95E03" w14:paraId="27E6C5EC" w14:textId="77777777">
        <w:tc>
          <w:tcPr>
            <w:tcW w:w="9498" w:type="dxa"/>
          </w:tcPr>
          <w:p w:rsidRPr="0086412C" w:rsidR="00CA68B4" w:rsidP="0086412C" w:rsidRDefault="00CA68B4" w14:paraId="623BB6F5" w14:textId="77777777">
            <w:pPr>
              <w:numPr>
                <w:ilvl w:val="0"/>
                <w:numId w:val="17"/>
              </w:numPr>
              <w:overflowPunct w:val="0"/>
              <w:autoSpaceDE w:val="0"/>
              <w:autoSpaceDN w:val="0"/>
              <w:adjustRightInd w:val="0"/>
              <w:spacing w:before="20" w:after="20"/>
              <w:textAlignment w:val="baseline"/>
              <w:rPr>
                <w:rFonts w:ascii="Arial" w:hAnsi="Arial" w:cs="Arial"/>
                <w:sz w:val="18"/>
                <w:szCs w:val="18"/>
                <w:lang w:eastAsia="en-GB"/>
              </w:rPr>
            </w:pPr>
            <w:r w:rsidRPr="0086412C">
              <w:rPr>
                <w:rFonts w:ascii="Arial" w:hAnsi="Arial" w:cs="Arial"/>
                <w:color w:val="000000"/>
                <w:sz w:val="18"/>
                <w:szCs w:val="18"/>
                <w:lang w:eastAsia="en-GB"/>
              </w:rPr>
              <w:t>money laundering</w:t>
            </w:r>
            <w:r w:rsidRPr="0086412C" w:rsidR="00486D8F">
              <w:rPr>
                <w:rStyle w:val="FootnoteReference"/>
                <w:rFonts w:ascii="Arial" w:hAnsi="Arial" w:cs="Arial"/>
                <w:color w:val="000000"/>
                <w:sz w:val="18"/>
                <w:szCs w:val="18"/>
                <w:lang w:eastAsia="en-GB"/>
              </w:rPr>
              <w:footnoteReference w:id="5"/>
            </w:r>
            <w:r w:rsidRPr="0086412C">
              <w:rPr>
                <w:rFonts w:ascii="Arial" w:hAnsi="Arial" w:cs="Arial"/>
                <w:color w:val="000000"/>
                <w:sz w:val="18"/>
                <w:szCs w:val="18"/>
                <w:lang w:eastAsia="en-GB"/>
              </w:rPr>
              <w:t xml:space="preserve"> or offences relating to the proceeds of criminal conduct</w:t>
            </w:r>
            <w:r w:rsidRPr="0086412C">
              <w:rPr>
                <w:rFonts w:ascii="Arial" w:hAnsi="Arial" w:cs="Arial"/>
                <w:sz w:val="18"/>
                <w:szCs w:val="18"/>
                <w:lang w:eastAsia="en-GB"/>
              </w:rPr>
              <w:t>; or</w:t>
            </w:r>
          </w:p>
        </w:tc>
      </w:tr>
      <w:tr w:rsidRPr="0086412C" w:rsidR="00CA68B4" w:rsidTr="00D95E03" w14:paraId="50E8B2CB" w14:textId="77777777">
        <w:tc>
          <w:tcPr>
            <w:tcW w:w="9498" w:type="dxa"/>
          </w:tcPr>
          <w:p w:rsidRPr="0086412C" w:rsidR="00CA68B4" w:rsidP="0086412C" w:rsidRDefault="00CA68B4" w14:paraId="5B43BE4F" w14:textId="77777777">
            <w:pPr>
              <w:numPr>
                <w:ilvl w:val="0"/>
                <w:numId w:val="17"/>
              </w:numPr>
              <w:overflowPunct w:val="0"/>
              <w:autoSpaceDE w:val="0"/>
              <w:autoSpaceDN w:val="0"/>
              <w:adjustRightInd w:val="0"/>
              <w:spacing w:before="20" w:after="20"/>
              <w:textAlignment w:val="baseline"/>
              <w:rPr>
                <w:rFonts w:ascii="Arial" w:hAnsi="Arial" w:cs="Arial"/>
                <w:color w:val="000000"/>
                <w:sz w:val="18"/>
                <w:szCs w:val="18"/>
                <w:lang w:eastAsia="en-GB"/>
              </w:rPr>
            </w:pPr>
            <w:r w:rsidRPr="0086412C">
              <w:rPr>
                <w:rFonts w:ascii="Arial" w:hAnsi="Arial" w:cs="Arial"/>
                <w:color w:val="000000"/>
                <w:sz w:val="18"/>
                <w:szCs w:val="18"/>
                <w:lang w:eastAsia="en-GB"/>
              </w:rPr>
              <w:t xml:space="preserve">an offence under section 4 of Asylum and Immigration (Treatment of Claimants etc.) Act 2004; </w:t>
            </w:r>
          </w:p>
        </w:tc>
      </w:tr>
      <w:tr w:rsidRPr="0086412C" w:rsidR="00CA68B4" w:rsidTr="00D95E03" w14:paraId="048512B2" w14:textId="77777777">
        <w:tc>
          <w:tcPr>
            <w:tcW w:w="9498" w:type="dxa"/>
          </w:tcPr>
          <w:p w:rsidRPr="0086412C" w:rsidR="00CA68B4" w:rsidP="0086412C" w:rsidRDefault="00CA68B4" w14:paraId="0A1FE446" w14:textId="77777777">
            <w:pPr>
              <w:numPr>
                <w:ilvl w:val="0"/>
                <w:numId w:val="17"/>
              </w:numPr>
              <w:overflowPunct w:val="0"/>
              <w:autoSpaceDE w:val="0"/>
              <w:autoSpaceDN w:val="0"/>
              <w:adjustRightInd w:val="0"/>
              <w:spacing w:before="20" w:after="20"/>
              <w:textAlignment w:val="baseline"/>
              <w:rPr>
                <w:rFonts w:ascii="Arial" w:hAnsi="Arial" w:cs="Arial"/>
                <w:color w:val="000000"/>
                <w:sz w:val="18"/>
                <w:szCs w:val="18"/>
                <w:lang w:eastAsia="en-GB"/>
              </w:rPr>
            </w:pPr>
            <w:r w:rsidRPr="0086412C">
              <w:rPr>
                <w:rFonts w:ascii="Arial" w:hAnsi="Arial" w:cs="Arial"/>
                <w:color w:val="000000"/>
                <w:sz w:val="18"/>
                <w:szCs w:val="18"/>
                <w:lang w:eastAsia="en-GB"/>
              </w:rPr>
              <w:t xml:space="preserve">any other offence under section 59A of the Sexual Offences Act 2003; </w:t>
            </w:r>
          </w:p>
        </w:tc>
      </w:tr>
      <w:tr w:rsidRPr="0086412C" w:rsidR="00CA68B4" w:rsidTr="00D95E03" w14:paraId="0A98CAEA" w14:textId="77777777">
        <w:tc>
          <w:tcPr>
            <w:tcW w:w="9498" w:type="dxa"/>
          </w:tcPr>
          <w:p w:rsidRPr="0086412C" w:rsidR="00CA68B4" w:rsidP="0086412C" w:rsidRDefault="00CA68B4" w14:paraId="002AF229" w14:textId="77777777">
            <w:pPr>
              <w:numPr>
                <w:ilvl w:val="0"/>
                <w:numId w:val="17"/>
              </w:numPr>
              <w:overflowPunct w:val="0"/>
              <w:autoSpaceDE w:val="0"/>
              <w:autoSpaceDN w:val="0"/>
              <w:adjustRightInd w:val="0"/>
              <w:spacing w:before="20" w:after="20"/>
              <w:textAlignment w:val="baseline"/>
              <w:rPr>
                <w:rFonts w:ascii="Arial" w:hAnsi="Arial" w:cs="Arial"/>
                <w:color w:val="000000"/>
                <w:sz w:val="18"/>
                <w:szCs w:val="18"/>
                <w:lang w:eastAsia="en-GB"/>
              </w:rPr>
            </w:pPr>
            <w:r w:rsidRPr="0086412C">
              <w:rPr>
                <w:rFonts w:ascii="Arial" w:hAnsi="Arial" w:cs="Arial"/>
                <w:color w:val="000000"/>
                <w:sz w:val="18"/>
                <w:szCs w:val="18"/>
                <w:lang w:eastAsia="en-GB"/>
              </w:rPr>
              <w:t>an offence in connection with the proceeds of drug trafficking</w:t>
            </w:r>
            <w:r w:rsidRPr="0086412C" w:rsidR="00486D8F">
              <w:rPr>
                <w:rStyle w:val="FootnoteReference"/>
                <w:rFonts w:ascii="Arial" w:hAnsi="Arial" w:cs="Arial"/>
                <w:color w:val="000000"/>
                <w:sz w:val="18"/>
                <w:szCs w:val="18"/>
                <w:lang w:eastAsia="en-GB"/>
              </w:rPr>
              <w:footnoteReference w:id="6"/>
            </w:r>
            <w:r w:rsidRPr="0086412C">
              <w:rPr>
                <w:rFonts w:ascii="Arial" w:hAnsi="Arial" w:cs="Arial"/>
                <w:color w:val="000000"/>
                <w:sz w:val="18"/>
                <w:szCs w:val="18"/>
                <w:lang w:eastAsia="en-GB"/>
              </w:rPr>
              <w:t xml:space="preserve">; </w:t>
            </w:r>
          </w:p>
        </w:tc>
      </w:tr>
      <w:tr w:rsidRPr="0086412C" w:rsidR="00CA68B4" w:rsidTr="00D95E03" w14:paraId="6A818260" w14:textId="77777777">
        <w:tc>
          <w:tcPr>
            <w:tcW w:w="9498" w:type="dxa"/>
          </w:tcPr>
          <w:p w:rsidRPr="0086412C" w:rsidR="00CA68B4" w:rsidP="0086412C" w:rsidRDefault="00CA68B4" w14:paraId="22AD3972" w14:textId="77777777">
            <w:pPr>
              <w:numPr>
                <w:ilvl w:val="0"/>
                <w:numId w:val="17"/>
              </w:numPr>
              <w:overflowPunct w:val="0"/>
              <w:autoSpaceDE w:val="0"/>
              <w:autoSpaceDN w:val="0"/>
              <w:adjustRightInd w:val="0"/>
              <w:spacing w:before="20" w:after="20"/>
              <w:textAlignment w:val="baseline"/>
              <w:rPr>
                <w:rFonts w:ascii="Arial" w:hAnsi="Arial" w:cs="Arial"/>
                <w:color w:val="000000"/>
                <w:sz w:val="18"/>
                <w:szCs w:val="18"/>
                <w:lang w:eastAsia="en-GB"/>
              </w:rPr>
            </w:pPr>
            <w:r w:rsidRPr="0086412C">
              <w:rPr>
                <w:rFonts w:ascii="Arial" w:hAnsi="Arial" w:cs="Arial"/>
                <w:color w:val="000000"/>
                <w:sz w:val="18"/>
                <w:szCs w:val="18"/>
                <w:lang w:eastAsia="en-GB"/>
              </w:rPr>
              <w:t>any other offence within the meaning of Article 57(1) of the Public Contracts Directive</w:t>
            </w:r>
            <w:r w:rsidRPr="0086412C" w:rsidR="00486D8F">
              <w:rPr>
                <w:rStyle w:val="FootnoteReference"/>
                <w:rFonts w:ascii="Arial" w:hAnsi="Arial" w:cs="Arial"/>
                <w:color w:val="000000"/>
                <w:sz w:val="18"/>
                <w:szCs w:val="18"/>
                <w:lang w:eastAsia="en-GB"/>
              </w:rPr>
              <w:footnoteReference w:id="7"/>
            </w:r>
            <w:r w:rsidRPr="0086412C">
              <w:rPr>
                <w:rFonts w:ascii="Arial" w:hAnsi="Arial" w:cs="Arial"/>
                <w:color w:val="000000"/>
                <w:sz w:val="18"/>
                <w:szCs w:val="18"/>
                <w:lang w:eastAsia="en-GB"/>
              </w:rPr>
              <w:t xml:space="preserve">: </w:t>
            </w:r>
          </w:p>
        </w:tc>
      </w:tr>
    </w:tbl>
    <w:p w:rsidRPr="00CA68B4" w:rsidR="00CA68B4" w:rsidP="00DA0C77" w:rsidRDefault="00CA68B4" w14:paraId="057381C5" w14:textId="77777777">
      <w:pPr>
        <w:widowControl w:val="0"/>
        <w:overflowPunct w:val="0"/>
        <w:autoSpaceDE w:val="0"/>
        <w:autoSpaceDN w:val="0"/>
        <w:adjustRightInd w:val="0"/>
        <w:textAlignment w:val="baseline"/>
        <w:rPr>
          <w:rFonts w:ascii="Arial" w:hAnsi="Arial" w:cs="Arial"/>
          <w:b/>
          <w:sz w:val="22"/>
          <w:szCs w:val="22"/>
        </w:rPr>
      </w:pPr>
    </w:p>
    <w:p w:rsidRPr="00CA68B4" w:rsidR="00CA68B4" w:rsidP="00CA68B4" w:rsidRDefault="00CA68B4" w14:paraId="3B46191D" w14:textId="77777777">
      <w:pPr>
        <w:widowControl w:val="0"/>
        <w:overflowPunct w:val="0"/>
        <w:autoSpaceDE w:val="0"/>
        <w:autoSpaceDN w:val="0"/>
        <w:adjustRightInd w:val="0"/>
        <w:spacing w:after="120"/>
        <w:textAlignment w:val="baseline"/>
        <w:rPr>
          <w:rFonts w:ascii="Arial" w:hAnsi="Arial" w:cs="Arial"/>
          <w:b/>
          <w:sz w:val="22"/>
          <w:szCs w:val="22"/>
        </w:rPr>
      </w:pPr>
      <w:r w:rsidRPr="00CA68B4">
        <w:rPr>
          <w:rFonts w:ascii="Arial" w:hAnsi="Arial" w:cs="Arial"/>
          <w:b/>
          <w:sz w:val="22"/>
          <w:szCs w:val="22"/>
        </w:rPr>
        <w:t>I / we</w:t>
      </w:r>
      <w:r w:rsidR="00C555E5">
        <w:rPr>
          <w:rFonts w:ascii="Arial" w:hAnsi="Arial" w:cs="Arial"/>
          <w:b/>
          <w:sz w:val="22"/>
          <w:szCs w:val="22"/>
        </w:rPr>
        <w:t>*</w:t>
      </w:r>
      <w:r w:rsidRPr="00CA68B4">
        <w:rPr>
          <w:rFonts w:ascii="Arial" w:hAnsi="Arial" w:cs="Arial"/>
          <w:b/>
          <w:sz w:val="22"/>
          <w:szCs w:val="22"/>
        </w:rPr>
        <w:t xml:space="preserve"> hereby confirm that within the past three years my / our organisation and its directors / trustees have </w:t>
      </w:r>
      <w:r w:rsidRPr="00CA68B4">
        <w:rPr>
          <w:rFonts w:ascii="Arial" w:hAnsi="Arial" w:cs="Arial"/>
          <w:b/>
          <w:sz w:val="22"/>
          <w:szCs w:val="22"/>
          <w:u w:val="single"/>
        </w:rPr>
        <w:t>not</w:t>
      </w:r>
      <w:r w:rsidRPr="00CA68B4">
        <w:rPr>
          <w:rFonts w:ascii="Arial" w:hAnsi="Arial" w:cs="Arial"/>
          <w:b/>
          <w:sz w:val="22"/>
          <w:szCs w:val="22"/>
        </w:rPr>
        <w:t>:</w:t>
      </w:r>
    </w:p>
    <w:tbl>
      <w:tblPr>
        <w:tblW w:w="9464" w:type="dxa"/>
        <w:tblBorders>
          <w:insideV w:val="single" w:color="000000" w:sz="4" w:space="0"/>
        </w:tblBorders>
        <w:tblLook w:val="01E0" w:firstRow="1" w:lastRow="1" w:firstColumn="1" w:lastColumn="1" w:noHBand="0" w:noVBand="0"/>
      </w:tblPr>
      <w:tblGrid>
        <w:gridCol w:w="9464"/>
      </w:tblGrid>
      <w:tr w:rsidRPr="0086412C" w:rsidR="00CA68B4" w:rsidTr="00D579C1" w14:paraId="709DF006" w14:textId="77777777">
        <w:trPr>
          <w:trHeight w:val="419"/>
        </w:trPr>
        <w:tc>
          <w:tcPr>
            <w:tcW w:w="9464" w:type="dxa"/>
          </w:tcPr>
          <w:p w:rsidRPr="0086412C" w:rsidR="00CA68B4" w:rsidP="00D579C1" w:rsidRDefault="00CA68B4" w14:paraId="0B3E505E" w14:textId="77777777">
            <w:pPr>
              <w:widowControl w:val="0"/>
              <w:numPr>
                <w:ilvl w:val="0"/>
                <w:numId w:val="18"/>
              </w:numPr>
              <w:overflowPunct w:val="0"/>
              <w:autoSpaceDE w:val="0"/>
              <w:autoSpaceDN w:val="0"/>
              <w:adjustRightInd w:val="0"/>
              <w:spacing w:before="20" w:after="20"/>
              <w:textAlignment w:val="baseline"/>
              <w:rPr>
                <w:rFonts w:ascii="Arial" w:hAnsi="Arial" w:cs="Arial"/>
                <w:sz w:val="18"/>
                <w:szCs w:val="18"/>
              </w:rPr>
            </w:pPr>
            <w:r w:rsidRPr="0086412C">
              <w:rPr>
                <w:rFonts w:ascii="Arial" w:hAnsi="Arial" w:cs="Arial"/>
                <w:sz w:val="18"/>
                <w:szCs w:val="18"/>
              </w:rPr>
              <w:t>violated applicable environmental, social and labour obligations established by EU law, national law, collective agreements or by the international environmental, social and labour law provisions</w:t>
            </w:r>
            <w:r w:rsidRPr="0086412C" w:rsidR="00486D8F">
              <w:rPr>
                <w:rStyle w:val="FootnoteReference"/>
                <w:rFonts w:ascii="Arial" w:hAnsi="Arial" w:cs="Arial"/>
                <w:sz w:val="18"/>
                <w:szCs w:val="18"/>
              </w:rPr>
              <w:footnoteReference w:id="8"/>
            </w:r>
            <w:r w:rsidRPr="0086412C">
              <w:rPr>
                <w:rFonts w:ascii="Arial" w:hAnsi="Arial" w:cs="Arial"/>
                <w:sz w:val="18"/>
                <w:szCs w:val="18"/>
              </w:rPr>
              <w:t>;</w:t>
            </w:r>
          </w:p>
        </w:tc>
      </w:tr>
      <w:tr w:rsidRPr="0086412C" w:rsidR="00CA68B4" w:rsidTr="00D579C1" w14:paraId="160D38E3" w14:textId="77777777">
        <w:trPr>
          <w:trHeight w:val="86"/>
        </w:trPr>
        <w:tc>
          <w:tcPr>
            <w:tcW w:w="9464" w:type="dxa"/>
          </w:tcPr>
          <w:p w:rsidRPr="0086412C" w:rsidR="00CA68B4" w:rsidP="00D579C1" w:rsidRDefault="00CA68B4" w14:paraId="760E1A20" w14:textId="77777777">
            <w:pPr>
              <w:widowControl w:val="0"/>
              <w:numPr>
                <w:ilvl w:val="0"/>
                <w:numId w:val="18"/>
              </w:numPr>
              <w:overflowPunct w:val="0"/>
              <w:autoSpaceDE w:val="0"/>
              <w:autoSpaceDN w:val="0"/>
              <w:adjustRightInd w:val="0"/>
              <w:spacing w:before="20" w:after="20"/>
              <w:textAlignment w:val="baseline"/>
              <w:rPr>
                <w:rFonts w:ascii="Arial" w:hAnsi="Arial" w:cs="Arial"/>
                <w:sz w:val="18"/>
                <w:szCs w:val="18"/>
              </w:rPr>
            </w:pPr>
            <w:r w:rsidRPr="0086412C">
              <w:rPr>
                <w:rFonts w:ascii="Arial" w:hAnsi="Arial" w:cs="Arial"/>
                <w:sz w:val="18"/>
                <w:szCs w:val="18"/>
              </w:rPr>
              <w:t>been made bankrupt or been the subject of insolvency or winding up proceedings</w:t>
            </w:r>
            <w:r w:rsidRPr="0086412C" w:rsidR="00486D8F">
              <w:rPr>
                <w:rStyle w:val="FootnoteReference"/>
                <w:rFonts w:ascii="Arial" w:hAnsi="Arial" w:cs="Arial"/>
                <w:sz w:val="18"/>
                <w:szCs w:val="18"/>
              </w:rPr>
              <w:footnoteReference w:id="9"/>
            </w:r>
            <w:r w:rsidRPr="0086412C">
              <w:rPr>
                <w:rFonts w:ascii="Arial" w:hAnsi="Arial" w:cs="Arial"/>
                <w:sz w:val="18"/>
                <w:szCs w:val="18"/>
              </w:rPr>
              <w:t xml:space="preserve">; </w:t>
            </w:r>
          </w:p>
        </w:tc>
      </w:tr>
      <w:tr w:rsidRPr="0086412C" w:rsidR="00CA68B4" w:rsidTr="00D95E03" w14:paraId="43E72F6A" w14:textId="77777777">
        <w:tc>
          <w:tcPr>
            <w:tcW w:w="9464" w:type="dxa"/>
          </w:tcPr>
          <w:p w:rsidRPr="0086412C" w:rsidR="00CA68B4" w:rsidP="00D579C1" w:rsidRDefault="00CA68B4" w14:paraId="144C084D" w14:textId="77777777">
            <w:pPr>
              <w:widowControl w:val="0"/>
              <w:numPr>
                <w:ilvl w:val="0"/>
                <w:numId w:val="18"/>
              </w:numPr>
              <w:overflowPunct w:val="0"/>
              <w:autoSpaceDE w:val="0"/>
              <w:autoSpaceDN w:val="0"/>
              <w:adjustRightInd w:val="0"/>
              <w:spacing w:before="20" w:after="20"/>
              <w:textAlignment w:val="baseline"/>
              <w:rPr>
                <w:rFonts w:ascii="Arial" w:hAnsi="Arial" w:cs="Arial"/>
                <w:sz w:val="18"/>
                <w:szCs w:val="18"/>
              </w:rPr>
            </w:pPr>
            <w:r w:rsidRPr="0086412C">
              <w:rPr>
                <w:rFonts w:ascii="Arial" w:hAnsi="Arial" w:cs="Arial"/>
                <w:sz w:val="18"/>
                <w:szCs w:val="18"/>
              </w:rPr>
              <w:t>been guilty of grave professional misconduct;</w:t>
            </w:r>
          </w:p>
        </w:tc>
      </w:tr>
      <w:tr w:rsidRPr="0086412C" w:rsidR="00CA68B4" w:rsidTr="00D95E03" w14:paraId="376179D1" w14:textId="77777777">
        <w:tc>
          <w:tcPr>
            <w:tcW w:w="9464" w:type="dxa"/>
          </w:tcPr>
          <w:p w:rsidRPr="0086412C" w:rsidR="00CA68B4" w:rsidP="00D579C1" w:rsidRDefault="00CA68B4" w14:paraId="1712CD40" w14:textId="77777777">
            <w:pPr>
              <w:widowControl w:val="0"/>
              <w:numPr>
                <w:ilvl w:val="0"/>
                <w:numId w:val="18"/>
              </w:numPr>
              <w:overflowPunct w:val="0"/>
              <w:autoSpaceDE w:val="0"/>
              <w:autoSpaceDN w:val="0"/>
              <w:adjustRightInd w:val="0"/>
              <w:spacing w:before="20" w:after="20"/>
              <w:textAlignment w:val="baseline"/>
              <w:rPr>
                <w:rFonts w:ascii="Arial" w:hAnsi="Arial" w:cs="Arial"/>
                <w:sz w:val="18"/>
                <w:szCs w:val="18"/>
              </w:rPr>
            </w:pPr>
            <w:r w:rsidRPr="0086412C">
              <w:rPr>
                <w:rFonts w:ascii="Arial" w:hAnsi="Arial" w:cs="Arial"/>
                <w:sz w:val="18"/>
                <w:szCs w:val="18"/>
              </w:rPr>
              <w:t>tried to unduly influence the decision-making process of the Office of the Police and Crime Commissioner;</w:t>
            </w:r>
          </w:p>
          <w:p w:rsidRPr="0086412C" w:rsidR="00CA68B4" w:rsidP="00D579C1" w:rsidRDefault="00CA68B4" w14:paraId="4758DEA0" w14:textId="77777777">
            <w:pPr>
              <w:widowControl w:val="0"/>
              <w:numPr>
                <w:ilvl w:val="0"/>
                <w:numId w:val="18"/>
              </w:numPr>
              <w:overflowPunct w:val="0"/>
              <w:autoSpaceDE w:val="0"/>
              <w:autoSpaceDN w:val="0"/>
              <w:adjustRightInd w:val="0"/>
              <w:spacing w:before="20" w:after="20"/>
              <w:textAlignment w:val="baseline"/>
              <w:rPr>
                <w:rFonts w:ascii="Arial" w:hAnsi="Arial" w:cs="Arial"/>
                <w:sz w:val="18"/>
                <w:szCs w:val="18"/>
              </w:rPr>
            </w:pPr>
            <w:r w:rsidRPr="0086412C">
              <w:rPr>
                <w:rFonts w:ascii="Arial" w:hAnsi="Arial" w:cs="Arial"/>
                <w:sz w:val="18"/>
                <w:szCs w:val="18"/>
              </w:rPr>
              <w:t>tried to obtain confidential information that may confer undue advantage; or</w:t>
            </w:r>
          </w:p>
        </w:tc>
      </w:tr>
      <w:tr w:rsidRPr="0086412C" w:rsidR="00CA68B4" w:rsidTr="00D95E03" w14:paraId="3E24D707" w14:textId="77777777">
        <w:tc>
          <w:tcPr>
            <w:tcW w:w="9464" w:type="dxa"/>
          </w:tcPr>
          <w:p w:rsidRPr="0086412C" w:rsidR="00CA68B4" w:rsidP="00D579C1" w:rsidRDefault="00CA68B4" w14:paraId="318B0AAA" w14:textId="77777777">
            <w:pPr>
              <w:widowControl w:val="0"/>
              <w:numPr>
                <w:ilvl w:val="0"/>
                <w:numId w:val="18"/>
              </w:numPr>
              <w:overflowPunct w:val="0"/>
              <w:autoSpaceDE w:val="0"/>
              <w:autoSpaceDN w:val="0"/>
              <w:adjustRightInd w:val="0"/>
              <w:spacing w:before="20" w:after="20"/>
              <w:textAlignment w:val="baseline"/>
              <w:rPr>
                <w:rFonts w:ascii="Arial" w:hAnsi="Arial" w:cs="Arial"/>
                <w:sz w:val="18"/>
                <w:szCs w:val="18"/>
              </w:rPr>
            </w:pPr>
            <w:r w:rsidRPr="0086412C">
              <w:rPr>
                <w:rFonts w:ascii="Arial" w:hAnsi="Arial" w:cs="Arial"/>
                <w:sz w:val="18"/>
                <w:szCs w:val="18"/>
              </w:rPr>
              <w:t>provided misleading information that may have a material influence on decisions concerning grant award.</w:t>
            </w:r>
          </w:p>
        </w:tc>
      </w:tr>
    </w:tbl>
    <w:p w:rsidRPr="00CA68B4" w:rsidR="00CA68B4" w:rsidP="00CA68B4" w:rsidRDefault="00CA68B4" w14:paraId="2659F505" w14:textId="77777777">
      <w:pPr>
        <w:overflowPunct w:val="0"/>
        <w:autoSpaceDE w:val="0"/>
        <w:autoSpaceDN w:val="0"/>
        <w:adjustRightInd w:val="0"/>
        <w:textAlignment w:val="baseline"/>
        <w:rPr>
          <w:rFonts w:ascii="Arial" w:hAnsi="Arial" w:cs="Arial"/>
          <w:b/>
          <w:sz w:val="22"/>
          <w:szCs w:val="22"/>
          <w:u w:val="single"/>
          <w:lang w:eastAsia="en-GB"/>
        </w:rPr>
      </w:pPr>
    </w:p>
    <w:p w:rsidRPr="00D579C1" w:rsidR="00CA68B4" w:rsidP="00CA68B4" w:rsidRDefault="00CA68B4" w14:paraId="6419939C" w14:textId="77777777">
      <w:pPr>
        <w:spacing w:after="120"/>
        <w:rPr>
          <w:rFonts w:ascii="Arial" w:hAnsi="Arial" w:eastAsia="Calibri" w:cs="Arial"/>
          <w:b/>
          <w:iCs/>
          <w:sz w:val="22"/>
          <w:szCs w:val="22"/>
        </w:rPr>
      </w:pPr>
      <w:r w:rsidRPr="00CA68B4">
        <w:rPr>
          <w:rFonts w:ascii="Arial" w:hAnsi="Arial" w:eastAsia="Calibri" w:cs="Arial"/>
          <w:iCs/>
          <w:sz w:val="22"/>
          <w:szCs w:val="22"/>
        </w:rPr>
        <w:t>For the purposes of this declaration, a Relevant Conviction is a conviction involving dishonesty, violence or sexual assault and a Regulated Activity has the meaning given in Schedule 4 to the Safeguarding Vulnerable Groups Act 2006</w:t>
      </w:r>
      <w:r w:rsidRPr="00D579C1">
        <w:rPr>
          <w:rFonts w:ascii="Arial" w:hAnsi="Arial" w:eastAsia="Calibri" w:cs="Arial"/>
          <w:b/>
          <w:iCs/>
          <w:sz w:val="22"/>
          <w:szCs w:val="22"/>
        </w:rPr>
        <w:t>.  I / we</w:t>
      </w:r>
      <w:r w:rsidR="00C555E5">
        <w:rPr>
          <w:rFonts w:ascii="Arial" w:hAnsi="Arial" w:eastAsia="Calibri" w:cs="Arial"/>
          <w:b/>
          <w:iCs/>
          <w:sz w:val="22"/>
          <w:szCs w:val="22"/>
        </w:rPr>
        <w:t>*</w:t>
      </w:r>
      <w:r w:rsidRPr="00D579C1">
        <w:rPr>
          <w:rFonts w:ascii="Arial" w:hAnsi="Arial" w:eastAsia="Calibri" w:cs="Arial"/>
          <w:b/>
          <w:iCs/>
          <w:sz w:val="22"/>
          <w:szCs w:val="22"/>
        </w:rPr>
        <w:t xml:space="preserve"> hereby confirm that no individual, employed or associated with the Beneficiary, has: </w:t>
      </w:r>
    </w:p>
    <w:p w:rsidRPr="00D579C1" w:rsidR="00CA68B4" w:rsidP="00D579C1" w:rsidRDefault="00CA68B4" w14:paraId="4440BCDC" w14:textId="77777777">
      <w:pPr>
        <w:numPr>
          <w:ilvl w:val="0"/>
          <w:numId w:val="20"/>
        </w:numPr>
        <w:spacing w:before="20" w:after="20"/>
        <w:ind w:left="426" w:hanging="426"/>
        <w:rPr>
          <w:rFonts w:ascii="Arial" w:hAnsi="Arial" w:eastAsia="Calibri" w:cs="Arial"/>
          <w:iCs/>
          <w:sz w:val="18"/>
          <w:szCs w:val="18"/>
        </w:rPr>
      </w:pPr>
      <w:r w:rsidRPr="00D579C1">
        <w:rPr>
          <w:rFonts w:ascii="Arial" w:hAnsi="Arial" w:eastAsia="Calibri" w:cs="Arial"/>
          <w:iCs/>
          <w:sz w:val="18"/>
          <w:szCs w:val="18"/>
        </w:rPr>
        <w:t xml:space="preserve">disclosed that he has a Relevant Conviction; </w:t>
      </w:r>
    </w:p>
    <w:p w:rsidRPr="00D579C1" w:rsidR="00CA68B4" w:rsidP="00D579C1" w:rsidRDefault="00CA68B4" w14:paraId="029A2110" w14:textId="77777777">
      <w:pPr>
        <w:numPr>
          <w:ilvl w:val="0"/>
          <w:numId w:val="20"/>
        </w:numPr>
        <w:spacing w:before="20" w:after="20"/>
        <w:ind w:left="426" w:hanging="426"/>
        <w:rPr>
          <w:rFonts w:ascii="Arial" w:hAnsi="Arial" w:eastAsia="Calibri" w:cs="Arial"/>
          <w:iCs/>
          <w:sz w:val="18"/>
          <w:szCs w:val="18"/>
        </w:rPr>
      </w:pPr>
      <w:r w:rsidRPr="00D579C1">
        <w:rPr>
          <w:rFonts w:ascii="Arial" w:hAnsi="Arial" w:eastAsia="Calibri" w:cs="Arial"/>
          <w:iCs/>
          <w:sz w:val="18"/>
          <w:szCs w:val="18"/>
        </w:rPr>
        <w:t>been found by the Beneficiary to have any Relevant Convictions (whether as a result of a police check or through the DBS procedures or otherwise); or</w:t>
      </w:r>
    </w:p>
    <w:p w:rsidRPr="00D579C1" w:rsidR="00CA68B4" w:rsidP="00D579C1" w:rsidRDefault="00CA68B4" w14:paraId="6DF30DD2" w14:textId="77777777">
      <w:pPr>
        <w:numPr>
          <w:ilvl w:val="0"/>
          <w:numId w:val="20"/>
        </w:numPr>
        <w:spacing w:before="20" w:after="20"/>
        <w:ind w:left="426" w:hanging="426"/>
        <w:rPr>
          <w:rFonts w:ascii="Arial" w:hAnsi="Arial" w:eastAsia="Calibri" w:cs="Arial"/>
          <w:iCs/>
          <w:sz w:val="18"/>
          <w:szCs w:val="18"/>
        </w:rPr>
      </w:pPr>
      <w:r w:rsidRPr="00D579C1">
        <w:rPr>
          <w:rFonts w:ascii="Arial" w:hAnsi="Arial" w:eastAsia="Calibri" w:cs="Arial"/>
          <w:iCs/>
          <w:sz w:val="18"/>
          <w:szCs w:val="18"/>
        </w:rPr>
        <w:t>been barred from, or whose previous conduct or records indicate that he would not be suitable to carry out Regulated Activity or who may otherwise present a risk to service users,</w:t>
      </w:r>
    </w:p>
    <w:p w:rsidRPr="00D579C1" w:rsidR="00CA68B4" w:rsidP="00D579C1" w:rsidRDefault="00CA68B4" w14:paraId="2066152C" w14:textId="77777777">
      <w:pPr>
        <w:spacing w:before="20" w:after="20"/>
        <w:rPr>
          <w:rFonts w:ascii="Arial" w:hAnsi="Arial" w:eastAsia="Calibri" w:cs="Arial"/>
          <w:sz w:val="18"/>
          <w:szCs w:val="18"/>
        </w:rPr>
      </w:pPr>
      <w:r w:rsidRPr="00D579C1">
        <w:rPr>
          <w:rFonts w:ascii="Arial" w:hAnsi="Arial" w:eastAsia="Calibri" w:cs="Arial"/>
          <w:iCs/>
          <w:sz w:val="18"/>
          <w:szCs w:val="18"/>
        </w:rPr>
        <w:t>and no such individual is or shall be employed or engaged in any part of the provision of the Funded Services.</w:t>
      </w:r>
    </w:p>
    <w:p w:rsidRPr="00C555E5" w:rsidR="00C555E5" w:rsidP="00C555E5" w:rsidRDefault="00C555E5" w14:paraId="07470856" w14:textId="77777777">
      <w:pPr>
        <w:pStyle w:val="01-NormInd1-BB"/>
        <w:ind w:left="0"/>
        <w:rPr>
          <w:rFonts w:cs="Arial"/>
          <w:b/>
          <w:szCs w:val="22"/>
        </w:rPr>
      </w:pPr>
      <w:r w:rsidRPr="00C555E5">
        <w:rPr>
          <w:rFonts w:cs="Arial"/>
          <w:b/>
          <w:szCs w:val="22"/>
        </w:rPr>
        <w:lastRenderedPageBreak/>
        <w:t>Conflicts of Interest</w:t>
      </w:r>
    </w:p>
    <w:p w:rsidRPr="00C555E5" w:rsidR="00C555E5" w:rsidP="00C555E5" w:rsidRDefault="00C555E5" w14:paraId="4B178C6E" w14:textId="77777777">
      <w:pPr>
        <w:jc w:val="both"/>
        <w:rPr>
          <w:rFonts w:ascii="Arial" w:hAnsi="Arial" w:cs="Arial"/>
          <w:color w:val="000000"/>
          <w:sz w:val="22"/>
          <w:szCs w:val="22"/>
        </w:rPr>
      </w:pPr>
      <w:r w:rsidRPr="00C555E5">
        <w:rPr>
          <w:rFonts w:ascii="Arial" w:hAnsi="Arial" w:cs="Arial"/>
          <w:color w:val="000000"/>
          <w:sz w:val="22"/>
          <w:szCs w:val="22"/>
        </w:rPr>
        <w:t xml:space="preserve">Conflict of Interest refers to situations in which personal interests (which may include financial interests) may compromise, or have the appearance of, or potential for, compromising professional judgement and integrity and, in doing so, the best interests of the Police and Crime Commissioner. </w:t>
      </w:r>
    </w:p>
    <w:p w:rsidRPr="00C555E5" w:rsidR="00C555E5" w:rsidP="00C555E5" w:rsidRDefault="00C555E5" w14:paraId="617332D9" w14:textId="77777777">
      <w:pPr>
        <w:jc w:val="both"/>
        <w:rPr>
          <w:rFonts w:ascii="Arial" w:hAnsi="Arial" w:cs="Arial"/>
          <w:color w:val="000000"/>
          <w:sz w:val="22"/>
          <w:szCs w:val="22"/>
        </w:rPr>
      </w:pPr>
    </w:p>
    <w:p w:rsidRPr="00C555E5" w:rsidR="00C555E5" w:rsidP="00C555E5" w:rsidRDefault="00C555E5" w14:paraId="1B729556" w14:textId="77777777">
      <w:pPr>
        <w:jc w:val="both"/>
        <w:rPr>
          <w:rFonts w:ascii="Arial" w:hAnsi="Arial" w:cs="Arial"/>
          <w:color w:val="000000"/>
          <w:sz w:val="22"/>
          <w:szCs w:val="22"/>
        </w:rPr>
      </w:pPr>
      <w:r w:rsidRPr="00C555E5">
        <w:rPr>
          <w:rFonts w:ascii="Arial" w:hAnsi="Arial" w:cs="Arial"/>
          <w:color w:val="000000"/>
          <w:sz w:val="22"/>
          <w:szCs w:val="22"/>
        </w:rPr>
        <w:t>Examples of c</w:t>
      </w:r>
      <w:r>
        <w:rPr>
          <w:rFonts w:ascii="Arial" w:hAnsi="Arial" w:cs="Arial"/>
          <w:color w:val="000000"/>
          <w:sz w:val="22"/>
          <w:szCs w:val="22"/>
        </w:rPr>
        <w:t xml:space="preserve">onflicts of interest include: </w:t>
      </w:r>
      <w:r w:rsidRPr="00C555E5">
        <w:rPr>
          <w:rFonts w:ascii="Arial" w:hAnsi="Arial" w:cs="Arial"/>
          <w:i/>
          <w:color w:val="000000"/>
          <w:sz w:val="22"/>
          <w:szCs w:val="22"/>
        </w:rPr>
        <w:t>(this is not an exhaustive list)</w:t>
      </w:r>
    </w:p>
    <w:p w:rsidRPr="00C555E5" w:rsidR="00C555E5" w:rsidP="00C555E5" w:rsidRDefault="00C555E5" w14:paraId="15D7CA4E" w14:textId="77777777">
      <w:pPr>
        <w:numPr>
          <w:ilvl w:val="0"/>
          <w:numId w:val="30"/>
        </w:numPr>
        <w:tabs>
          <w:tab w:val="clear" w:pos="720"/>
          <w:tab w:val="num" w:pos="426"/>
        </w:tabs>
        <w:autoSpaceDE w:val="0"/>
        <w:autoSpaceDN w:val="0"/>
        <w:adjustRightInd w:val="0"/>
        <w:ind w:left="425" w:hanging="425"/>
        <w:jc w:val="both"/>
        <w:rPr>
          <w:rFonts w:ascii="Arial" w:hAnsi="Arial" w:cs="Arial"/>
          <w:color w:val="000000"/>
          <w:sz w:val="22"/>
          <w:szCs w:val="22"/>
        </w:rPr>
      </w:pPr>
      <w:r w:rsidRPr="00C555E5">
        <w:rPr>
          <w:rFonts w:ascii="Arial" w:hAnsi="Arial" w:cs="Arial"/>
          <w:color w:val="000000"/>
          <w:sz w:val="22"/>
          <w:szCs w:val="22"/>
        </w:rPr>
        <w:t>Being employed by (</w:t>
      </w:r>
      <w:r>
        <w:rPr>
          <w:rFonts w:ascii="Arial" w:hAnsi="Arial" w:cs="Arial"/>
          <w:color w:val="000000"/>
          <w:sz w:val="22"/>
          <w:szCs w:val="22"/>
        </w:rPr>
        <w:t>as staff member or volunteer)</w:t>
      </w:r>
      <w:r w:rsidRPr="00C555E5">
        <w:rPr>
          <w:rFonts w:ascii="Arial" w:hAnsi="Arial" w:cs="Arial"/>
          <w:color w:val="000000"/>
          <w:sz w:val="22"/>
          <w:szCs w:val="22"/>
        </w:rPr>
        <w:t xml:space="preserve"> any Police Force or Office of the Police and Crime Commissioner (OPCC)</w:t>
      </w:r>
    </w:p>
    <w:p w:rsidRPr="00C555E5" w:rsidR="00C555E5" w:rsidP="00C555E5" w:rsidRDefault="00C555E5" w14:paraId="1278BF72" w14:textId="77777777">
      <w:pPr>
        <w:numPr>
          <w:ilvl w:val="0"/>
          <w:numId w:val="30"/>
        </w:numPr>
        <w:tabs>
          <w:tab w:val="clear" w:pos="720"/>
          <w:tab w:val="num" w:pos="426"/>
        </w:tabs>
        <w:autoSpaceDE w:val="0"/>
        <w:autoSpaceDN w:val="0"/>
        <w:adjustRightInd w:val="0"/>
        <w:ind w:left="425" w:hanging="425"/>
        <w:jc w:val="both"/>
        <w:rPr>
          <w:rFonts w:ascii="Arial" w:hAnsi="Arial" w:cs="Arial"/>
          <w:color w:val="000000"/>
          <w:sz w:val="22"/>
          <w:szCs w:val="22"/>
        </w:rPr>
      </w:pPr>
      <w:r w:rsidRPr="00C555E5">
        <w:rPr>
          <w:rFonts w:ascii="Arial" w:hAnsi="Arial" w:cs="Arial"/>
          <w:color w:val="000000"/>
          <w:sz w:val="22"/>
          <w:szCs w:val="22"/>
        </w:rPr>
        <w:t>Being a member of a Police Force or OPCC management/executive board</w:t>
      </w:r>
    </w:p>
    <w:p w:rsidRPr="00C555E5" w:rsidR="00C555E5" w:rsidP="00C555E5" w:rsidRDefault="00C555E5" w14:paraId="3D55393A" w14:textId="77777777">
      <w:pPr>
        <w:numPr>
          <w:ilvl w:val="0"/>
          <w:numId w:val="30"/>
        </w:numPr>
        <w:tabs>
          <w:tab w:val="clear" w:pos="720"/>
          <w:tab w:val="num" w:pos="426"/>
        </w:tabs>
        <w:autoSpaceDE w:val="0"/>
        <w:autoSpaceDN w:val="0"/>
        <w:adjustRightInd w:val="0"/>
        <w:ind w:left="425" w:hanging="425"/>
        <w:jc w:val="both"/>
        <w:rPr>
          <w:rFonts w:ascii="Arial" w:hAnsi="Arial" w:cs="Arial"/>
          <w:color w:val="000000"/>
          <w:sz w:val="22"/>
          <w:szCs w:val="22"/>
        </w:rPr>
      </w:pPr>
      <w:r w:rsidRPr="00C555E5">
        <w:rPr>
          <w:rFonts w:ascii="Arial" w:hAnsi="Arial" w:cs="Arial"/>
          <w:color w:val="000000"/>
          <w:sz w:val="22"/>
          <w:szCs w:val="22"/>
        </w:rPr>
        <w:t>Canvassing, or negotiating with, any person with a view to entering into any of the arrangements outlined above</w:t>
      </w:r>
    </w:p>
    <w:p w:rsidRPr="00C555E5" w:rsidR="00C555E5" w:rsidP="00C555E5" w:rsidRDefault="00C555E5" w14:paraId="0981447C" w14:textId="77777777">
      <w:pPr>
        <w:numPr>
          <w:ilvl w:val="0"/>
          <w:numId w:val="30"/>
        </w:numPr>
        <w:tabs>
          <w:tab w:val="clear" w:pos="720"/>
          <w:tab w:val="num" w:pos="426"/>
        </w:tabs>
        <w:autoSpaceDE w:val="0"/>
        <w:autoSpaceDN w:val="0"/>
        <w:adjustRightInd w:val="0"/>
        <w:ind w:left="425" w:hanging="425"/>
        <w:jc w:val="both"/>
        <w:rPr>
          <w:rFonts w:ascii="Arial" w:hAnsi="Arial" w:cs="Arial"/>
          <w:color w:val="000000"/>
          <w:sz w:val="22"/>
          <w:szCs w:val="22"/>
        </w:rPr>
      </w:pPr>
      <w:r w:rsidRPr="00C555E5">
        <w:rPr>
          <w:rFonts w:ascii="Arial" w:hAnsi="Arial" w:cs="Arial"/>
          <w:color w:val="000000"/>
          <w:sz w:val="22"/>
          <w:szCs w:val="22"/>
        </w:rPr>
        <w:t>Having a close member of your family (which term includes unmarried partners) or personal friends who falls into any of the categories outlined above</w:t>
      </w:r>
    </w:p>
    <w:p w:rsidRPr="00C555E5" w:rsidR="00C555E5" w:rsidP="00C555E5" w:rsidRDefault="00C555E5" w14:paraId="3F2CF76E" w14:textId="77777777">
      <w:pPr>
        <w:numPr>
          <w:ilvl w:val="0"/>
          <w:numId w:val="30"/>
        </w:numPr>
        <w:tabs>
          <w:tab w:val="clear" w:pos="720"/>
          <w:tab w:val="num" w:pos="426"/>
        </w:tabs>
        <w:autoSpaceDE w:val="0"/>
        <w:autoSpaceDN w:val="0"/>
        <w:adjustRightInd w:val="0"/>
        <w:ind w:left="425" w:hanging="425"/>
        <w:jc w:val="both"/>
        <w:rPr>
          <w:rFonts w:ascii="Arial" w:hAnsi="Arial" w:cs="Arial"/>
          <w:color w:val="000000"/>
          <w:sz w:val="22"/>
          <w:szCs w:val="22"/>
        </w:rPr>
      </w:pPr>
      <w:r w:rsidRPr="00C555E5">
        <w:rPr>
          <w:rFonts w:ascii="Arial" w:hAnsi="Arial" w:cs="Arial"/>
          <w:color w:val="000000"/>
          <w:sz w:val="22"/>
          <w:szCs w:val="22"/>
        </w:rPr>
        <w:t>Having any other close relationship (current or historical) with any Police Force or OPCC</w:t>
      </w:r>
    </w:p>
    <w:p w:rsidRPr="00C555E5" w:rsidR="00C555E5" w:rsidP="00C555E5" w:rsidRDefault="00C555E5" w14:paraId="3B1CFB25" w14:textId="77777777">
      <w:pPr>
        <w:numPr>
          <w:ilvl w:val="0"/>
          <w:numId w:val="30"/>
        </w:numPr>
        <w:tabs>
          <w:tab w:val="clear" w:pos="720"/>
          <w:tab w:val="num" w:pos="426"/>
        </w:tabs>
        <w:autoSpaceDE w:val="0"/>
        <w:autoSpaceDN w:val="0"/>
        <w:adjustRightInd w:val="0"/>
        <w:ind w:left="425" w:hanging="425"/>
        <w:jc w:val="both"/>
        <w:rPr>
          <w:rFonts w:ascii="Arial" w:hAnsi="Arial" w:cs="Arial"/>
          <w:color w:val="000000"/>
          <w:sz w:val="22"/>
          <w:szCs w:val="22"/>
        </w:rPr>
      </w:pPr>
      <w:r w:rsidRPr="00C555E5">
        <w:rPr>
          <w:rFonts w:ascii="Arial" w:hAnsi="Arial" w:cs="Arial"/>
          <w:color w:val="000000"/>
          <w:sz w:val="22"/>
          <w:szCs w:val="22"/>
        </w:rPr>
        <w:t>Failure to comply with OPCC’s Gifts, Gratuities and Hospitality Procedure</w:t>
      </w:r>
    </w:p>
    <w:p w:rsidRPr="00C555E5" w:rsidR="00C555E5" w:rsidP="00C555E5" w:rsidRDefault="00C555E5" w14:paraId="61DB9F85" w14:textId="77777777">
      <w:pPr>
        <w:pStyle w:val="01-NormInd1-BB"/>
        <w:ind w:left="0"/>
        <w:rPr>
          <w:rFonts w:cs="Arial"/>
          <w:b/>
          <w:szCs w:val="22"/>
        </w:rPr>
      </w:pPr>
    </w:p>
    <w:p w:rsidR="00C555E5" w:rsidP="00C555E5" w:rsidRDefault="00C555E5" w14:paraId="41838C6E" w14:textId="77777777">
      <w:pPr>
        <w:jc w:val="both"/>
        <w:rPr>
          <w:rFonts w:ascii="Arial" w:hAnsi="Arial" w:cs="Arial"/>
          <w:color w:val="000000"/>
          <w:sz w:val="22"/>
          <w:szCs w:val="22"/>
        </w:rPr>
      </w:pPr>
      <w:r w:rsidRPr="00C555E5">
        <w:rPr>
          <w:rFonts w:ascii="Arial" w:hAnsi="Arial" w:cs="Arial"/>
          <w:sz w:val="22"/>
          <w:szCs w:val="22"/>
        </w:rPr>
        <w:t xml:space="preserve">I/We* </w:t>
      </w:r>
      <w:r w:rsidRPr="00C555E5">
        <w:rPr>
          <w:rFonts w:ascii="Arial" w:hAnsi="Arial" w:cs="Arial"/>
          <w:color w:val="000000"/>
          <w:sz w:val="22"/>
          <w:szCs w:val="22"/>
        </w:rPr>
        <w:t>hereby</w:t>
      </w:r>
    </w:p>
    <w:p w:rsidRPr="00C555E5" w:rsidR="00C555E5" w:rsidP="00C555E5" w:rsidRDefault="00F836B2" w14:paraId="6EAF2D01" w14:textId="77777777">
      <w:pPr>
        <w:jc w:val="both"/>
        <w:rPr>
          <w:rFonts w:ascii="Arial" w:hAnsi="Arial" w:cs="Arial"/>
          <w:color w:val="000000"/>
          <w:sz w:val="22"/>
          <w:szCs w:val="22"/>
        </w:rPr>
      </w:pPr>
      <w:sdt>
        <w:sdtPr>
          <w:rPr>
            <w:rFonts w:ascii="Arial" w:hAnsi="Arial" w:cs="Arial"/>
            <w:color w:val="000000"/>
            <w:sz w:val="22"/>
            <w:szCs w:val="22"/>
          </w:rPr>
          <w:id w:val="2106298302"/>
          <w14:checkbox>
            <w14:checked w14:val="0"/>
            <w14:checkedState w14:font="MS Gothic" w14:val="2612"/>
            <w14:uncheckedState w14:font="MS Gothic" w14:val="2610"/>
          </w14:checkbox>
        </w:sdtPr>
        <w:sdtEndPr/>
        <w:sdtContent>
          <w:r w:rsidR="00A52ECE">
            <w:rPr>
              <w:rFonts w:hint="eastAsia" w:ascii="MS Gothic" w:hAnsi="MS Gothic" w:eastAsia="MS Gothic" w:cs="Arial"/>
              <w:color w:val="000000"/>
              <w:sz w:val="22"/>
              <w:szCs w:val="22"/>
            </w:rPr>
            <w:t>☐</w:t>
          </w:r>
        </w:sdtContent>
      </w:sdt>
      <w:r w:rsidR="00A52ECE">
        <w:rPr>
          <w:rFonts w:ascii="Arial" w:hAnsi="Arial" w:cs="Arial"/>
          <w:color w:val="000000"/>
          <w:sz w:val="22"/>
          <w:szCs w:val="22"/>
        </w:rPr>
        <w:t xml:space="preserve">  </w:t>
      </w:r>
      <w:r w:rsidRPr="00A52ECE" w:rsidR="00C555E5">
        <w:rPr>
          <w:rFonts w:ascii="Arial" w:hAnsi="Arial" w:cs="Arial"/>
          <w:b/>
          <w:color w:val="000000"/>
          <w:sz w:val="22"/>
          <w:szCs w:val="22"/>
        </w:rPr>
        <w:t xml:space="preserve">confirm that no conflicts of interest exist between the grant applicant organisation </w:t>
      </w:r>
      <w:r w:rsidRPr="00A52ECE" w:rsidR="00A52ECE">
        <w:rPr>
          <w:rFonts w:ascii="Arial" w:hAnsi="Arial" w:cs="Arial"/>
          <w:b/>
          <w:color w:val="000000"/>
          <w:sz w:val="22"/>
          <w:szCs w:val="22"/>
        </w:rPr>
        <w:t>(</w:t>
      </w:r>
      <w:r w:rsidRPr="00A52ECE" w:rsidR="00C555E5">
        <w:rPr>
          <w:rFonts w:ascii="Arial" w:hAnsi="Arial" w:cs="Arial"/>
          <w:b/>
          <w:color w:val="000000"/>
          <w:sz w:val="22"/>
          <w:szCs w:val="22"/>
        </w:rPr>
        <w:t xml:space="preserve">including </w:t>
      </w:r>
      <w:r w:rsidRPr="00A52ECE" w:rsidR="00C555E5">
        <w:rPr>
          <w:rFonts w:ascii="Arial" w:hAnsi="Arial" w:cs="Arial"/>
          <w:b/>
          <w:sz w:val="22"/>
          <w:szCs w:val="22"/>
        </w:rPr>
        <w:t>any employee, volunteer or board member</w:t>
      </w:r>
      <w:r w:rsidRPr="00A52ECE" w:rsidR="00C555E5">
        <w:rPr>
          <w:rFonts w:ascii="Arial" w:hAnsi="Arial" w:cs="Arial"/>
          <w:b/>
          <w:color w:val="000000"/>
          <w:sz w:val="22"/>
          <w:szCs w:val="22"/>
        </w:rPr>
        <w:t>) and the Commissioner (</w:t>
      </w:r>
      <w:r w:rsidRPr="00A52ECE" w:rsidR="00A52ECE">
        <w:rPr>
          <w:rFonts w:ascii="Arial" w:hAnsi="Arial" w:cs="Arial"/>
          <w:b/>
          <w:sz w:val="22"/>
          <w:szCs w:val="22"/>
        </w:rPr>
        <w:t>or any of his officers,</w:t>
      </w:r>
      <w:r w:rsidRPr="00A52ECE" w:rsidR="00C555E5">
        <w:rPr>
          <w:rFonts w:ascii="Arial" w:hAnsi="Arial" w:cs="Arial"/>
          <w:b/>
          <w:sz w:val="22"/>
          <w:szCs w:val="22"/>
        </w:rPr>
        <w:t xml:space="preserve"> members</w:t>
      </w:r>
      <w:r w:rsidRPr="00A52ECE" w:rsidR="00C555E5">
        <w:rPr>
          <w:rFonts w:ascii="Arial" w:hAnsi="Arial" w:cs="Arial"/>
          <w:b/>
          <w:color w:val="000000"/>
          <w:sz w:val="22"/>
          <w:szCs w:val="22"/>
        </w:rPr>
        <w:t xml:space="preserve"> </w:t>
      </w:r>
      <w:r w:rsidRPr="00A52ECE" w:rsidR="00A52ECE">
        <w:rPr>
          <w:rFonts w:ascii="Arial" w:hAnsi="Arial" w:cs="Arial"/>
          <w:b/>
          <w:color w:val="000000"/>
          <w:sz w:val="22"/>
          <w:szCs w:val="22"/>
        </w:rPr>
        <w:t>or</w:t>
      </w:r>
      <w:r w:rsidRPr="00A52ECE" w:rsidR="00C555E5">
        <w:rPr>
          <w:rFonts w:ascii="Arial" w:hAnsi="Arial" w:cs="Arial"/>
          <w:b/>
          <w:color w:val="000000"/>
          <w:sz w:val="22"/>
          <w:szCs w:val="22"/>
        </w:rPr>
        <w:t xml:space="preserve"> advisors).</w:t>
      </w:r>
      <w:r w:rsidRPr="00C555E5" w:rsidR="00C555E5">
        <w:rPr>
          <w:rFonts w:ascii="Arial" w:hAnsi="Arial" w:cs="Arial"/>
          <w:color w:val="000000"/>
          <w:sz w:val="22"/>
          <w:szCs w:val="22"/>
        </w:rPr>
        <w:t xml:space="preserve"> </w:t>
      </w:r>
    </w:p>
    <w:p w:rsidRPr="00C555E5" w:rsidR="00C555E5" w:rsidP="00C555E5" w:rsidRDefault="00C555E5" w14:paraId="515E5F6C" w14:textId="77777777">
      <w:pPr>
        <w:jc w:val="both"/>
        <w:rPr>
          <w:rFonts w:ascii="Arial" w:hAnsi="Arial" w:cs="Arial"/>
          <w:color w:val="000000"/>
          <w:sz w:val="22"/>
          <w:szCs w:val="22"/>
        </w:rPr>
      </w:pPr>
      <w:r w:rsidRPr="00C555E5">
        <w:rPr>
          <w:rFonts w:ascii="Arial" w:hAnsi="Arial" w:cs="Arial"/>
          <w:color w:val="000000"/>
          <w:sz w:val="22"/>
          <w:szCs w:val="22"/>
        </w:rPr>
        <w:t>Or</w:t>
      </w:r>
    </w:p>
    <w:p w:rsidR="00C555E5" w:rsidP="00C555E5" w:rsidRDefault="00F836B2" w14:paraId="2C7F86FB" w14:textId="77777777">
      <w:pPr>
        <w:jc w:val="both"/>
        <w:rPr>
          <w:rFonts w:ascii="Arial" w:hAnsi="Arial" w:cs="Arial"/>
          <w:b/>
          <w:color w:val="000000"/>
          <w:sz w:val="22"/>
          <w:szCs w:val="22"/>
        </w:rPr>
      </w:pPr>
      <w:sdt>
        <w:sdtPr>
          <w:rPr>
            <w:rFonts w:ascii="Arial" w:hAnsi="Arial" w:cs="Arial"/>
            <w:color w:val="000000"/>
            <w:sz w:val="22"/>
            <w:szCs w:val="22"/>
          </w:rPr>
          <w:id w:val="-875236181"/>
          <w14:checkbox>
            <w14:checked w14:val="0"/>
            <w14:checkedState w14:font="MS Gothic" w14:val="2612"/>
            <w14:uncheckedState w14:font="MS Gothic" w14:val="2610"/>
          </w14:checkbox>
        </w:sdtPr>
        <w:sdtEndPr/>
        <w:sdtContent>
          <w:r w:rsidR="00A52ECE">
            <w:rPr>
              <w:rFonts w:hint="eastAsia" w:ascii="MS Gothic" w:hAnsi="MS Gothic" w:eastAsia="MS Gothic" w:cs="Arial"/>
              <w:color w:val="000000"/>
              <w:sz w:val="22"/>
              <w:szCs w:val="22"/>
            </w:rPr>
            <w:t>☐</w:t>
          </w:r>
        </w:sdtContent>
      </w:sdt>
      <w:r w:rsidR="00A52ECE">
        <w:rPr>
          <w:rFonts w:ascii="Arial" w:hAnsi="Arial" w:cs="Arial"/>
          <w:color w:val="000000"/>
          <w:sz w:val="22"/>
          <w:szCs w:val="22"/>
        </w:rPr>
        <w:t xml:space="preserve">  </w:t>
      </w:r>
      <w:r w:rsidRPr="00A52ECE" w:rsidR="00C555E5">
        <w:rPr>
          <w:rFonts w:ascii="Arial" w:hAnsi="Arial" w:cs="Arial"/>
          <w:b/>
          <w:bCs/>
          <w:color w:val="000000"/>
          <w:sz w:val="22"/>
          <w:szCs w:val="22"/>
        </w:rPr>
        <w:t xml:space="preserve">declare that the grant applicant </w:t>
      </w:r>
      <w:r w:rsidRPr="00A52ECE" w:rsidR="00A52ECE">
        <w:rPr>
          <w:rFonts w:ascii="Arial" w:hAnsi="Arial" w:cs="Arial"/>
          <w:b/>
          <w:bCs/>
          <w:color w:val="000000"/>
          <w:sz w:val="22"/>
          <w:szCs w:val="22"/>
        </w:rPr>
        <w:t>/</w:t>
      </w:r>
      <w:r w:rsidRPr="00A52ECE" w:rsidR="00C555E5">
        <w:rPr>
          <w:rFonts w:ascii="Arial" w:hAnsi="Arial" w:cs="Arial"/>
          <w:b/>
          <w:bCs/>
          <w:color w:val="000000"/>
          <w:sz w:val="22"/>
          <w:szCs w:val="22"/>
        </w:rPr>
        <w:t xml:space="preserve"> someone associated with the grant </w:t>
      </w:r>
      <w:r w:rsidRPr="00A52ECE" w:rsidR="00A52ECE">
        <w:rPr>
          <w:rFonts w:ascii="Arial" w:hAnsi="Arial" w:cs="Arial"/>
          <w:b/>
          <w:bCs/>
          <w:color w:val="000000"/>
          <w:sz w:val="22"/>
          <w:szCs w:val="22"/>
        </w:rPr>
        <w:t>applicant*</w:t>
      </w:r>
      <w:r w:rsidRPr="00A52ECE" w:rsidR="00C555E5">
        <w:rPr>
          <w:rFonts w:ascii="Arial" w:hAnsi="Arial" w:cs="Arial"/>
          <w:b/>
          <w:bCs/>
          <w:color w:val="000000"/>
          <w:sz w:val="22"/>
          <w:szCs w:val="22"/>
        </w:rPr>
        <w:t xml:space="preserve"> does have </w:t>
      </w:r>
      <w:r w:rsidRPr="00A52ECE" w:rsidR="00C555E5">
        <w:rPr>
          <w:rFonts w:ascii="Arial" w:hAnsi="Arial" w:cs="Arial"/>
          <w:b/>
          <w:color w:val="000000"/>
          <w:sz w:val="22"/>
          <w:szCs w:val="22"/>
        </w:rPr>
        <w:t>a conflict of interest that may prevent our full and unprejudiced participation in this procurement process. The nature of this conflict of interest is described below:</w:t>
      </w:r>
    </w:p>
    <w:p w:rsidR="00A52ECE" w:rsidP="00C555E5" w:rsidRDefault="00A52ECE" w14:paraId="336A0F5F" w14:textId="77777777">
      <w:pPr>
        <w:jc w:val="both"/>
        <w:rPr>
          <w:rFonts w:ascii="Arial" w:hAnsi="Arial" w:cs="Arial"/>
          <w:b/>
          <w:color w:val="000000"/>
          <w:sz w:val="22"/>
          <w:szCs w:val="22"/>
        </w:rPr>
      </w:pPr>
    </w:p>
    <w:tbl>
      <w:tblPr>
        <w:tblStyle w:val="TableGrid"/>
        <w:tblW w:w="0" w:type="auto"/>
        <w:tblLook w:val="04A0" w:firstRow="1" w:lastRow="0" w:firstColumn="1" w:lastColumn="0" w:noHBand="0" w:noVBand="1"/>
      </w:tblPr>
      <w:tblGrid>
        <w:gridCol w:w="9854"/>
      </w:tblGrid>
      <w:tr w:rsidR="00A52ECE" w:rsidTr="00A52ECE" w14:paraId="56F81A1E" w14:textId="77777777">
        <w:tc>
          <w:tcPr>
            <w:tcW w:w="9854" w:type="dxa"/>
          </w:tcPr>
          <w:p w:rsidR="00A52ECE" w:rsidP="00A52ECE" w:rsidRDefault="00A52ECE" w14:paraId="06DC6E3B" w14:textId="77777777">
            <w:pPr>
              <w:spacing w:before="40" w:after="40"/>
              <w:jc w:val="both"/>
              <w:rPr>
                <w:rFonts w:ascii="Arial" w:hAnsi="Arial" w:cs="Arial"/>
                <w:color w:val="000000"/>
                <w:sz w:val="22"/>
                <w:szCs w:val="22"/>
              </w:rPr>
            </w:pPr>
          </w:p>
          <w:p w:rsidR="00A52ECE" w:rsidP="00A52ECE" w:rsidRDefault="00A52ECE" w14:paraId="517D822F" w14:textId="77777777">
            <w:pPr>
              <w:spacing w:before="40" w:after="40"/>
              <w:jc w:val="both"/>
              <w:rPr>
                <w:rFonts w:ascii="Arial" w:hAnsi="Arial" w:cs="Arial"/>
                <w:color w:val="000000"/>
                <w:sz w:val="22"/>
                <w:szCs w:val="22"/>
              </w:rPr>
            </w:pPr>
          </w:p>
        </w:tc>
      </w:tr>
    </w:tbl>
    <w:p w:rsidRPr="00C555E5" w:rsidR="00A52ECE" w:rsidP="00C555E5" w:rsidRDefault="00A52ECE" w14:paraId="070ED0F6" w14:textId="77777777">
      <w:pPr>
        <w:jc w:val="both"/>
        <w:rPr>
          <w:rFonts w:ascii="Arial" w:hAnsi="Arial" w:cs="Arial"/>
          <w:color w:val="000000"/>
          <w:sz w:val="22"/>
          <w:szCs w:val="22"/>
        </w:rPr>
      </w:pPr>
    </w:p>
    <w:p w:rsidRPr="00A52ECE" w:rsidR="00C555E5" w:rsidP="00C555E5" w:rsidRDefault="00C555E5" w14:paraId="5E731B99" w14:textId="77777777">
      <w:pPr>
        <w:tabs>
          <w:tab w:val="left" w:pos="1418"/>
          <w:tab w:val="left" w:pos="5103"/>
        </w:tabs>
        <w:rPr>
          <w:rFonts w:ascii="Arial" w:hAnsi="Arial" w:cs="Arial"/>
        </w:rPr>
      </w:pPr>
      <w:r w:rsidRPr="00A52ECE">
        <w:rPr>
          <w:rFonts w:ascii="Arial" w:hAnsi="Arial" w:cs="Arial"/>
          <w:b/>
        </w:rPr>
        <w:t xml:space="preserve">Declaration </w:t>
      </w:r>
    </w:p>
    <w:p w:rsidRPr="00C555E5" w:rsidR="00C555E5" w:rsidP="00C555E5" w:rsidRDefault="00C555E5" w14:paraId="00F69933" w14:textId="77777777">
      <w:pPr>
        <w:tabs>
          <w:tab w:val="left" w:pos="1418"/>
          <w:tab w:val="left" w:pos="5103"/>
        </w:tabs>
        <w:rPr>
          <w:rFonts w:ascii="Arial" w:hAnsi="Arial" w:cs="Arial"/>
          <w:b/>
          <w:sz w:val="22"/>
          <w:szCs w:val="22"/>
        </w:rPr>
      </w:pPr>
      <w:r w:rsidRPr="00C555E5">
        <w:rPr>
          <w:rFonts w:ascii="Arial" w:hAnsi="Arial" w:cs="Arial"/>
          <w:b/>
          <w:sz w:val="22"/>
          <w:szCs w:val="22"/>
        </w:rPr>
        <w:t>I confirm that I am authorised to sign on the behalf of the organisation and that all the information given or referred to in this application form is true and accurate and that all relevant information has been submitted.</w:t>
      </w:r>
    </w:p>
    <w:p w:rsidRPr="00C555E5" w:rsidR="00CA68B4" w:rsidP="00C555E5" w:rsidRDefault="00CA68B4" w14:paraId="0F5FDA20" w14:textId="77777777">
      <w:pPr>
        <w:tabs>
          <w:tab w:val="left" w:pos="1418"/>
          <w:tab w:val="left" w:pos="5103"/>
        </w:tabs>
        <w:rPr>
          <w:rFonts w:ascii="Arial" w:hAnsi="Arial" w:cs="Arial"/>
          <w:sz w:val="22"/>
          <w:szCs w:val="22"/>
        </w:rPr>
      </w:pPr>
    </w:p>
    <w:tbl>
      <w:tblPr>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077"/>
        <w:gridCol w:w="5137"/>
      </w:tblGrid>
      <w:tr w:rsidRPr="00D749CE" w:rsidR="00CA68B4" w:rsidTr="004726A3" w14:paraId="3AA2EDC9" w14:textId="77777777">
        <w:tc>
          <w:tcPr>
            <w:tcW w:w="4077" w:type="dxa"/>
            <w:shd w:val="clear" w:color="auto" w:fill="B8BEF2"/>
          </w:tcPr>
          <w:p w:rsidRPr="00D749CE" w:rsidR="00CA68B4" w:rsidP="00EE2B42" w:rsidRDefault="00CA68B4" w14:paraId="6B3FB1A0" w14:textId="77777777">
            <w:pPr>
              <w:tabs>
                <w:tab w:val="left" w:pos="2835"/>
                <w:tab w:val="left" w:pos="5103"/>
              </w:tabs>
              <w:spacing w:before="60" w:after="60"/>
              <w:rPr>
                <w:rFonts w:ascii="Arial" w:hAnsi="Arial" w:cs="Arial"/>
                <w:sz w:val="22"/>
                <w:szCs w:val="22"/>
              </w:rPr>
            </w:pPr>
            <w:r w:rsidRPr="00D749CE">
              <w:rPr>
                <w:rFonts w:ascii="Arial" w:hAnsi="Arial" w:cs="Arial"/>
                <w:sz w:val="22"/>
                <w:szCs w:val="22"/>
              </w:rPr>
              <w:t>Name:</w:t>
            </w:r>
          </w:p>
        </w:tc>
        <w:tc>
          <w:tcPr>
            <w:tcW w:w="5137" w:type="dxa"/>
          </w:tcPr>
          <w:p w:rsidRPr="00D749CE" w:rsidR="00CA68B4" w:rsidP="00EE2B42" w:rsidRDefault="00CA68B4" w14:paraId="058E2EB8" w14:textId="77777777">
            <w:pPr>
              <w:tabs>
                <w:tab w:val="left" w:pos="1418"/>
                <w:tab w:val="left" w:pos="5103"/>
              </w:tabs>
              <w:spacing w:before="60" w:after="60"/>
              <w:rPr>
                <w:rFonts w:ascii="Arial" w:hAnsi="Arial" w:cs="Arial"/>
                <w:sz w:val="22"/>
                <w:szCs w:val="22"/>
              </w:rPr>
            </w:pPr>
          </w:p>
        </w:tc>
      </w:tr>
      <w:tr w:rsidRPr="00D749CE" w:rsidR="00CA68B4" w:rsidTr="004726A3" w14:paraId="203D71DE" w14:textId="77777777">
        <w:tc>
          <w:tcPr>
            <w:tcW w:w="4077" w:type="dxa"/>
            <w:shd w:val="clear" w:color="auto" w:fill="B8BEF2"/>
          </w:tcPr>
          <w:p w:rsidRPr="00D749CE" w:rsidR="00CA68B4" w:rsidP="00EE2B42" w:rsidRDefault="00CA68B4" w14:paraId="1789008E" w14:textId="77777777">
            <w:pPr>
              <w:tabs>
                <w:tab w:val="left" w:pos="2835"/>
                <w:tab w:val="left" w:pos="5103"/>
              </w:tabs>
              <w:spacing w:before="60" w:after="60"/>
              <w:rPr>
                <w:rFonts w:ascii="Arial" w:hAnsi="Arial" w:cs="Arial"/>
                <w:sz w:val="22"/>
                <w:szCs w:val="22"/>
              </w:rPr>
            </w:pPr>
            <w:r w:rsidRPr="00D749CE">
              <w:rPr>
                <w:rFonts w:ascii="Arial" w:hAnsi="Arial" w:cs="Arial"/>
                <w:sz w:val="22"/>
                <w:szCs w:val="22"/>
              </w:rPr>
              <w:t>Position in organisation:</w:t>
            </w:r>
          </w:p>
        </w:tc>
        <w:tc>
          <w:tcPr>
            <w:tcW w:w="5137" w:type="dxa"/>
          </w:tcPr>
          <w:p w:rsidRPr="00D749CE" w:rsidR="00CA68B4" w:rsidP="00EE2B42" w:rsidRDefault="00CA68B4" w14:paraId="7DE6F477" w14:textId="77777777">
            <w:pPr>
              <w:tabs>
                <w:tab w:val="left" w:pos="1418"/>
                <w:tab w:val="left" w:pos="5103"/>
              </w:tabs>
              <w:spacing w:before="60" w:after="60"/>
              <w:rPr>
                <w:rFonts w:ascii="Arial" w:hAnsi="Arial" w:cs="Arial"/>
                <w:sz w:val="22"/>
                <w:szCs w:val="22"/>
              </w:rPr>
            </w:pPr>
          </w:p>
        </w:tc>
      </w:tr>
      <w:tr w:rsidRPr="00D749CE" w:rsidR="0086412C" w:rsidTr="004726A3" w14:paraId="582D8238" w14:textId="77777777">
        <w:tc>
          <w:tcPr>
            <w:tcW w:w="4077" w:type="dxa"/>
            <w:shd w:val="clear" w:color="auto" w:fill="B8BEF2"/>
          </w:tcPr>
          <w:p w:rsidRPr="00D749CE" w:rsidR="0086412C" w:rsidP="00EE2B42" w:rsidRDefault="0086412C" w14:paraId="70461635" w14:textId="77777777">
            <w:pPr>
              <w:tabs>
                <w:tab w:val="left" w:pos="2835"/>
                <w:tab w:val="left" w:pos="5103"/>
              </w:tabs>
              <w:spacing w:before="60" w:after="60"/>
              <w:rPr>
                <w:rFonts w:ascii="Arial" w:hAnsi="Arial" w:cs="Arial"/>
                <w:sz w:val="22"/>
                <w:szCs w:val="22"/>
              </w:rPr>
            </w:pPr>
            <w:r>
              <w:rPr>
                <w:rFonts w:ascii="Arial" w:hAnsi="Arial" w:cs="Arial"/>
                <w:sz w:val="22"/>
                <w:szCs w:val="22"/>
              </w:rPr>
              <w:t>Organisation Name</w:t>
            </w:r>
          </w:p>
        </w:tc>
        <w:tc>
          <w:tcPr>
            <w:tcW w:w="5137" w:type="dxa"/>
          </w:tcPr>
          <w:p w:rsidRPr="00D749CE" w:rsidR="0086412C" w:rsidP="00EE2B42" w:rsidRDefault="0086412C" w14:paraId="4BCED0CF" w14:textId="77777777">
            <w:pPr>
              <w:tabs>
                <w:tab w:val="left" w:pos="1418"/>
                <w:tab w:val="left" w:pos="5103"/>
              </w:tabs>
              <w:spacing w:before="60" w:after="60"/>
              <w:rPr>
                <w:rFonts w:ascii="Arial" w:hAnsi="Arial" w:cs="Arial"/>
                <w:sz w:val="22"/>
                <w:szCs w:val="22"/>
              </w:rPr>
            </w:pPr>
          </w:p>
        </w:tc>
      </w:tr>
      <w:tr w:rsidRPr="00D749CE" w:rsidR="00CA68B4" w:rsidTr="004726A3" w14:paraId="575E6AB4" w14:textId="77777777">
        <w:tc>
          <w:tcPr>
            <w:tcW w:w="4077" w:type="dxa"/>
            <w:shd w:val="clear" w:color="auto" w:fill="B8BEF2"/>
          </w:tcPr>
          <w:p w:rsidRPr="00717D0A" w:rsidR="00CA68B4" w:rsidP="00717D0A" w:rsidRDefault="00CA68B4" w14:paraId="64E98332" w14:textId="77777777">
            <w:pPr>
              <w:tabs>
                <w:tab w:val="left" w:pos="2835"/>
                <w:tab w:val="left" w:pos="5103"/>
              </w:tabs>
              <w:spacing w:before="60" w:after="60"/>
              <w:rPr>
                <w:rFonts w:ascii="Arial" w:hAnsi="Arial" w:cs="Arial"/>
                <w:sz w:val="22"/>
                <w:szCs w:val="22"/>
              </w:rPr>
            </w:pPr>
            <w:r w:rsidRPr="00D749CE">
              <w:rPr>
                <w:rFonts w:ascii="Arial" w:hAnsi="Arial" w:cs="Arial"/>
                <w:sz w:val="22"/>
                <w:szCs w:val="22"/>
              </w:rPr>
              <w:t xml:space="preserve">Signed: </w:t>
            </w:r>
          </w:p>
        </w:tc>
        <w:tc>
          <w:tcPr>
            <w:tcW w:w="5137" w:type="dxa"/>
          </w:tcPr>
          <w:p w:rsidRPr="00D749CE" w:rsidR="00CA68B4" w:rsidP="00EE2B42" w:rsidRDefault="00CA68B4" w14:paraId="6D5B01BC" w14:textId="77777777">
            <w:pPr>
              <w:tabs>
                <w:tab w:val="left" w:pos="1418"/>
                <w:tab w:val="left" w:pos="5103"/>
              </w:tabs>
              <w:spacing w:before="60" w:after="60"/>
              <w:rPr>
                <w:rFonts w:ascii="Arial" w:hAnsi="Arial" w:cs="Arial"/>
                <w:sz w:val="22"/>
                <w:szCs w:val="22"/>
              </w:rPr>
            </w:pPr>
          </w:p>
        </w:tc>
      </w:tr>
      <w:tr w:rsidRPr="00D749CE" w:rsidR="00CA68B4" w:rsidTr="004726A3" w14:paraId="6F6D27C3" w14:textId="77777777">
        <w:tc>
          <w:tcPr>
            <w:tcW w:w="4077" w:type="dxa"/>
            <w:shd w:val="clear" w:color="auto" w:fill="B8BEF2"/>
          </w:tcPr>
          <w:p w:rsidRPr="00D749CE" w:rsidR="00CA68B4" w:rsidP="00EE2B42" w:rsidRDefault="00CA68B4" w14:paraId="5C305A53" w14:textId="77777777">
            <w:pPr>
              <w:tabs>
                <w:tab w:val="left" w:pos="2835"/>
                <w:tab w:val="left" w:pos="5103"/>
              </w:tabs>
              <w:spacing w:before="60" w:after="60"/>
              <w:rPr>
                <w:rFonts w:ascii="Arial" w:hAnsi="Arial" w:cs="Arial"/>
                <w:sz w:val="22"/>
                <w:szCs w:val="22"/>
              </w:rPr>
            </w:pPr>
            <w:r w:rsidRPr="00D749CE">
              <w:rPr>
                <w:rFonts w:ascii="Arial" w:hAnsi="Arial" w:cs="Arial"/>
                <w:sz w:val="22"/>
                <w:szCs w:val="22"/>
              </w:rPr>
              <w:t>Date:</w:t>
            </w:r>
          </w:p>
        </w:tc>
        <w:tc>
          <w:tcPr>
            <w:tcW w:w="5137" w:type="dxa"/>
          </w:tcPr>
          <w:p w:rsidRPr="00D749CE" w:rsidR="00CA68B4" w:rsidP="00EE2B42" w:rsidRDefault="00CA68B4" w14:paraId="46060150" w14:textId="77777777">
            <w:pPr>
              <w:tabs>
                <w:tab w:val="left" w:pos="1418"/>
                <w:tab w:val="left" w:pos="5103"/>
              </w:tabs>
              <w:spacing w:before="60" w:after="60"/>
              <w:rPr>
                <w:rFonts w:ascii="Arial" w:hAnsi="Arial" w:cs="Arial"/>
                <w:sz w:val="22"/>
                <w:szCs w:val="22"/>
              </w:rPr>
            </w:pPr>
          </w:p>
        </w:tc>
      </w:tr>
    </w:tbl>
    <w:p w:rsidR="00486D8F" w:rsidRDefault="00486D8F" w14:paraId="65ADD5F5" w14:textId="77777777"/>
    <w:p w:rsidR="0010237D" w:rsidP="0010237D" w:rsidRDefault="0010237D" w14:paraId="58F5F643" w14:textId="77777777">
      <w:pPr>
        <w:tabs>
          <w:tab w:val="left" w:pos="1418"/>
          <w:tab w:val="left" w:pos="5103"/>
        </w:tabs>
        <w:spacing w:line="276" w:lineRule="auto"/>
        <w:rPr>
          <w:rFonts w:ascii="Arial" w:hAnsi="Arial" w:cs="Arial"/>
        </w:rPr>
      </w:pPr>
      <w:r>
        <w:rPr>
          <w:rFonts w:ascii="Arial" w:hAnsi="Arial" w:cs="Arial"/>
          <w:b/>
        </w:rPr>
        <w:t xml:space="preserve">Privacy Notice </w:t>
      </w:r>
    </w:p>
    <w:p w:rsidRPr="00A52ECE" w:rsidR="0010237D" w:rsidP="0010237D" w:rsidRDefault="0010237D" w14:paraId="6EF55582" w14:textId="77777777">
      <w:pPr>
        <w:rPr>
          <w:rFonts w:ascii="Arial" w:hAnsi="Arial" w:cs="Arial"/>
          <w:sz w:val="20"/>
          <w:szCs w:val="20"/>
        </w:rPr>
      </w:pPr>
      <w:r w:rsidRPr="00A52ECE">
        <w:rPr>
          <w:rFonts w:ascii="Arial" w:hAnsi="Arial" w:cs="Arial"/>
          <w:sz w:val="20"/>
          <w:szCs w:val="20"/>
        </w:rPr>
        <w:t xml:space="preserve">The information supplied in this form will be used to process the grant application. </w:t>
      </w:r>
      <w:r w:rsidRPr="00A52ECE" w:rsidR="00D749CE">
        <w:rPr>
          <w:rFonts w:ascii="Arial" w:hAnsi="Arial" w:cs="Arial"/>
          <w:sz w:val="20"/>
          <w:szCs w:val="20"/>
        </w:rPr>
        <w:t xml:space="preserve">Your application form may be shared with third parties and partner agencies who may be involved in the decision making process or whom can verify facts within your application. We may also be required to disclose information outside of the Nottinghamshire Office of the Police and Crime Commissioner to help prevent fraud, or if required to by law. </w:t>
      </w:r>
    </w:p>
    <w:p w:rsidRPr="00A52ECE" w:rsidR="00D749CE" w:rsidP="0010237D" w:rsidRDefault="00D749CE" w14:paraId="54DE4F04" w14:textId="77777777">
      <w:pPr>
        <w:rPr>
          <w:rFonts w:ascii="Arial" w:hAnsi="Arial" w:cs="Arial"/>
          <w:sz w:val="20"/>
          <w:szCs w:val="20"/>
        </w:rPr>
      </w:pPr>
    </w:p>
    <w:p w:rsidRPr="00A52ECE" w:rsidR="00D749CE" w:rsidP="0010237D" w:rsidRDefault="00D749CE" w14:paraId="6F8A30C8" w14:textId="77777777">
      <w:pPr>
        <w:rPr>
          <w:rFonts w:ascii="Arial" w:hAnsi="Arial" w:cs="Arial"/>
          <w:sz w:val="20"/>
          <w:szCs w:val="20"/>
        </w:rPr>
      </w:pPr>
      <w:r w:rsidRPr="00A52ECE">
        <w:rPr>
          <w:rFonts w:ascii="Arial" w:hAnsi="Arial" w:cs="Arial"/>
          <w:sz w:val="20"/>
          <w:szCs w:val="20"/>
        </w:rPr>
        <w:t xml:space="preserve">If your application is successful, general details of grants will be published on the Nottinghamshire Office of the Police and Crime Commissioners website: </w:t>
      </w:r>
      <w:hyperlink w:history="1" r:id="rId22">
        <w:r w:rsidRPr="00A52ECE">
          <w:rPr>
            <w:rStyle w:val="Hyperlink"/>
            <w:rFonts w:ascii="Arial" w:hAnsi="Arial" w:cs="Arial"/>
            <w:sz w:val="20"/>
            <w:szCs w:val="20"/>
          </w:rPr>
          <w:t>https://www.nottinghamshire.pcc.police.uk/Home.aspx</w:t>
        </w:r>
      </w:hyperlink>
      <w:r w:rsidRPr="00A52ECE">
        <w:rPr>
          <w:rFonts w:ascii="Arial" w:hAnsi="Arial" w:cs="Arial"/>
          <w:sz w:val="20"/>
          <w:szCs w:val="20"/>
        </w:rPr>
        <w:t xml:space="preserve">. No personal information will be published. </w:t>
      </w:r>
    </w:p>
    <w:p w:rsidRPr="00A52ECE" w:rsidR="00D749CE" w:rsidP="0010237D" w:rsidRDefault="00D749CE" w14:paraId="237E4AD0" w14:textId="77777777">
      <w:pPr>
        <w:rPr>
          <w:rFonts w:ascii="Arial" w:hAnsi="Arial" w:cs="Arial"/>
          <w:sz w:val="20"/>
          <w:szCs w:val="20"/>
        </w:rPr>
      </w:pPr>
    </w:p>
    <w:p w:rsidRPr="00A52ECE" w:rsidR="00D749CE" w:rsidP="0010237D" w:rsidRDefault="008D3347" w14:paraId="3F08E59B" w14:textId="77777777">
      <w:pPr>
        <w:rPr>
          <w:rFonts w:ascii="Arial" w:hAnsi="Arial" w:cs="Arial"/>
          <w:sz w:val="20"/>
          <w:szCs w:val="20"/>
        </w:rPr>
      </w:pPr>
      <w:r w:rsidRPr="00A52ECE">
        <w:rPr>
          <w:rFonts w:ascii="Arial" w:hAnsi="Arial" w:cs="Arial"/>
          <w:sz w:val="20"/>
          <w:szCs w:val="20"/>
        </w:rPr>
        <w:t>For</w:t>
      </w:r>
      <w:r w:rsidRPr="00A52ECE" w:rsidR="00D749CE">
        <w:rPr>
          <w:rFonts w:ascii="Arial" w:hAnsi="Arial" w:cs="Arial"/>
          <w:sz w:val="20"/>
          <w:szCs w:val="20"/>
        </w:rPr>
        <w:t xml:space="preserve"> further information around privacy and information provided please see full Privacy Notice: </w:t>
      </w:r>
    </w:p>
    <w:bookmarkStart w:name="_MON_1630222803" w:id="3"/>
    <w:bookmarkEnd w:id="3"/>
    <w:p w:rsidR="00D749CE" w:rsidP="0010237D" w:rsidRDefault="00D749CE" w14:paraId="535D2F31" w14:textId="28021A9C">
      <w:pPr>
        <w:rPr>
          <w:rFonts w:ascii="Arial" w:hAnsi="Arial" w:cs="Arial"/>
          <w:sz w:val="22"/>
          <w:szCs w:val="22"/>
        </w:rPr>
      </w:pPr>
      <w:r w:rsidRPr="00D749CE">
        <w:rPr>
          <w:rFonts w:ascii="Arial" w:hAnsi="Arial" w:cs="Arial"/>
          <w:sz w:val="22"/>
          <w:szCs w:val="22"/>
        </w:rPr>
        <w:object w:dxaOrig="1550" w:dyaOrig="991" w14:anchorId="4FEE4EA2">
          <v:shape id="_x0000_i1027" style="width:77.25pt;height:49.5pt" o:ole="" type="#_x0000_t75">
            <v:imagedata o:title="" r:id="rId23"/>
          </v:shape>
          <o:OLEObject Type="Embed" ProgID="Word.Document.12" ShapeID="_x0000_i1027" DrawAspect="Icon" ObjectID="_1720260691" r:id="rId24">
            <o:FieldCodes>\s</o:FieldCodes>
          </o:OLEObject>
        </w:object>
      </w:r>
    </w:p>
    <w:p w:rsidR="00136BC1" w:rsidP="0010237D" w:rsidRDefault="00136BC1" w14:paraId="73C3A730" w14:textId="33F1D872">
      <w:pPr>
        <w:rPr>
          <w:rFonts w:ascii="Arial" w:hAnsi="Arial" w:cs="Arial"/>
          <w:sz w:val="22"/>
          <w:szCs w:val="22"/>
        </w:rPr>
      </w:pPr>
    </w:p>
    <w:sectPr w:rsidR="00136BC1" w:rsidSect="00DA0C77">
      <w:pgSz w:w="11906" w:h="16838"/>
      <w:pgMar w:top="567" w:right="1021" w:bottom="68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FF04" w14:textId="77777777" w:rsidR="00EB3F09" w:rsidRDefault="00EB3F09">
      <w:r>
        <w:separator/>
      </w:r>
    </w:p>
  </w:endnote>
  <w:endnote w:type="continuationSeparator" w:id="0">
    <w:p w14:paraId="0587C463" w14:textId="77777777" w:rsidR="00EB3F09" w:rsidRDefault="00EB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auto"/>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7FD08" w14:textId="77777777" w:rsidR="00EB3F09" w:rsidRDefault="00EB3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627D" w14:textId="77777777" w:rsidR="00EB3F09" w:rsidRPr="00FE7A20" w:rsidRDefault="00EB3F09" w:rsidP="00FE7A20">
    <w:pPr>
      <w:pStyle w:val="Footer"/>
      <w:jc w:val="center"/>
      <w:rPr>
        <w:rFonts w:ascii="Arial" w:hAnsi="Arial" w:cs="Arial"/>
        <w:b/>
        <w:sz w:val="20"/>
        <w:szCs w:val="20"/>
      </w:rPr>
    </w:pPr>
    <w:r w:rsidRPr="00FE7A20">
      <w:rPr>
        <w:rFonts w:ascii="Arial" w:hAnsi="Arial" w:cs="Arial"/>
        <w:b/>
        <w:sz w:val="20"/>
        <w:szCs w:val="20"/>
      </w:rPr>
      <w:t xml:space="preserve">Page </w:t>
    </w:r>
    <w:r w:rsidRPr="00FE7A20">
      <w:rPr>
        <w:rFonts w:ascii="Arial" w:hAnsi="Arial" w:cs="Arial"/>
        <w:b/>
        <w:sz w:val="20"/>
        <w:szCs w:val="20"/>
      </w:rPr>
      <w:fldChar w:fldCharType="begin"/>
    </w:r>
    <w:r w:rsidRPr="00FE7A20">
      <w:rPr>
        <w:rFonts w:ascii="Arial" w:hAnsi="Arial" w:cs="Arial"/>
        <w:b/>
        <w:sz w:val="20"/>
        <w:szCs w:val="20"/>
      </w:rPr>
      <w:instrText xml:space="preserve"> PAGE </w:instrText>
    </w:r>
    <w:r w:rsidRPr="00FE7A20">
      <w:rPr>
        <w:rFonts w:ascii="Arial" w:hAnsi="Arial" w:cs="Arial"/>
        <w:b/>
        <w:sz w:val="20"/>
        <w:szCs w:val="20"/>
      </w:rPr>
      <w:fldChar w:fldCharType="separate"/>
    </w:r>
    <w:r>
      <w:rPr>
        <w:rFonts w:ascii="Arial" w:hAnsi="Arial" w:cs="Arial"/>
        <w:b/>
        <w:noProof/>
        <w:sz w:val="20"/>
        <w:szCs w:val="20"/>
      </w:rPr>
      <w:t>9</w:t>
    </w:r>
    <w:r w:rsidRPr="00FE7A20">
      <w:rPr>
        <w:rFonts w:ascii="Arial" w:hAnsi="Arial" w:cs="Arial"/>
        <w:b/>
        <w:sz w:val="20"/>
        <w:szCs w:val="20"/>
      </w:rPr>
      <w:fldChar w:fldCharType="end"/>
    </w:r>
    <w:r w:rsidRPr="00FE7A20">
      <w:rPr>
        <w:rFonts w:ascii="Arial" w:hAnsi="Arial" w:cs="Arial"/>
        <w:b/>
        <w:sz w:val="20"/>
        <w:szCs w:val="20"/>
      </w:rPr>
      <w:t xml:space="preserve"> of </w:t>
    </w:r>
    <w:r w:rsidRPr="00FE7A20">
      <w:rPr>
        <w:rFonts w:ascii="Arial" w:hAnsi="Arial" w:cs="Arial"/>
        <w:b/>
        <w:sz w:val="20"/>
        <w:szCs w:val="20"/>
      </w:rPr>
      <w:fldChar w:fldCharType="begin"/>
    </w:r>
    <w:r w:rsidRPr="00FE7A20">
      <w:rPr>
        <w:rFonts w:ascii="Arial" w:hAnsi="Arial" w:cs="Arial"/>
        <w:b/>
        <w:sz w:val="20"/>
        <w:szCs w:val="20"/>
      </w:rPr>
      <w:instrText xml:space="preserve"> NUMPAGES </w:instrText>
    </w:r>
    <w:r w:rsidRPr="00FE7A20">
      <w:rPr>
        <w:rFonts w:ascii="Arial" w:hAnsi="Arial" w:cs="Arial"/>
        <w:b/>
        <w:sz w:val="20"/>
        <w:szCs w:val="20"/>
      </w:rPr>
      <w:fldChar w:fldCharType="separate"/>
    </w:r>
    <w:r>
      <w:rPr>
        <w:rFonts w:ascii="Arial" w:hAnsi="Arial" w:cs="Arial"/>
        <w:b/>
        <w:noProof/>
        <w:sz w:val="20"/>
        <w:szCs w:val="20"/>
      </w:rPr>
      <w:t>10</w:t>
    </w:r>
    <w:r w:rsidRPr="00FE7A20">
      <w:rPr>
        <w:rFonts w:ascii="Arial" w:hAnsi="Arial" w:cs="Arial"/>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89B6" w14:textId="77777777" w:rsidR="00EB3F09" w:rsidRDefault="00EB3F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BF072" w14:textId="77777777" w:rsidR="00EB3F09" w:rsidRPr="00FE7A20" w:rsidRDefault="00EB3F09" w:rsidP="00FE7A20">
    <w:pPr>
      <w:pStyle w:val="Footer"/>
      <w:jc w:val="center"/>
      <w:rPr>
        <w:rFonts w:ascii="Arial" w:hAnsi="Arial" w:cs="Arial"/>
        <w:b/>
        <w:sz w:val="20"/>
        <w:szCs w:val="20"/>
      </w:rPr>
    </w:pPr>
    <w:r w:rsidRPr="00FE7A20">
      <w:rPr>
        <w:rFonts w:ascii="Arial" w:hAnsi="Arial" w:cs="Arial"/>
        <w:b/>
        <w:sz w:val="20"/>
        <w:szCs w:val="20"/>
      </w:rPr>
      <w:t xml:space="preserve">Page </w:t>
    </w:r>
    <w:r w:rsidRPr="00FE7A20">
      <w:rPr>
        <w:rFonts w:ascii="Arial" w:hAnsi="Arial" w:cs="Arial"/>
        <w:b/>
        <w:sz w:val="20"/>
        <w:szCs w:val="20"/>
      </w:rPr>
      <w:fldChar w:fldCharType="begin"/>
    </w:r>
    <w:r w:rsidRPr="00FE7A20">
      <w:rPr>
        <w:rFonts w:ascii="Arial" w:hAnsi="Arial" w:cs="Arial"/>
        <w:b/>
        <w:sz w:val="20"/>
        <w:szCs w:val="20"/>
      </w:rPr>
      <w:instrText xml:space="preserve"> PAGE </w:instrText>
    </w:r>
    <w:r w:rsidRPr="00FE7A20">
      <w:rPr>
        <w:rFonts w:ascii="Arial" w:hAnsi="Arial" w:cs="Arial"/>
        <w:b/>
        <w:sz w:val="20"/>
        <w:szCs w:val="20"/>
      </w:rPr>
      <w:fldChar w:fldCharType="separate"/>
    </w:r>
    <w:r>
      <w:rPr>
        <w:rFonts w:ascii="Arial" w:hAnsi="Arial" w:cs="Arial"/>
        <w:b/>
        <w:noProof/>
        <w:sz w:val="20"/>
        <w:szCs w:val="20"/>
      </w:rPr>
      <w:t>2</w:t>
    </w:r>
    <w:r w:rsidRPr="00FE7A20">
      <w:rPr>
        <w:rFonts w:ascii="Arial" w:hAnsi="Arial" w:cs="Arial"/>
        <w:b/>
        <w:sz w:val="20"/>
        <w:szCs w:val="20"/>
      </w:rPr>
      <w:fldChar w:fldCharType="end"/>
    </w:r>
    <w:r w:rsidRPr="00FE7A20">
      <w:rPr>
        <w:rFonts w:ascii="Arial" w:hAnsi="Arial" w:cs="Arial"/>
        <w:b/>
        <w:sz w:val="20"/>
        <w:szCs w:val="20"/>
      </w:rPr>
      <w:t xml:space="preserve"> of </w:t>
    </w:r>
    <w:r w:rsidRPr="00FE7A20">
      <w:rPr>
        <w:rFonts w:ascii="Arial" w:hAnsi="Arial" w:cs="Arial"/>
        <w:b/>
        <w:sz w:val="20"/>
        <w:szCs w:val="20"/>
      </w:rPr>
      <w:fldChar w:fldCharType="begin"/>
    </w:r>
    <w:r w:rsidRPr="00FE7A20">
      <w:rPr>
        <w:rFonts w:ascii="Arial" w:hAnsi="Arial" w:cs="Arial"/>
        <w:b/>
        <w:sz w:val="20"/>
        <w:szCs w:val="20"/>
      </w:rPr>
      <w:instrText xml:space="preserve"> NUMPAGES </w:instrText>
    </w:r>
    <w:r w:rsidRPr="00FE7A20">
      <w:rPr>
        <w:rFonts w:ascii="Arial" w:hAnsi="Arial" w:cs="Arial"/>
        <w:b/>
        <w:sz w:val="20"/>
        <w:szCs w:val="20"/>
      </w:rPr>
      <w:fldChar w:fldCharType="separate"/>
    </w:r>
    <w:r>
      <w:rPr>
        <w:rFonts w:ascii="Arial" w:hAnsi="Arial" w:cs="Arial"/>
        <w:b/>
        <w:noProof/>
        <w:sz w:val="20"/>
        <w:szCs w:val="20"/>
      </w:rPr>
      <w:t>13</w:t>
    </w:r>
    <w:r w:rsidRPr="00FE7A20">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B80CF" w14:textId="77777777" w:rsidR="00EB3F09" w:rsidRDefault="00EB3F09">
      <w:r>
        <w:separator/>
      </w:r>
    </w:p>
  </w:footnote>
  <w:footnote w:type="continuationSeparator" w:id="0">
    <w:p w14:paraId="15E64217" w14:textId="77777777" w:rsidR="00EB3F09" w:rsidRDefault="00EB3F09">
      <w:r>
        <w:continuationSeparator/>
      </w:r>
    </w:p>
  </w:footnote>
  <w:footnote w:id="1">
    <w:p w14:paraId="06B0AFC5" w14:textId="77777777" w:rsidR="00EB3F09" w:rsidRPr="00D95E03" w:rsidRDefault="00EB3F09">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Conspiracy </w:t>
      </w:r>
      <w:r w:rsidRPr="00D95E03">
        <w:rPr>
          <w:rFonts w:ascii="Arial" w:hAnsi="Arial" w:cs="Arial"/>
          <w:color w:val="000000"/>
          <w:sz w:val="16"/>
          <w:szCs w:val="16"/>
          <w:lang w:eastAsia="en-GB"/>
        </w:rPr>
        <w:t>within the meaning of section 1 or 1A of the Criminal Law Act 1977 or article 9 or 9A of the Criminal Attempts and Conspiracy (Northern Ireland) Order 1983 where that conspiracy relates to participation in a criminal organisation as defined in Article 3 of Council Framework Decision 2008/841/JHA</w:t>
      </w:r>
      <w:r w:rsidRPr="00D95E03">
        <w:rPr>
          <w:rFonts w:ascii="Arial" w:hAnsi="Arial" w:cs="Arial"/>
          <w:sz w:val="16"/>
          <w:szCs w:val="16"/>
          <w:lang w:eastAsia="en-GB"/>
        </w:rPr>
        <w:t xml:space="preserve"> on the fight against organised crime.</w:t>
      </w:r>
    </w:p>
  </w:footnote>
  <w:footnote w:id="2">
    <w:p w14:paraId="4353BB8F" w14:textId="77777777" w:rsidR="00EB3F09" w:rsidRPr="00D95E03" w:rsidRDefault="00EB3F09" w:rsidP="00486D8F">
      <w:pPr>
        <w:pStyle w:val="End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Corruption </w:t>
      </w:r>
      <w:r w:rsidRPr="00D95E03">
        <w:rPr>
          <w:rFonts w:ascii="Arial" w:eastAsia="Times New Roman" w:hAnsi="Arial" w:cs="Arial"/>
          <w:color w:val="000000"/>
          <w:sz w:val="16"/>
          <w:szCs w:val="16"/>
          <w:lang w:eastAsia="en-GB"/>
        </w:rPr>
        <w:t>within the meaning of section 1(2) of the Public Bodies Corrupt Practices Act 1889 or section 1 of the Prevention of Corruption Act 1906.</w:t>
      </w:r>
    </w:p>
  </w:footnote>
  <w:footnote w:id="3">
    <w:p w14:paraId="7E4F301E" w14:textId="77777777" w:rsidR="00EB3F09" w:rsidRPr="00D95E03" w:rsidRDefault="00EB3F09">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The common law offence of bribery or</w:t>
      </w:r>
      <w:r w:rsidRPr="00D95E03">
        <w:rPr>
          <w:rFonts w:ascii="Arial" w:hAnsi="Arial" w:cs="Arial"/>
          <w:color w:val="000000"/>
          <w:sz w:val="16"/>
          <w:szCs w:val="16"/>
          <w:lang w:eastAsia="en-GB"/>
        </w:rPr>
        <w:t xml:space="preserve"> within the meaning of the Bribery Act 2010 or section 113 of the Representation of the People Act 1983.</w:t>
      </w:r>
    </w:p>
  </w:footnote>
  <w:footnote w:id="4">
    <w:p w14:paraId="3EF5E091" w14:textId="77777777" w:rsidR="00EB3F09" w:rsidRPr="00D95E03" w:rsidRDefault="00EB3F09">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w:t>
      </w:r>
      <w:r w:rsidRPr="00D95E03">
        <w:rPr>
          <w:rFonts w:ascii="Arial" w:hAnsi="Arial" w:cs="Arial"/>
          <w:sz w:val="16"/>
          <w:szCs w:val="16"/>
          <w:lang w:eastAsia="en-GB"/>
        </w:rPr>
        <w:t>Fraud as defined by Article 1 of the Convention on the protection of the financial interests of the European Communities; fraud or theft within the meaning of the Theft Act 1968, the Theft Act (Northern Ireland) 1969, the Theft Act 1978, the Theft (Northern Ireland) Order 1978 or</w:t>
      </w:r>
      <w:r w:rsidRPr="00D95E03">
        <w:rPr>
          <w:rFonts w:ascii="Arial" w:hAnsi="Arial" w:cs="Arial"/>
          <w:color w:val="000000"/>
          <w:sz w:val="16"/>
          <w:szCs w:val="16"/>
          <w:lang w:eastAsia="en-GB"/>
        </w:rPr>
        <w:t xml:space="preserve"> the Fraud Act 2006</w:t>
      </w:r>
      <w:r w:rsidRPr="00D95E03">
        <w:rPr>
          <w:rFonts w:ascii="Arial" w:hAnsi="Arial" w:cs="Arial"/>
          <w:sz w:val="16"/>
          <w:szCs w:val="16"/>
          <w:lang w:eastAsia="en-GB"/>
        </w:rPr>
        <w:t xml:space="preserve">; </w:t>
      </w:r>
      <w:r w:rsidRPr="00D95E03">
        <w:rPr>
          <w:rFonts w:ascii="Arial" w:hAnsi="Arial" w:cs="Arial"/>
          <w:color w:val="000000"/>
          <w:sz w:val="16"/>
          <w:szCs w:val="16"/>
          <w:lang w:eastAsia="en-GB"/>
        </w:rPr>
        <w:t>fraudulent trading within the meaning of the Companies Act 1985, the Companies (Northern Ireland) Order 1986 or the Companies Act 2006; fraudulent evasion within the meaning of the Customs and Excise Management Act 1979 or the Value Added Tax Act 1994</w:t>
      </w:r>
      <w:r w:rsidRPr="00D95E03">
        <w:rPr>
          <w:rFonts w:ascii="Arial" w:hAnsi="Arial" w:cs="Arial"/>
          <w:sz w:val="16"/>
          <w:szCs w:val="16"/>
          <w:lang w:eastAsia="en-GB"/>
        </w:rPr>
        <w:t>;</w:t>
      </w:r>
      <w:r w:rsidRPr="00D95E03">
        <w:rPr>
          <w:rFonts w:ascii="Arial" w:hAnsi="Arial" w:cs="Arial"/>
          <w:color w:val="000000"/>
          <w:sz w:val="16"/>
          <w:szCs w:val="16"/>
          <w:lang w:eastAsia="en-GB"/>
        </w:rPr>
        <w:t xml:space="preserve"> or an offence in connection with taxation in the European Union within the meaning of section 71 of the Criminal Justice Act 1993.</w:t>
      </w:r>
    </w:p>
  </w:footnote>
  <w:footnote w:id="5">
    <w:p w14:paraId="79B4E347" w14:textId="77777777" w:rsidR="00EB3F09" w:rsidRPr="00D95E03" w:rsidRDefault="00EB3F09">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Money laundering or offences relating to the proceeds of crime </w:t>
      </w:r>
      <w:r w:rsidRPr="00D95E03">
        <w:rPr>
          <w:rFonts w:ascii="Arial" w:hAnsi="Arial" w:cs="Arial"/>
          <w:color w:val="000000"/>
          <w:sz w:val="16"/>
          <w:szCs w:val="16"/>
          <w:lang w:eastAsia="en-GB"/>
        </w:rPr>
        <w:t>within the meaning of the Proceeds of Crime Act 2002, the Criminal Justice Act 1988 or the Proceeds of Crime (Northern Ireland) Order 1996.</w:t>
      </w:r>
    </w:p>
  </w:footnote>
  <w:footnote w:id="6">
    <w:p w14:paraId="2B801B5F" w14:textId="77777777" w:rsidR="00EB3F09" w:rsidRPr="00D95E03" w:rsidRDefault="00EB3F09">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Offences in relation to the proceeds of drug trafficking </w:t>
      </w:r>
      <w:r w:rsidRPr="00D95E03">
        <w:rPr>
          <w:rFonts w:ascii="Arial" w:hAnsi="Arial" w:cs="Arial"/>
          <w:color w:val="000000"/>
          <w:sz w:val="16"/>
          <w:szCs w:val="16"/>
          <w:lang w:eastAsia="en-GB"/>
        </w:rPr>
        <w:t>within the meaning of section 49, 50 or 51 of the Coroners and Justice Act 2009 or within the meaning of section 49, 50 or 51 of the Drug Trafficking Act 1994.</w:t>
      </w:r>
    </w:p>
  </w:footnote>
  <w:footnote w:id="7">
    <w:p w14:paraId="6CA6D9A9" w14:textId="77777777" w:rsidR="00EB3F09" w:rsidRPr="00D95E03" w:rsidRDefault="00EB3F09" w:rsidP="00486D8F">
      <w:pPr>
        <w:pStyle w:val="End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Offences relating to the Public Contracts Directive </w:t>
      </w:r>
      <w:r w:rsidRPr="00D95E03">
        <w:rPr>
          <w:rFonts w:ascii="Arial" w:eastAsia="Times New Roman" w:hAnsi="Arial" w:cs="Arial"/>
          <w:sz w:val="16"/>
          <w:szCs w:val="16"/>
          <w:lang w:eastAsia="en-GB"/>
        </w:rPr>
        <w:t>as defined by the national law of any jurisdiction outside England and Wales and Northern Ireland; or created, after the day on which the Regulations were made, in the law of England and Wales or Northern Ireland.</w:t>
      </w:r>
    </w:p>
  </w:footnote>
  <w:footnote w:id="8">
    <w:p w14:paraId="57F9138A" w14:textId="77777777" w:rsidR="00EB3F09" w:rsidRPr="00D95E03" w:rsidRDefault="00EB3F09">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Referred to in Regulation 56(2) of the Regulations or listed in Annex X to the Public Contracts Directive as amended from time to time.</w:t>
      </w:r>
    </w:p>
  </w:footnote>
  <w:footnote w:id="9">
    <w:p w14:paraId="096F8BBF" w14:textId="77777777" w:rsidR="00EB3F09" w:rsidRPr="00D95E03" w:rsidRDefault="00EB3F09">
      <w:pPr>
        <w:pStyle w:val="FootnoteText"/>
        <w:rPr>
          <w:rFonts w:ascii="Arial" w:hAnsi="Arial" w:cs="Arial"/>
          <w:sz w:val="16"/>
          <w:szCs w:val="16"/>
        </w:rPr>
      </w:pPr>
      <w:r w:rsidRPr="00D95E03">
        <w:rPr>
          <w:rStyle w:val="FootnoteReference"/>
          <w:rFonts w:ascii="Arial" w:hAnsi="Arial" w:cs="Arial"/>
          <w:sz w:val="16"/>
          <w:szCs w:val="16"/>
        </w:rPr>
        <w:footnoteRef/>
      </w:r>
      <w:r w:rsidRPr="00D95E03">
        <w:rPr>
          <w:rFonts w:ascii="Arial" w:hAnsi="Arial" w:cs="Arial"/>
          <w:sz w:val="16"/>
          <w:szCs w:val="16"/>
        </w:rPr>
        <w:t xml:space="preserve"> Bankrupt or subject to insolvency: where the organisations assets are administered by a liquidator or by the court, where it is in an arrangement with creditors, where its business activities are suspended or it is in any analogous situation arising from a similar procedure under the laws and regulations of any State.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9A377" w14:textId="77777777" w:rsidR="00EB3F09" w:rsidRDefault="00EB3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85BD7" w14:textId="77777777" w:rsidR="00EB3F09" w:rsidRDefault="00EB3F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A7695" w14:textId="77777777" w:rsidR="00EB3F09" w:rsidRDefault="00EB3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name w:val="Background"/>
    <w:lvl w:ilvl="0">
      <w:start w:val="1"/>
      <w:numFmt w:val="upperLetter"/>
      <w:lvlText w:val="%1"/>
      <w:lvlJc w:val="left"/>
      <w:pPr>
        <w:tabs>
          <w:tab w:val="num" w:pos="720"/>
        </w:tabs>
        <w:ind w:left="720" w:hanging="720"/>
      </w:pPr>
    </w:lvl>
    <w:lvl w:ilvl="1">
      <w:start w:val="1"/>
      <w:numFmt w:val="lowerLetter"/>
      <w:pStyle w:val="Background3"/>
      <w:lvlText w:val="(%2)"/>
      <w:lvlJc w:val="left"/>
      <w:pPr>
        <w:tabs>
          <w:tab w:val="num" w:pos="1440"/>
        </w:tabs>
        <w:ind w:left="1440" w:hanging="720"/>
      </w:pPr>
    </w:lvl>
    <w:lvl w:ilvl="2">
      <w:start w:val="1"/>
      <w:numFmt w:val="lowerRoman"/>
      <w:pStyle w:val="Background3"/>
      <w:lvlText w:val="(%3)"/>
      <w:lvlJc w:val="left"/>
      <w:pPr>
        <w:tabs>
          <w:tab w:val="num" w:pos="1440"/>
        </w:tabs>
        <w:ind w:left="1440" w:hanging="720"/>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00000003"/>
    <w:multiLevelType w:val="multilevel"/>
    <w:tmpl w:val="00000000"/>
    <w:name w:val="Parties"/>
    <w:lvl w:ilvl="0">
      <w:start w:val="1"/>
      <w:numFmt w:val="decimal"/>
      <w:pStyle w:val="Parties2"/>
      <w:lvlText w:val="(%1)"/>
      <w:lvlJc w:val="left"/>
      <w:pPr>
        <w:tabs>
          <w:tab w:val="num" w:pos="720"/>
        </w:tabs>
        <w:ind w:left="720" w:hanging="720"/>
      </w:pPr>
    </w:lvl>
    <w:lvl w:ilvl="1">
      <w:start w:val="1"/>
      <w:numFmt w:val="decimal"/>
      <w:pStyle w:val="Parties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15:restartNumberingAfterBreak="0">
    <w:nsid w:val="00000004"/>
    <w:multiLevelType w:val="multilevel"/>
    <w:tmpl w:val="801C2962"/>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3" w15:restartNumberingAfterBreak="0">
    <w:nsid w:val="00000007"/>
    <w:multiLevelType w:val="multilevel"/>
    <w:tmpl w:val="00000000"/>
    <w:name w:val="Definitions"/>
    <w:lvl w:ilvl="0">
      <w:start w:val="1"/>
      <w:numFmt w:val="decimal"/>
      <w:suff w:val="nothing"/>
      <w:lvlText w:val=""/>
      <w:lvlJc w:val="left"/>
      <w:pPr>
        <w:ind w:left="75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pStyle w:val="Definition4"/>
      <w:lvlText w:val="(%4)"/>
      <w:lvlJc w:val="left"/>
      <w:pPr>
        <w:tabs>
          <w:tab w:val="num" w:pos="2880"/>
        </w:tabs>
        <w:ind w:left="2880" w:hanging="720"/>
      </w:pPr>
    </w:lvl>
    <w:lvl w:ilvl="4">
      <w:start w:val="1"/>
      <w:numFmt w:val="upperRoman"/>
      <w:pStyle w:val="Definition4"/>
      <w:lvlText w:val="(%5)"/>
      <w:lvlJc w:val="left"/>
      <w:pPr>
        <w:tabs>
          <w:tab w:val="num" w:pos="2880"/>
        </w:tabs>
        <w:ind w:left="2880" w:hanging="720"/>
      </w:pPr>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15:restartNumberingAfterBreak="0">
    <w:nsid w:val="006429AD"/>
    <w:multiLevelType w:val="multilevel"/>
    <w:tmpl w:val="F89E47D4"/>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7A73EFE"/>
    <w:multiLevelType w:val="multilevel"/>
    <w:tmpl w:val="E8B28556"/>
    <w:lvl w:ilvl="0">
      <w:start w:val="2"/>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98F583E"/>
    <w:multiLevelType w:val="hybridMultilevel"/>
    <w:tmpl w:val="573C10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0C3749B9"/>
    <w:multiLevelType w:val="hybridMultilevel"/>
    <w:tmpl w:val="0DA2476E"/>
    <w:lvl w:ilvl="0" w:tplc="688652F6">
      <w:start w:val="3"/>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70E76"/>
    <w:multiLevelType w:val="hybridMultilevel"/>
    <w:tmpl w:val="4224B78A"/>
    <w:lvl w:ilvl="0" w:tplc="08090001">
      <w:start w:val="1"/>
      <w:numFmt w:val="bullet"/>
      <w:lvlText w:val=""/>
      <w:lvlJc w:val="left"/>
      <w:pPr>
        <w:ind w:left="720" w:hanging="360"/>
      </w:pPr>
      <w:rPr>
        <w:rFonts w:ascii="Symbol" w:hAnsi="Symbol" w:hint="default"/>
      </w:rPr>
    </w:lvl>
    <w:lvl w:ilvl="1" w:tplc="9884B030">
      <w:numFmt w:val="bullet"/>
      <w:lvlText w:val="-"/>
      <w:lvlJc w:val="left"/>
      <w:pPr>
        <w:ind w:left="1440" w:hanging="360"/>
      </w:pPr>
      <w:rPr>
        <w:rFonts w:ascii="Arial" w:eastAsia="Times New Roman"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1E6ED1"/>
    <w:multiLevelType w:val="hybridMultilevel"/>
    <w:tmpl w:val="36B4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90902"/>
    <w:multiLevelType w:val="hybridMultilevel"/>
    <w:tmpl w:val="8C2CF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CDFHeading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9C0471"/>
    <w:multiLevelType w:val="hybridMultilevel"/>
    <w:tmpl w:val="38CE9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8D4C75"/>
    <w:multiLevelType w:val="hybridMultilevel"/>
    <w:tmpl w:val="C21EA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E848E4"/>
    <w:multiLevelType w:val="hybridMultilevel"/>
    <w:tmpl w:val="1EC0F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A36062"/>
    <w:multiLevelType w:val="hybridMultilevel"/>
    <w:tmpl w:val="B5B2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822683"/>
    <w:multiLevelType w:val="multilevel"/>
    <w:tmpl w:val="9C4A330A"/>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2A356C9C"/>
    <w:multiLevelType w:val="hybridMultilevel"/>
    <w:tmpl w:val="EFC85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C5431B"/>
    <w:multiLevelType w:val="hybridMultilevel"/>
    <w:tmpl w:val="1B34E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D65E08"/>
    <w:multiLevelType w:val="multilevel"/>
    <w:tmpl w:val="BD34EEF8"/>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1440"/>
        </w:tabs>
        <w:ind w:left="1440" w:hanging="720"/>
      </w:pPr>
    </w:lvl>
    <w:lvl w:ilvl="3">
      <w:start w:val="1"/>
      <w:numFmt w:val="lowerLetter"/>
      <w:pStyle w:val="SHHeading5"/>
      <w:lvlText w:val="%4)"/>
      <w:lvlJc w:val="left"/>
      <w:pPr>
        <w:tabs>
          <w:tab w:val="num" w:pos="2160"/>
        </w:tabs>
        <w:ind w:left="2160" w:hanging="720"/>
      </w:pPr>
    </w:lvl>
    <w:lvl w:ilvl="4">
      <w:start w:val="1"/>
      <w:numFmt w:val="lowerRoman"/>
      <w:pStyle w:val="SHHeading5"/>
      <w:lvlText w:val="%5"/>
      <w:lvlJc w:val="left"/>
      <w:pPr>
        <w:tabs>
          <w:tab w:val="num" w:pos="2880"/>
        </w:tabs>
        <w:ind w:left="2880" w:hanging="72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36EF229A"/>
    <w:multiLevelType w:val="multilevel"/>
    <w:tmpl w:val="28D60384"/>
    <w:lvl w:ilvl="0">
      <w:start w:val="1"/>
      <w:numFmt w:val="decimal"/>
      <w:lvlText w:val="%1"/>
      <w:lvlJc w:val="left"/>
      <w:pPr>
        <w:tabs>
          <w:tab w:val="num" w:pos="720"/>
        </w:tabs>
        <w:ind w:left="720" w:hanging="720"/>
      </w:pPr>
      <w:rPr>
        <w:rFonts w:cs="Times New Roman" w:hint="default"/>
      </w:rPr>
    </w:lvl>
    <w:lvl w:ilvl="1">
      <w:start w:val="1"/>
      <w:numFmt w:val="decimal"/>
      <w:pStyle w:val="Level2Heading"/>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2B14A2D"/>
    <w:multiLevelType w:val="multilevel"/>
    <w:tmpl w:val="C3985150"/>
    <w:lvl w:ilvl="0">
      <w:start w:val="2"/>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8D44DE"/>
    <w:multiLevelType w:val="multilevel"/>
    <w:tmpl w:val="87764278"/>
    <w:lvl w:ilvl="0">
      <w:start w:val="3"/>
      <w:numFmt w:val="decimal"/>
      <w:lvlText w:val="%1"/>
      <w:lvlJc w:val="left"/>
      <w:pPr>
        <w:ind w:left="360" w:hanging="360"/>
      </w:pPr>
      <w:rPr>
        <w:rFonts w:cs="Times New Roman" w:hint="default"/>
      </w:rPr>
    </w:lvl>
    <w:lvl w:ilvl="1">
      <w:start w:val="1"/>
      <w:numFmt w:val="decimal"/>
      <w:lvlText w:val="%1.%2"/>
      <w:lvlJc w:val="left"/>
      <w:pPr>
        <w:ind w:left="54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2" w15:restartNumberingAfterBreak="0">
    <w:nsid w:val="4EE728D6"/>
    <w:multiLevelType w:val="hybridMultilevel"/>
    <w:tmpl w:val="916423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15:restartNumberingAfterBreak="0">
    <w:nsid w:val="4F4D09F7"/>
    <w:multiLevelType w:val="hybridMultilevel"/>
    <w:tmpl w:val="0774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A91857"/>
    <w:multiLevelType w:val="multilevel"/>
    <w:tmpl w:val="F59E6572"/>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rPr>
        <w:b w:val="0"/>
      </w:r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25" w15:restartNumberingAfterBreak="0">
    <w:nsid w:val="5278075D"/>
    <w:multiLevelType w:val="multilevel"/>
    <w:tmpl w:val="31085CAA"/>
    <w:lvl w:ilvl="0">
      <w:start w:val="2"/>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4E108FC"/>
    <w:multiLevelType w:val="multilevel"/>
    <w:tmpl w:val="19589C4C"/>
    <w:lvl w:ilvl="0">
      <w:start w:val="2"/>
      <w:numFmt w:val="decimal"/>
      <w:lvlText w:val="%1"/>
      <w:lvlJc w:val="left"/>
      <w:pPr>
        <w:ind w:left="360" w:hanging="360"/>
      </w:pPr>
      <w:rPr>
        <w:rFonts w:hint="default"/>
      </w:rPr>
    </w:lvl>
    <w:lvl w:ilvl="1">
      <w:start w:val="2"/>
      <w:numFmt w:val="decimal"/>
      <w:lvlText w:val="%2.8"/>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CE4018"/>
    <w:multiLevelType w:val="hybridMultilevel"/>
    <w:tmpl w:val="3AD429B0"/>
    <w:lvl w:ilvl="0" w:tplc="FFFFFFFF">
      <w:start w:val="1"/>
      <w:numFmt w:val="lowerRoman"/>
      <w:lvlText w:val="(%1)"/>
      <w:lvlJc w:val="left"/>
      <w:pPr>
        <w:ind w:left="720" w:hanging="360"/>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1C32E2"/>
    <w:multiLevelType w:val="multilevel"/>
    <w:tmpl w:val="961A04BA"/>
    <w:lvl w:ilvl="0">
      <w:start w:val="2"/>
      <w:numFmt w:val="decimal"/>
      <w:lvlText w:val="%1"/>
      <w:lvlJc w:val="left"/>
      <w:pPr>
        <w:tabs>
          <w:tab w:val="num" w:pos="465"/>
        </w:tabs>
        <w:ind w:left="465" w:hanging="465"/>
      </w:pPr>
      <w:rPr>
        <w:rFonts w:cs="Times New Roman" w:hint="default"/>
      </w:rPr>
    </w:lvl>
    <w:lvl w:ilvl="1">
      <w:start w:val="10"/>
      <w:numFmt w:val="decimal"/>
      <w:lvlText w:val="%1.%2"/>
      <w:lvlJc w:val="left"/>
      <w:pPr>
        <w:tabs>
          <w:tab w:val="num" w:pos="891"/>
        </w:tabs>
        <w:ind w:left="891" w:hanging="46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9" w15:restartNumberingAfterBreak="0">
    <w:nsid w:val="5FF92FFE"/>
    <w:multiLevelType w:val="multilevel"/>
    <w:tmpl w:val="9C4A330A"/>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6174675F"/>
    <w:multiLevelType w:val="hybridMultilevel"/>
    <w:tmpl w:val="64BE3D9E"/>
    <w:lvl w:ilvl="0" w:tplc="7D6ADF34">
      <w:start w:val="3"/>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1400B2"/>
    <w:multiLevelType w:val="multilevel"/>
    <w:tmpl w:val="998642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9303180"/>
    <w:multiLevelType w:val="multilevel"/>
    <w:tmpl w:val="585E6A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421B50"/>
    <w:multiLevelType w:val="hybridMultilevel"/>
    <w:tmpl w:val="E41EDA0C"/>
    <w:lvl w:ilvl="0" w:tplc="B8F65768">
      <w:start w:val="2"/>
      <w:numFmt w:val="lowerLetter"/>
      <w:lvlText w:val="(%1)"/>
      <w:lvlJc w:val="left"/>
      <w:pPr>
        <w:tabs>
          <w:tab w:val="num" w:pos="680"/>
        </w:tabs>
        <w:ind w:left="680" w:hanging="680"/>
      </w:pPr>
      <w:rPr>
        <w:rFonts w:ascii="Arial" w:hAnsi="Arial" w:cs="Arial" w:hint="default"/>
        <w:b w:val="0"/>
        <w:i w:val="0"/>
        <w:caps w:val="0"/>
        <w:strike w:val="0"/>
        <w:dstrike w:val="0"/>
        <w:outline w:val="0"/>
        <w:shadow w:val="0"/>
        <w:emboss w:val="0"/>
        <w:imprint w:val="0"/>
        <w:vanish w:val="0"/>
        <w:color w:val="auto"/>
        <w:sz w:val="18"/>
        <w:szCs w:val="18"/>
        <w:u w:val="none"/>
        <w:effect w:val="none"/>
        <w:vertAlign w:val="base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6B7B1B8E"/>
    <w:multiLevelType w:val="multilevel"/>
    <w:tmpl w:val="9C4A330A"/>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15:restartNumberingAfterBreak="0">
    <w:nsid w:val="713972EB"/>
    <w:multiLevelType w:val="hybridMultilevel"/>
    <w:tmpl w:val="449EB93C"/>
    <w:lvl w:ilvl="0" w:tplc="0809000F">
      <w:start w:val="1"/>
      <w:numFmt w:val="lowerLetter"/>
      <w:lvlText w:val="(%1)"/>
      <w:lvlJc w:val="left"/>
      <w:pPr>
        <w:tabs>
          <w:tab w:val="num" w:pos="720"/>
        </w:tabs>
        <w:ind w:left="720" w:hanging="72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7E45706F"/>
    <w:multiLevelType w:val="hybridMultilevel"/>
    <w:tmpl w:val="7E866D04"/>
    <w:lvl w:ilvl="0" w:tplc="C03E7D32">
      <w:start w:val="1"/>
      <w:numFmt w:val="lowerLetter"/>
      <w:lvlText w:val="(%1)"/>
      <w:lvlJc w:val="left"/>
      <w:pPr>
        <w:tabs>
          <w:tab w:val="num" w:pos="680"/>
        </w:tabs>
        <w:ind w:left="680" w:hanging="680"/>
      </w:pPr>
      <w:rPr>
        <w:rFonts w:ascii="Arial" w:hAnsi="Arial" w:cs="Arial" w:hint="default"/>
        <w:b w:val="0"/>
        <w:i w:val="0"/>
        <w:caps w:val="0"/>
        <w:strike w:val="0"/>
        <w:dstrike w:val="0"/>
        <w:outline w:val="0"/>
        <w:shadow w:val="0"/>
        <w:emboss w:val="0"/>
        <w:imprint w:val="0"/>
        <w:vanish w:val="0"/>
        <w:color w:val="auto"/>
        <w:sz w:val="18"/>
        <w:szCs w:val="18"/>
        <w:u w:val="none"/>
        <w:effect w:val="none"/>
        <w:vertAlign w:val="base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19"/>
  </w:num>
  <w:num w:numId="2">
    <w:abstractNumId w:val="4"/>
  </w:num>
  <w:num w:numId="3">
    <w:abstractNumId w:val="10"/>
  </w:num>
  <w:num w:numId="4">
    <w:abstractNumId w:val="6"/>
  </w:num>
  <w:num w:numId="5">
    <w:abstractNumId w:val="13"/>
  </w:num>
  <w:num w:numId="6">
    <w:abstractNumId w:val="23"/>
  </w:num>
  <w:num w:numId="7">
    <w:abstractNumId w:val="21"/>
  </w:num>
  <w:num w:numId="8">
    <w:abstractNumId w:val="28"/>
  </w:num>
  <w:num w:numId="9">
    <w:abstractNumId w:val="9"/>
  </w:num>
  <w:num w:numId="10">
    <w:abstractNumId w:val="8"/>
  </w:num>
  <w:num w:numId="11">
    <w:abstractNumId w:val="34"/>
  </w:num>
  <w:num w:numId="12">
    <w:abstractNumId w:val="29"/>
  </w:num>
  <w:num w:numId="13">
    <w:abstractNumId w:val="15"/>
  </w:num>
  <w:num w:numId="14">
    <w:abstractNumId w:val="26"/>
  </w:num>
  <w:num w:numId="15">
    <w:abstractNumId w:val="24"/>
  </w:num>
  <w:num w:numId="16">
    <w:abstractNumId w:val="36"/>
  </w:num>
  <w:num w:numId="17">
    <w:abstractNumId w:val="33"/>
  </w:num>
  <w:num w:numId="18">
    <w:abstractNumId w:val="35"/>
  </w:num>
  <w:num w:numId="19">
    <w:abstractNumId w:val="27"/>
  </w:num>
  <w:num w:numId="20">
    <w:abstractNumId w:val="22"/>
  </w:num>
  <w:num w:numId="21">
    <w:abstractNumId w:val="1"/>
  </w:num>
  <w:num w:numId="22">
    <w:abstractNumId w:val="0"/>
  </w:num>
  <w:num w:numId="23">
    <w:abstractNumId w:val="3"/>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0"/>
  </w:num>
  <w:num w:numId="27">
    <w:abstractNumId w:val="12"/>
  </w:num>
  <w:num w:numId="28">
    <w:abstractNumId w:val="7"/>
  </w:num>
  <w:num w:numId="29">
    <w:abstractNumId w:val="30"/>
  </w:num>
  <w:num w:numId="30">
    <w:abstractNumId w:val="16"/>
  </w:num>
  <w:num w:numId="31">
    <w:abstractNumId w:val="32"/>
  </w:num>
  <w:num w:numId="32">
    <w:abstractNumId w:val="11"/>
  </w:num>
  <w:num w:numId="33">
    <w:abstractNumId w:val="31"/>
  </w:num>
  <w:num w:numId="34">
    <w:abstractNumId w:val="14"/>
  </w:num>
  <w:num w:numId="35">
    <w:abstractNumId w:val="5"/>
  </w:num>
  <w:num w:numId="36">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76C"/>
    <w:rsid w:val="0000171A"/>
    <w:rsid w:val="000040DD"/>
    <w:rsid w:val="00010D67"/>
    <w:rsid w:val="000116F0"/>
    <w:rsid w:val="00011E5A"/>
    <w:rsid w:val="00015F2F"/>
    <w:rsid w:val="00020031"/>
    <w:rsid w:val="00020CE4"/>
    <w:rsid w:val="00021032"/>
    <w:rsid w:val="00022B5B"/>
    <w:rsid w:val="000275B8"/>
    <w:rsid w:val="00041509"/>
    <w:rsid w:val="00043D2D"/>
    <w:rsid w:val="00044C80"/>
    <w:rsid w:val="00046FD4"/>
    <w:rsid w:val="000522F3"/>
    <w:rsid w:val="00056712"/>
    <w:rsid w:val="00057FEE"/>
    <w:rsid w:val="00063E59"/>
    <w:rsid w:val="000669E9"/>
    <w:rsid w:val="0006744E"/>
    <w:rsid w:val="000706BE"/>
    <w:rsid w:val="00070BA3"/>
    <w:rsid w:val="00071082"/>
    <w:rsid w:val="000717F1"/>
    <w:rsid w:val="00072102"/>
    <w:rsid w:val="00072AEE"/>
    <w:rsid w:val="00076963"/>
    <w:rsid w:val="00084CD0"/>
    <w:rsid w:val="000869D0"/>
    <w:rsid w:val="00086F21"/>
    <w:rsid w:val="00095DBF"/>
    <w:rsid w:val="000A1445"/>
    <w:rsid w:val="000A1B6A"/>
    <w:rsid w:val="000A21B7"/>
    <w:rsid w:val="000A5EB8"/>
    <w:rsid w:val="000A6274"/>
    <w:rsid w:val="000A67ED"/>
    <w:rsid w:val="000B0A3F"/>
    <w:rsid w:val="000B16BB"/>
    <w:rsid w:val="000B47C5"/>
    <w:rsid w:val="000B6D60"/>
    <w:rsid w:val="000C3AE4"/>
    <w:rsid w:val="000E064A"/>
    <w:rsid w:val="000F06CA"/>
    <w:rsid w:val="000F0828"/>
    <w:rsid w:val="000F3AC0"/>
    <w:rsid w:val="00100450"/>
    <w:rsid w:val="00100ECF"/>
    <w:rsid w:val="00102328"/>
    <w:rsid w:val="0010237D"/>
    <w:rsid w:val="00105BDF"/>
    <w:rsid w:val="00106BB0"/>
    <w:rsid w:val="00112778"/>
    <w:rsid w:val="00114268"/>
    <w:rsid w:val="00117B55"/>
    <w:rsid w:val="00120F05"/>
    <w:rsid w:val="00122B43"/>
    <w:rsid w:val="001231FA"/>
    <w:rsid w:val="00126979"/>
    <w:rsid w:val="00126F00"/>
    <w:rsid w:val="00130A06"/>
    <w:rsid w:val="00131AA0"/>
    <w:rsid w:val="00135DF1"/>
    <w:rsid w:val="00136BC1"/>
    <w:rsid w:val="00143DF9"/>
    <w:rsid w:val="00147370"/>
    <w:rsid w:val="00150EE2"/>
    <w:rsid w:val="00156E72"/>
    <w:rsid w:val="00157632"/>
    <w:rsid w:val="001622BC"/>
    <w:rsid w:val="001736E7"/>
    <w:rsid w:val="001768E9"/>
    <w:rsid w:val="0019120B"/>
    <w:rsid w:val="00195242"/>
    <w:rsid w:val="00197206"/>
    <w:rsid w:val="001A055F"/>
    <w:rsid w:val="001A36FF"/>
    <w:rsid w:val="001A3705"/>
    <w:rsid w:val="001A55FF"/>
    <w:rsid w:val="001B1511"/>
    <w:rsid w:val="001B34A8"/>
    <w:rsid w:val="001B7ADC"/>
    <w:rsid w:val="001C0A44"/>
    <w:rsid w:val="001C1EC9"/>
    <w:rsid w:val="001C268A"/>
    <w:rsid w:val="001C2C42"/>
    <w:rsid w:val="001C305A"/>
    <w:rsid w:val="001C42C7"/>
    <w:rsid w:val="001C6229"/>
    <w:rsid w:val="001D3F78"/>
    <w:rsid w:val="001D54FA"/>
    <w:rsid w:val="001E1749"/>
    <w:rsid w:val="001E1E80"/>
    <w:rsid w:val="001E7453"/>
    <w:rsid w:val="001F08FF"/>
    <w:rsid w:val="001F418F"/>
    <w:rsid w:val="001F598E"/>
    <w:rsid w:val="001F6056"/>
    <w:rsid w:val="001F78AC"/>
    <w:rsid w:val="00205274"/>
    <w:rsid w:val="002077B0"/>
    <w:rsid w:val="00210074"/>
    <w:rsid w:val="00210103"/>
    <w:rsid w:val="00215012"/>
    <w:rsid w:val="00215BCE"/>
    <w:rsid w:val="00215FE6"/>
    <w:rsid w:val="002163E2"/>
    <w:rsid w:val="00216D8B"/>
    <w:rsid w:val="00240BB6"/>
    <w:rsid w:val="00241BCC"/>
    <w:rsid w:val="00243392"/>
    <w:rsid w:val="00244244"/>
    <w:rsid w:val="002456C0"/>
    <w:rsid w:val="00260802"/>
    <w:rsid w:val="002621D4"/>
    <w:rsid w:val="00264CBD"/>
    <w:rsid w:val="00267C07"/>
    <w:rsid w:val="00273417"/>
    <w:rsid w:val="00277E7A"/>
    <w:rsid w:val="00280443"/>
    <w:rsid w:val="002850ED"/>
    <w:rsid w:val="00286B08"/>
    <w:rsid w:val="0029289A"/>
    <w:rsid w:val="00292BF6"/>
    <w:rsid w:val="00292CC0"/>
    <w:rsid w:val="00295FDD"/>
    <w:rsid w:val="002A611A"/>
    <w:rsid w:val="002B0C9E"/>
    <w:rsid w:val="002B26DB"/>
    <w:rsid w:val="002B5B86"/>
    <w:rsid w:val="002C04AD"/>
    <w:rsid w:val="002C4949"/>
    <w:rsid w:val="002C5A5E"/>
    <w:rsid w:val="002C6607"/>
    <w:rsid w:val="002D5EA8"/>
    <w:rsid w:val="002E20D5"/>
    <w:rsid w:val="002E42E7"/>
    <w:rsid w:val="002E79EA"/>
    <w:rsid w:val="002F152B"/>
    <w:rsid w:val="002F41A8"/>
    <w:rsid w:val="002F69E9"/>
    <w:rsid w:val="0030126D"/>
    <w:rsid w:val="00301735"/>
    <w:rsid w:val="00303E7C"/>
    <w:rsid w:val="00313E1C"/>
    <w:rsid w:val="003168F4"/>
    <w:rsid w:val="00321F14"/>
    <w:rsid w:val="003241B6"/>
    <w:rsid w:val="003243ED"/>
    <w:rsid w:val="00324F8F"/>
    <w:rsid w:val="00326B40"/>
    <w:rsid w:val="00327E41"/>
    <w:rsid w:val="003323EA"/>
    <w:rsid w:val="0033486A"/>
    <w:rsid w:val="00337CB3"/>
    <w:rsid w:val="00343217"/>
    <w:rsid w:val="00346340"/>
    <w:rsid w:val="003505A5"/>
    <w:rsid w:val="00360621"/>
    <w:rsid w:val="003620A6"/>
    <w:rsid w:val="0036321E"/>
    <w:rsid w:val="00370964"/>
    <w:rsid w:val="0037426B"/>
    <w:rsid w:val="00376446"/>
    <w:rsid w:val="00382EB3"/>
    <w:rsid w:val="00391B6B"/>
    <w:rsid w:val="003B0394"/>
    <w:rsid w:val="003C299A"/>
    <w:rsid w:val="003C4F57"/>
    <w:rsid w:val="003C6A28"/>
    <w:rsid w:val="003D0D4F"/>
    <w:rsid w:val="003D3D5A"/>
    <w:rsid w:val="003D6F70"/>
    <w:rsid w:val="003D73CC"/>
    <w:rsid w:val="003E09A5"/>
    <w:rsid w:val="003E1035"/>
    <w:rsid w:val="003E11EA"/>
    <w:rsid w:val="003E337A"/>
    <w:rsid w:val="003F5ECF"/>
    <w:rsid w:val="003F6F32"/>
    <w:rsid w:val="003F7438"/>
    <w:rsid w:val="00401A3C"/>
    <w:rsid w:val="00403BB5"/>
    <w:rsid w:val="00404431"/>
    <w:rsid w:val="00406B4A"/>
    <w:rsid w:val="00414305"/>
    <w:rsid w:val="00414B0D"/>
    <w:rsid w:val="004207DD"/>
    <w:rsid w:val="004253CA"/>
    <w:rsid w:val="004307F0"/>
    <w:rsid w:val="00433FDB"/>
    <w:rsid w:val="004363D9"/>
    <w:rsid w:val="00443201"/>
    <w:rsid w:val="00443C4C"/>
    <w:rsid w:val="00445CF6"/>
    <w:rsid w:val="00452B60"/>
    <w:rsid w:val="00454D4D"/>
    <w:rsid w:val="00456481"/>
    <w:rsid w:val="00463C9E"/>
    <w:rsid w:val="00466562"/>
    <w:rsid w:val="004726A3"/>
    <w:rsid w:val="004808CF"/>
    <w:rsid w:val="00482A53"/>
    <w:rsid w:val="00483465"/>
    <w:rsid w:val="00483A60"/>
    <w:rsid w:val="00485EA7"/>
    <w:rsid w:val="00486D8F"/>
    <w:rsid w:val="00486DA1"/>
    <w:rsid w:val="004918BB"/>
    <w:rsid w:val="0049335A"/>
    <w:rsid w:val="004A2D5D"/>
    <w:rsid w:val="004A36C6"/>
    <w:rsid w:val="004B0917"/>
    <w:rsid w:val="004B122F"/>
    <w:rsid w:val="004B32DF"/>
    <w:rsid w:val="004B42DA"/>
    <w:rsid w:val="004B5D67"/>
    <w:rsid w:val="004C2E31"/>
    <w:rsid w:val="004C65C4"/>
    <w:rsid w:val="004C69FC"/>
    <w:rsid w:val="004D557D"/>
    <w:rsid w:val="004D6A6D"/>
    <w:rsid w:val="004E69AF"/>
    <w:rsid w:val="004F0A49"/>
    <w:rsid w:val="004F1D4A"/>
    <w:rsid w:val="004F51D7"/>
    <w:rsid w:val="00502C6C"/>
    <w:rsid w:val="0051073D"/>
    <w:rsid w:val="00513FA5"/>
    <w:rsid w:val="005229D1"/>
    <w:rsid w:val="005250AC"/>
    <w:rsid w:val="0052518F"/>
    <w:rsid w:val="00526F3A"/>
    <w:rsid w:val="005312FA"/>
    <w:rsid w:val="00531AC3"/>
    <w:rsid w:val="00545107"/>
    <w:rsid w:val="00551407"/>
    <w:rsid w:val="00556817"/>
    <w:rsid w:val="0056206A"/>
    <w:rsid w:val="00563265"/>
    <w:rsid w:val="00563CA9"/>
    <w:rsid w:val="00566EF1"/>
    <w:rsid w:val="00571431"/>
    <w:rsid w:val="0057194C"/>
    <w:rsid w:val="00575F2C"/>
    <w:rsid w:val="00576CD5"/>
    <w:rsid w:val="0058118B"/>
    <w:rsid w:val="00582B63"/>
    <w:rsid w:val="00587D60"/>
    <w:rsid w:val="005A1368"/>
    <w:rsid w:val="005A47FB"/>
    <w:rsid w:val="005A6584"/>
    <w:rsid w:val="005A6E6B"/>
    <w:rsid w:val="005A737E"/>
    <w:rsid w:val="005B037D"/>
    <w:rsid w:val="005B1386"/>
    <w:rsid w:val="005B6983"/>
    <w:rsid w:val="005B71FC"/>
    <w:rsid w:val="005C1C21"/>
    <w:rsid w:val="005C4329"/>
    <w:rsid w:val="005C432E"/>
    <w:rsid w:val="005C6843"/>
    <w:rsid w:val="005D1BCC"/>
    <w:rsid w:val="005D3419"/>
    <w:rsid w:val="005E0D0B"/>
    <w:rsid w:val="005E111D"/>
    <w:rsid w:val="005E1722"/>
    <w:rsid w:val="005E1CFA"/>
    <w:rsid w:val="005E2C4C"/>
    <w:rsid w:val="005F5A4D"/>
    <w:rsid w:val="00606ABD"/>
    <w:rsid w:val="00611CB3"/>
    <w:rsid w:val="00612809"/>
    <w:rsid w:val="00613C17"/>
    <w:rsid w:val="0061471E"/>
    <w:rsid w:val="00614D6B"/>
    <w:rsid w:val="0061524C"/>
    <w:rsid w:val="0062335F"/>
    <w:rsid w:val="006262C6"/>
    <w:rsid w:val="00631708"/>
    <w:rsid w:val="00634B27"/>
    <w:rsid w:val="006372AD"/>
    <w:rsid w:val="00644A7D"/>
    <w:rsid w:val="006462C3"/>
    <w:rsid w:val="00653A38"/>
    <w:rsid w:val="0066237A"/>
    <w:rsid w:val="0066274D"/>
    <w:rsid w:val="006641AF"/>
    <w:rsid w:val="006651C2"/>
    <w:rsid w:val="006740CF"/>
    <w:rsid w:val="00674CF2"/>
    <w:rsid w:val="0067506A"/>
    <w:rsid w:val="00676A54"/>
    <w:rsid w:val="00680280"/>
    <w:rsid w:val="00681637"/>
    <w:rsid w:val="006824F8"/>
    <w:rsid w:val="00686127"/>
    <w:rsid w:val="0068649D"/>
    <w:rsid w:val="0069563C"/>
    <w:rsid w:val="006970F4"/>
    <w:rsid w:val="00697629"/>
    <w:rsid w:val="006A1C87"/>
    <w:rsid w:val="006A499A"/>
    <w:rsid w:val="006A4D3F"/>
    <w:rsid w:val="006A4F20"/>
    <w:rsid w:val="006A6552"/>
    <w:rsid w:val="006A72A3"/>
    <w:rsid w:val="006A7E7B"/>
    <w:rsid w:val="006C6466"/>
    <w:rsid w:val="006C7572"/>
    <w:rsid w:val="006D3149"/>
    <w:rsid w:val="006D52B5"/>
    <w:rsid w:val="006D5319"/>
    <w:rsid w:val="006D59F8"/>
    <w:rsid w:val="006D7CFA"/>
    <w:rsid w:val="006E289A"/>
    <w:rsid w:val="006F2005"/>
    <w:rsid w:val="006F41DB"/>
    <w:rsid w:val="006F431D"/>
    <w:rsid w:val="006F76BA"/>
    <w:rsid w:val="00710D88"/>
    <w:rsid w:val="007121D4"/>
    <w:rsid w:val="00716CEE"/>
    <w:rsid w:val="00716DC7"/>
    <w:rsid w:val="0071749B"/>
    <w:rsid w:val="00717D0A"/>
    <w:rsid w:val="0073385F"/>
    <w:rsid w:val="00733E5C"/>
    <w:rsid w:val="00733E8D"/>
    <w:rsid w:val="00741554"/>
    <w:rsid w:val="00742A15"/>
    <w:rsid w:val="00746231"/>
    <w:rsid w:val="007510FF"/>
    <w:rsid w:val="00756B45"/>
    <w:rsid w:val="00764189"/>
    <w:rsid w:val="00764882"/>
    <w:rsid w:val="00766516"/>
    <w:rsid w:val="00766DEA"/>
    <w:rsid w:val="0077181E"/>
    <w:rsid w:val="00781DB1"/>
    <w:rsid w:val="007874AC"/>
    <w:rsid w:val="007958D7"/>
    <w:rsid w:val="0079641A"/>
    <w:rsid w:val="007978AB"/>
    <w:rsid w:val="007A1581"/>
    <w:rsid w:val="007A77D4"/>
    <w:rsid w:val="007A7BF4"/>
    <w:rsid w:val="007B45D0"/>
    <w:rsid w:val="007B7900"/>
    <w:rsid w:val="007C0D19"/>
    <w:rsid w:val="007C17B5"/>
    <w:rsid w:val="007D08BB"/>
    <w:rsid w:val="007D3722"/>
    <w:rsid w:val="007E1B1A"/>
    <w:rsid w:val="007E2104"/>
    <w:rsid w:val="007E33AC"/>
    <w:rsid w:val="007E6D7F"/>
    <w:rsid w:val="007F6C20"/>
    <w:rsid w:val="00800058"/>
    <w:rsid w:val="00805C08"/>
    <w:rsid w:val="008142FF"/>
    <w:rsid w:val="00821F9C"/>
    <w:rsid w:val="00823A4A"/>
    <w:rsid w:val="00826137"/>
    <w:rsid w:val="00827AD1"/>
    <w:rsid w:val="0083698B"/>
    <w:rsid w:val="008378F8"/>
    <w:rsid w:val="008408F2"/>
    <w:rsid w:val="008477D3"/>
    <w:rsid w:val="00853FD6"/>
    <w:rsid w:val="00857AFB"/>
    <w:rsid w:val="008600E2"/>
    <w:rsid w:val="008602D7"/>
    <w:rsid w:val="00860448"/>
    <w:rsid w:val="0086412C"/>
    <w:rsid w:val="008701AB"/>
    <w:rsid w:val="008715AD"/>
    <w:rsid w:val="00871719"/>
    <w:rsid w:val="00874407"/>
    <w:rsid w:val="00874483"/>
    <w:rsid w:val="00885527"/>
    <w:rsid w:val="008903D7"/>
    <w:rsid w:val="0089276C"/>
    <w:rsid w:val="008935A4"/>
    <w:rsid w:val="00897165"/>
    <w:rsid w:val="008972CE"/>
    <w:rsid w:val="008A0B24"/>
    <w:rsid w:val="008A0D7D"/>
    <w:rsid w:val="008A2D51"/>
    <w:rsid w:val="008A31CE"/>
    <w:rsid w:val="008A3955"/>
    <w:rsid w:val="008A7EF6"/>
    <w:rsid w:val="008B5F46"/>
    <w:rsid w:val="008B6E54"/>
    <w:rsid w:val="008C313F"/>
    <w:rsid w:val="008D1513"/>
    <w:rsid w:val="008D3347"/>
    <w:rsid w:val="008D35C6"/>
    <w:rsid w:val="008D3C7B"/>
    <w:rsid w:val="008D56E5"/>
    <w:rsid w:val="008D6B91"/>
    <w:rsid w:val="008E0D81"/>
    <w:rsid w:val="008E243C"/>
    <w:rsid w:val="008E689D"/>
    <w:rsid w:val="008E7019"/>
    <w:rsid w:val="008F0C73"/>
    <w:rsid w:val="008F1461"/>
    <w:rsid w:val="008F172D"/>
    <w:rsid w:val="008F46E6"/>
    <w:rsid w:val="008F478C"/>
    <w:rsid w:val="008F5F44"/>
    <w:rsid w:val="00910827"/>
    <w:rsid w:val="00912442"/>
    <w:rsid w:val="00914499"/>
    <w:rsid w:val="0092630C"/>
    <w:rsid w:val="00930253"/>
    <w:rsid w:val="009328B2"/>
    <w:rsid w:val="009336A6"/>
    <w:rsid w:val="00942009"/>
    <w:rsid w:val="00943CF2"/>
    <w:rsid w:val="009465F2"/>
    <w:rsid w:val="009563C9"/>
    <w:rsid w:val="00956AA0"/>
    <w:rsid w:val="0095780A"/>
    <w:rsid w:val="00963209"/>
    <w:rsid w:val="00966B33"/>
    <w:rsid w:val="00970E31"/>
    <w:rsid w:val="00982FE6"/>
    <w:rsid w:val="009839C9"/>
    <w:rsid w:val="00984BC0"/>
    <w:rsid w:val="00984E7A"/>
    <w:rsid w:val="00984FD1"/>
    <w:rsid w:val="00986021"/>
    <w:rsid w:val="00997A63"/>
    <w:rsid w:val="009A29A1"/>
    <w:rsid w:val="009A5115"/>
    <w:rsid w:val="009A5AC9"/>
    <w:rsid w:val="009A6F73"/>
    <w:rsid w:val="009B4587"/>
    <w:rsid w:val="009B6EDB"/>
    <w:rsid w:val="009B7F99"/>
    <w:rsid w:val="009C0296"/>
    <w:rsid w:val="009C2084"/>
    <w:rsid w:val="009C2EFA"/>
    <w:rsid w:val="009C3019"/>
    <w:rsid w:val="009C6284"/>
    <w:rsid w:val="009D370B"/>
    <w:rsid w:val="009D4AB3"/>
    <w:rsid w:val="009D7A75"/>
    <w:rsid w:val="009E17BB"/>
    <w:rsid w:val="009E44BE"/>
    <w:rsid w:val="009E5B97"/>
    <w:rsid w:val="009E621E"/>
    <w:rsid w:val="009E703C"/>
    <w:rsid w:val="009E7647"/>
    <w:rsid w:val="009F268F"/>
    <w:rsid w:val="009F3BCE"/>
    <w:rsid w:val="009F4ACC"/>
    <w:rsid w:val="00A0244D"/>
    <w:rsid w:val="00A05B8B"/>
    <w:rsid w:val="00A06A41"/>
    <w:rsid w:val="00A14F54"/>
    <w:rsid w:val="00A1604A"/>
    <w:rsid w:val="00A205C0"/>
    <w:rsid w:val="00A24E55"/>
    <w:rsid w:val="00A25BDF"/>
    <w:rsid w:val="00A25F65"/>
    <w:rsid w:val="00A352BF"/>
    <w:rsid w:val="00A37FA6"/>
    <w:rsid w:val="00A4250C"/>
    <w:rsid w:val="00A4265E"/>
    <w:rsid w:val="00A52ECE"/>
    <w:rsid w:val="00A53DF6"/>
    <w:rsid w:val="00A54183"/>
    <w:rsid w:val="00A54FAE"/>
    <w:rsid w:val="00A6440B"/>
    <w:rsid w:val="00A7223D"/>
    <w:rsid w:val="00A743D2"/>
    <w:rsid w:val="00A76CB0"/>
    <w:rsid w:val="00A779FD"/>
    <w:rsid w:val="00A82612"/>
    <w:rsid w:val="00A92786"/>
    <w:rsid w:val="00A97363"/>
    <w:rsid w:val="00AA1B9A"/>
    <w:rsid w:val="00AA75DA"/>
    <w:rsid w:val="00AB0D1F"/>
    <w:rsid w:val="00AC05F5"/>
    <w:rsid w:val="00AC2708"/>
    <w:rsid w:val="00AC2E63"/>
    <w:rsid w:val="00AD1C9D"/>
    <w:rsid w:val="00AD2284"/>
    <w:rsid w:val="00AD2685"/>
    <w:rsid w:val="00AD3153"/>
    <w:rsid w:val="00AE221D"/>
    <w:rsid w:val="00AE79D7"/>
    <w:rsid w:val="00AF32BA"/>
    <w:rsid w:val="00AF63CF"/>
    <w:rsid w:val="00AF7F6B"/>
    <w:rsid w:val="00B0441B"/>
    <w:rsid w:val="00B04931"/>
    <w:rsid w:val="00B062C7"/>
    <w:rsid w:val="00B11AB7"/>
    <w:rsid w:val="00B13294"/>
    <w:rsid w:val="00B152E3"/>
    <w:rsid w:val="00B16423"/>
    <w:rsid w:val="00B17DB6"/>
    <w:rsid w:val="00B22570"/>
    <w:rsid w:val="00B241BF"/>
    <w:rsid w:val="00B24388"/>
    <w:rsid w:val="00B2498C"/>
    <w:rsid w:val="00B32DA2"/>
    <w:rsid w:val="00B34708"/>
    <w:rsid w:val="00B36FFB"/>
    <w:rsid w:val="00B40CE0"/>
    <w:rsid w:val="00B45147"/>
    <w:rsid w:val="00B51C34"/>
    <w:rsid w:val="00B52BA1"/>
    <w:rsid w:val="00B533BF"/>
    <w:rsid w:val="00B53A88"/>
    <w:rsid w:val="00B57C73"/>
    <w:rsid w:val="00B61F5E"/>
    <w:rsid w:val="00B6364D"/>
    <w:rsid w:val="00B6400D"/>
    <w:rsid w:val="00B7278B"/>
    <w:rsid w:val="00B755C9"/>
    <w:rsid w:val="00B76430"/>
    <w:rsid w:val="00B776DF"/>
    <w:rsid w:val="00B801D7"/>
    <w:rsid w:val="00B87F45"/>
    <w:rsid w:val="00B935BF"/>
    <w:rsid w:val="00B96210"/>
    <w:rsid w:val="00BA6297"/>
    <w:rsid w:val="00BA6804"/>
    <w:rsid w:val="00BB0B46"/>
    <w:rsid w:val="00BB0DD7"/>
    <w:rsid w:val="00BB19AE"/>
    <w:rsid w:val="00BB272D"/>
    <w:rsid w:val="00BB71D6"/>
    <w:rsid w:val="00BB793E"/>
    <w:rsid w:val="00BC73DA"/>
    <w:rsid w:val="00BD299F"/>
    <w:rsid w:val="00BD311A"/>
    <w:rsid w:val="00BD530E"/>
    <w:rsid w:val="00BD6C09"/>
    <w:rsid w:val="00BD7496"/>
    <w:rsid w:val="00BE1925"/>
    <w:rsid w:val="00BE7463"/>
    <w:rsid w:val="00BF687B"/>
    <w:rsid w:val="00C1200E"/>
    <w:rsid w:val="00C12052"/>
    <w:rsid w:val="00C1286E"/>
    <w:rsid w:val="00C154AC"/>
    <w:rsid w:val="00C16644"/>
    <w:rsid w:val="00C17E82"/>
    <w:rsid w:val="00C3215A"/>
    <w:rsid w:val="00C345AB"/>
    <w:rsid w:val="00C42A43"/>
    <w:rsid w:val="00C51180"/>
    <w:rsid w:val="00C555E5"/>
    <w:rsid w:val="00C56BDC"/>
    <w:rsid w:val="00C60616"/>
    <w:rsid w:val="00C66076"/>
    <w:rsid w:val="00C73159"/>
    <w:rsid w:val="00C73AD1"/>
    <w:rsid w:val="00C81DEE"/>
    <w:rsid w:val="00C82100"/>
    <w:rsid w:val="00C85F78"/>
    <w:rsid w:val="00C87328"/>
    <w:rsid w:val="00C93747"/>
    <w:rsid w:val="00CA2527"/>
    <w:rsid w:val="00CA6078"/>
    <w:rsid w:val="00CA6550"/>
    <w:rsid w:val="00CA676E"/>
    <w:rsid w:val="00CA68B4"/>
    <w:rsid w:val="00CA6F75"/>
    <w:rsid w:val="00CB12D0"/>
    <w:rsid w:val="00CB12FA"/>
    <w:rsid w:val="00CB14A6"/>
    <w:rsid w:val="00CB1DAB"/>
    <w:rsid w:val="00CB5982"/>
    <w:rsid w:val="00CB670F"/>
    <w:rsid w:val="00CC2548"/>
    <w:rsid w:val="00CC3A29"/>
    <w:rsid w:val="00CC430E"/>
    <w:rsid w:val="00CD1D0D"/>
    <w:rsid w:val="00CD27CF"/>
    <w:rsid w:val="00CD50A3"/>
    <w:rsid w:val="00CD789C"/>
    <w:rsid w:val="00CD7990"/>
    <w:rsid w:val="00CE11CD"/>
    <w:rsid w:val="00CE4837"/>
    <w:rsid w:val="00CF42A7"/>
    <w:rsid w:val="00CF5FA5"/>
    <w:rsid w:val="00CF7853"/>
    <w:rsid w:val="00D07DCE"/>
    <w:rsid w:val="00D11863"/>
    <w:rsid w:val="00D139A7"/>
    <w:rsid w:val="00D1601D"/>
    <w:rsid w:val="00D16A08"/>
    <w:rsid w:val="00D17358"/>
    <w:rsid w:val="00D2250E"/>
    <w:rsid w:val="00D24400"/>
    <w:rsid w:val="00D25EC4"/>
    <w:rsid w:val="00D2643A"/>
    <w:rsid w:val="00D315F4"/>
    <w:rsid w:val="00D34224"/>
    <w:rsid w:val="00D37FEC"/>
    <w:rsid w:val="00D42CEC"/>
    <w:rsid w:val="00D50B56"/>
    <w:rsid w:val="00D524FC"/>
    <w:rsid w:val="00D52D78"/>
    <w:rsid w:val="00D548AC"/>
    <w:rsid w:val="00D55946"/>
    <w:rsid w:val="00D577B2"/>
    <w:rsid w:val="00D579C1"/>
    <w:rsid w:val="00D6412D"/>
    <w:rsid w:val="00D645C5"/>
    <w:rsid w:val="00D650DD"/>
    <w:rsid w:val="00D65171"/>
    <w:rsid w:val="00D749CE"/>
    <w:rsid w:val="00D8244C"/>
    <w:rsid w:val="00D90428"/>
    <w:rsid w:val="00D94D0B"/>
    <w:rsid w:val="00D95E03"/>
    <w:rsid w:val="00D963FC"/>
    <w:rsid w:val="00D97DB4"/>
    <w:rsid w:val="00DA0C77"/>
    <w:rsid w:val="00DA241A"/>
    <w:rsid w:val="00DA255F"/>
    <w:rsid w:val="00DA39C2"/>
    <w:rsid w:val="00DA7425"/>
    <w:rsid w:val="00DB0620"/>
    <w:rsid w:val="00DB5364"/>
    <w:rsid w:val="00DB67EE"/>
    <w:rsid w:val="00DB7C0B"/>
    <w:rsid w:val="00DC6813"/>
    <w:rsid w:val="00DC6E11"/>
    <w:rsid w:val="00DC6EF4"/>
    <w:rsid w:val="00DD55CC"/>
    <w:rsid w:val="00DD75E4"/>
    <w:rsid w:val="00DE3D82"/>
    <w:rsid w:val="00DF18E4"/>
    <w:rsid w:val="00DF2016"/>
    <w:rsid w:val="00DF363A"/>
    <w:rsid w:val="00DF5714"/>
    <w:rsid w:val="00E00C2D"/>
    <w:rsid w:val="00E06079"/>
    <w:rsid w:val="00E0719A"/>
    <w:rsid w:val="00E254D2"/>
    <w:rsid w:val="00E370A4"/>
    <w:rsid w:val="00E37B8E"/>
    <w:rsid w:val="00E4294A"/>
    <w:rsid w:val="00E53006"/>
    <w:rsid w:val="00E53AB2"/>
    <w:rsid w:val="00E5410A"/>
    <w:rsid w:val="00E548AC"/>
    <w:rsid w:val="00E55DD5"/>
    <w:rsid w:val="00E56EF0"/>
    <w:rsid w:val="00E61C78"/>
    <w:rsid w:val="00E67D3C"/>
    <w:rsid w:val="00E71694"/>
    <w:rsid w:val="00E71F46"/>
    <w:rsid w:val="00E72E62"/>
    <w:rsid w:val="00E742D1"/>
    <w:rsid w:val="00E74CB1"/>
    <w:rsid w:val="00E80E0B"/>
    <w:rsid w:val="00E85809"/>
    <w:rsid w:val="00E940FB"/>
    <w:rsid w:val="00EA1427"/>
    <w:rsid w:val="00EA1D50"/>
    <w:rsid w:val="00EA56BF"/>
    <w:rsid w:val="00EB3F09"/>
    <w:rsid w:val="00EB3F49"/>
    <w:rsid w:val="00EB673D"/>
    <w:rsid w:val="00ED0735"/>
    <w:rsid w:val="00EE2B42"/>
    <w:rsid w:val="00EE42DC"/>
    <w:rsid w:val="00EF1F84"/>
    <w:rsid w:val="00EF2D04"/>
    <w:rsid w:val="00EF7041"/>
    <w:rsid w:val="00EF7EBA"/>
    <w:rsid w:val="00F00AAE"/>
    <w:rsid w:val="00F20FC2"/>
    <w:rsid w:val="00F2799D"/>
    <w:rsid w:val="00F27B6C"/>
    <w:rsid w:val="00F34DD8"/>
    <w:rsid w:val="00F37AAE"/>
    <w:rsid w:val="00F40564"/>
    <w:rsid w:val="00F44036"/>
    <w:rsid w:val="00F53197"/>
    <w:rsid w:val="00F56012"/>
    <w:rsid w:val="00F57A93"/>
    <w:rsid w:val="00F57E82"/>
    <w:rsid w:val="00F62EF5"/>
    <w:rsid w:val="00F6406A"/>
    <w:rsid w:val="00F707F6"/>
    <w:rsid w:val="00F7137C"/>
    <w:rsid w:val="00F74889"/>
    <w:rsid w:val="00F77426"/>
    <w:rsid w:val="00F80E35"/>
    <w:rsid w:val="00F818E2"/>
    <w:rsid w:val="00F836B2"/>
    <w:rsid w:val="00F85AAC"/>
    <w:rsid w:val="00F87BB5"/>
    <w:rsid w:val="00F90319"/>
    <w:rsid w:val="00F93E95"/>
    <w:rsid w:val="00F97D94"/>
    <w:rsid w:val="00FB092F"/>
    <w:rsid w:val="00FB0E45"/>
    <w:rsid w:val="00FB6BAE"/>
    <w:rsid w:val="00FC0D0C"/>
    <w:rsid w:val="00FC22E9"/>
    <w:rsid w:val="00FD0E3A"/>
    <w:rsid w:val="00FD4BA2"/>
    <w:rsid w:val="00FE64AE"/>
    <w:rsid w:val="00FE7A20"/>
    <w:rsid w:val="00FF1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9C03C54"/>
  <w15:docId w15:val="{5F492906-9773-47A9-B478-75E37CAF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73D"/>
    <w:rPr>
      <w:sz w:val="24"/>
      <w:szCs w:val="24"/>
      <w:lang w:eastAsia="en-US"/>
    </w:rPr>
  </w:style>
  <w:style w:type="paragraph" w:styleId="Heading1">
    <w:name w:val="heading 1"/>
    <w:basedOn w:val="Normal"/>
    <w:next w:val="Normal"/>
    <w:link w:val="Heading1Char"/>
    <w:uiPriority w:val="9"/>
    <w:qFormat/>
    <w:rsid w:val="007958D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E79EA"/>
    <w:pPr>
      <w:keepNext/>
      <w:widowControl w:val="0"/>
      <w:autoSpaceDE w:val="0"/>
      <w:autoSpaceDN w:val="0"/>
      <w:adjustRightInd w:val="0"/>
      <w:ind w:right="283"/>
      <w:outlineLvl w:val="1"/>
    </w:pPr>
    <w:rPr>
      <w:rFonts w:ascii="GillSans-Italic" w:hAnsi="GillSans-Italic"/>
      <w:b/>
      <w:color w:val="000000"/>
      <w:lang w:val="en-US"/>
    </w:rPr>
  </w:style>
  <w:style w:type="paragraph" w:styleId="Heading3">
    <w:name w:val="heading 3"/>
    <w:basedOn w:val="Normal"/>
    <w:next w:val="Normal"/>
    <w:link w:val="Heading3Char"/>
    <w:uiPriority w:val="9"/>
    <w:qFormat/>
    <w:rsid w:val="00FE7A2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F201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40BB6"/>
    <w:rPr>
      <w:rFonts w:ascii="Cambria" w:hAnsi="Cambria" w:cs="Times New Roman"/>
      <w:b/>
      <w:bCs/>
      <w:kern w:val="32"/>
      <w:sz w:val="32"/>
      <w:szCs w:val="32"/>
      <w:lang w:eastAsia="en-US"/>
    </w:rPr>
  </w:style>
  <w:style w:type="character" w:customStyle="1" w:styleId="Heading2Char">
    <w:name w:val="Heading 2 Char"/>
    <w:link w:val="Heading2"/>
    <w:uiPriority w:val="9"/>
    <w:locked/>
    <w:rsid w:val="00240BB6"/>
    <w:rPr>
      <w:rFonts w:ascii="Cambria" w:hAnsi="Cambria" w:cs="Times New Roman"/>
      <w:b/>
      <w:bCs/>
      <w:i/>
      <w:iCs/>
      <w:sz w:val="28"/>
      <w:szCs w:val="28"/>
      <w:lang w:eastAsia="en-US"/>
    </w:rPr>
  </w:style>
  <w:style w:type="character" w:customStyle="1" w:styleId="Heading3Char">
    <w:name w:val="Heading 3 Char"/>
    <w:link w:val="Heading3"/>
    <w:uiPriority w:val="9"/>
    <w:locked/>
    <w:rsid w:val="00240BB6"/>
    <w:rPr>
      <w:rFonts w:ascii="Cambria" w:hAnsi="Cambria" w:cs="Times New Roman"/>
      <w:b/>
      <w:bCs/>
      <w:sz w:val="26"/>
      <w:szCs w:val="26"/>
      <w:lang w:eastAsia="en-US"/>
    </w:rPr>
  </w:style>
  <w:style w:type="character" w:customStyle="1" w:styleId="Heading4Char">
    <w:name w:val="Heading 4 Char"/>
    <w:link w:val="Heading4"/>
    <w:locked/>
    <w:rsid w:val="00240BB6"/>
    <w:rPr>
      <w:rFonts w:ascii="Calibri" w:hAnsi="Calibri" w:cs="Times New Roman"/>
      <w:b/>
      <w:bCs/>
      <w:sz w:val="28"/>
      <w:szCs w:val="28"/>
      <w:lang w:eastAsia="en-US"/>
    </w:rPr>
  </w:style>
  <w:style w:type="character" w:styleId="Hyperlink">
    <w:name w:val="Hyperlink"/>
    <w:uiPriority w:val="99"/>
    <w:rsid w:val="0051073D"/>
    <w:rPr>
      <w:rFonts w:cs="Times New Roman"/>
      <w:color w:val="0000FF"/>
      <w:u w:val="single"/>
    </w:rPr>
  </w:style>
  <w:style w:type="paragraph" w:customStyle="1" w:styleId="CDFbullets">
    <w:name w:val="CDF bullets"/>
    <w:basedOn w:val="ListBullet"/>
    <w:uiPriority w:val="99"/>
    <w:rsid w:val="00346340"/>
    <w:pPr>
      <w:suppressAutoHyphens/>
      <w:spacing w:before="120" w:after="120"/>
      <w:ind w:left="720" w:hanging="360"/>
      <w:jc w:val="both"/>
    </w:pPr>
    <w:rPr>
      <w:rFonts w:ascii="Gill Sans MT" w:hAnsi="Gill Sans MT"/>
      <w:lang w:eastAsia="ar-SA"/>
    </w:rPr>
  </w:style>
  <w:style w:type="paragraph" w:styleId="ListBullet">
    <w:name w:val="List Bullet"/>
    <w:basedOn w:val="Normal"/>
    <w:autoRedefine/>
    <w:uiPriority w:val="99"/>
    <w:rsid w:val="00BD6C09"/>
    <w:rPr>
      <w:rFonts w:ascii="Arial" w:hAnsi="Arial" w:cs="Arial"/>
      <w:b/>
    </w:rPr>
  </w:style>
  <w:style w:type="paragraph" w:customStyle="1" w:styleId="CDFText">
    <w:name w:val="CDF Text"/>
    <w:basedOn w:val="Normal"/>
    <w:link w:val="CDFTextChar"/>
    <w:uiPriority w:val="99"/>
    <w:rsid w:val="000669E9"/>
    <w:pPr>
      <w:spacing w:before="120" w:after="120"/>
      <w:jc w:val="both"/>
    </w:pPr>
    <w:rPr>
      <w:rFonts w:ascii="Gill Sans MT" w:hAnsi="Gill Sans MT"/>
      <w:lang w:eastAsia="en-GB"/>
    </w:rPr>
  </w:style>
  <w:style w:type="character" w:customStyle="1" w:styleId="CDFTextChar">
    <w:name w:val="CDF Text Char"/>
    <w:link w:val="CDFText"/>
    <w:uiPriority w:val="99"/>
    <w:locked/>
    <w:rsid w:val="000669E9"/>
    <w:rPr>
      <w:rFonts w:ascii="Gill Sans MT" w:hAnsi="Gill Sans MT" w:cs="Times New Roman"/>
      <w:sz w:val="24"/>
      <w:szCs w:val="24"/>
      <w:lang w:val="en-GB" w:eastAsia="en-GB" w:bidi="ar-SA"/>
    </w:rPr>
  </w:style>
  <w:style w:type="paragraph" w:styleId="BodyText3">
    <w:name w:val="Body Text 3"/>
    <w:basedOn w:val="Normal"/>
    <w:link w:val="BodyText3Char"/>
    <w:uiPriority w:val="99"/>
    <w:rsid w:val="00DF2016"/>
    <w:pPr>
      <w:jc w:val="both"/>
    </w:pPr>
    <w:rPr>
      <w:rFonts w:ascii="Garamond" w:hAnsi="Garamond"/>
      <w:sz w:val="22"/>
      <w:szCs w:val="20"/>
      <w:lang w:eastAsia="en-GB"/>
    </w:rPr>
  </w:style>
  <w:style w:type="character" w:customStyle="1" w:styleId="BodyText3Char">
    <w:name w:val="Body Text 3 Char"/>
    <w:link w:val="BodyText3"/>
    <w:uiPriority w:val="99"/>
    <w:semiHidden/>
    <w:locked/>
    <w:rsid w:val="00240BB6"/>
    <w:rPr>
      <w:rFonts w:cs="Times New Roman"/>
      <w:sz w:val="16"/>
      <w:szCs w:val="16"/>
      <w:lang w:eastAsia="en-US"/>
    </w:rPr>
  </w:style>
  <w:style w:type="paragraph" w:customStyle="1" w:styleId="CDFHeading2">
    <w:name w:val="CDF Heading 2"/>
    <w:basedOn w:val="Heading2"/>
    <w:link w:val="CDFHeading2Char"/>
    <w:uiPriority w:val="99"/>
    <w:rsid w:val="00DF2016"/>
    <w:pPr>
      <w:widowControl/>
      <w:numPr>
        <w:ilvl w:val="1"/>
        <w:numId w:val="3"/>
      </w:numPr>
      <w:autoSpaceDE/>
      <w:autoSpaceDN/>
      <w:adjustRightInd/>
      <w:spacing w:before="240" w:after="60"/>
      <w:ind w:right="0"/>
      <w:jc w:val="both"/>
    </w:pPr>
    <w:rPr>
      <w:rFonts w:ascii="Gill Sans MT" w:hAnsi="Gill Sans MT" w:cs="Arial"/>
      <w:bCs/>
      <w:iCs/>
      <w:color w:val="auto"/>
      <w:sz w:val="28"/>
      <w:szCs w:val="28"/>
      <w:lang w:val="en-GB" w:eastAsia="en-GB"/>
    </w:rPr>
  </w:style>
  <w:style w:type="character" w:customStyle="1" w:styleId="CDFHeading2Char">
    <w:name w:val="CDF Heading 2 Char"/>
    <w:link w:val="CDFHeading2"/>
    <w:uiPriority w:val="99"/>
    <w:locked/>
    <w:rsid w:val="00DF2016"/>
    <w:rPr>
      <w:rFonts w:ascii="Gill Sans MT" w:hAnsi="Gill Sans MT" w:cs="Arial"/>
      <w:b/>
      <w:bCs/>
      <w:iCs/>
      <w:sz w:val="28"/>
      <w:szCs w:val="28"/>
    </w:rPr>
  </w:style>
  <w:style w:type="character" w:styleId="CommentReference">
    <w:name w:val="annotation reference"/>
    <w:uiPriority w:val="99"/>
    <w:semiHidden/>
    <w:rsid w:val="00215FE6"/>
    <w:rPr>
      <w:rFonts w:cs="Times New Roman"/>
      <w:sz w:val="16"/>
      <w:szCs w:val="16"/>
    </w:rPr>
  </w:style>
  <w:style w:type="paragraph" w:styleId="CommentText">
    <w:name w:val="annotation text"/>
    <w:basedOn w:val="Normal"/>
    <w:link w:val="CommentTextChar"/>
    <w:uiPriority w:val="99"/>
    <w:semiHidden/>
    <w:rsid w:val="00215FE6"/>
    <w:rPr>
      <w:sz w:val="20"/>
      <w:szCs w:val="20"/>
    </w:rPr>
  </w:style>
  <w:style w:type="character" w:customStyle="1" w:styleId="CommentTextChar">
    <w:name w:val="Comment Text Char"/>
    <w:link w:val="CommentText"/>
    <w:uiPriority w:val="99"/>
    <w:semiHidden/>
    <w:locked/>
    <w:rsid w:val="00240BB6"/>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15FE6"/>
    <w:rPr>
      <w:b/>
      <w:bCs/>
    </w:rPr>
  </w:style>
  <w:style w:type="character" w:customStyle="1" w:styleId="CommentSubjectChar">
    <w:name w:val="Comment Subject Char"/>
    <w:link w:val="CommentSubject"/>
    <w:uiPriority w:val="99"/>
    <w:semiHidden/>
    <w:locked/>
    <w:rsid w:val="00240BB6"/>
    <w:rPr>
      <w:rFonts w:cs="Times New Roman"/>
      <w:b/>
      <w:bCs/>
      <w:sz w:val="20"/>
      <w:szCs w:val="20"/>
      <w:lang w:eastAsia="en-US"/>
    </w:rPr>
  </w:style>
  <w:style w:type="paragraph" w:styleId="BalloonText">
    <w:name w:val="Balloon Text"/>
    <w:basedOn w:val="Normal"/>
    <w:link w:val="BalloonTextChar"/>
    <w:uiPriority w:val="99"/>
    <w:semiHidden/>
    <w:rsid w:val="00215FE6"/>
    <w:rPr>
      <w:rFonts w:ascii="Tahoma" w:hAnsi="Tahoma" w:cs="Tahoma"/>
      <w:sz w:val="16"/>
      <w:szCs w:val="16"/>
    </w:rPr>
  </w:style>
  <w:style w:type="character" w:customStyle="1" w:styleId="BalloonTextChar">
    <w:name w:val="Balloon Text Char"/>
    <w:link w:val="BalloonText"/>
    <w:uiPriority w:val="99"/>
    <w:semiHidden/>
    <w:locked/>
    <w:rsid w:val="00240BB6"/>
    <w:rPr>
      <w:rFonts w:cs="Times New Roman"/>
      <w:sz w:val="2"/>
      <w:lang w:eastAsia="en-US"/>
    </w:rPr>
  </w:style>
  <w:style w:type="table" w:styleId="TableGrid">
    <w:name w:val="Table Grid"/>
    <w:basedOn w:val="TableNormal"/>
    <w:uiPriority w:val="39"/>
    <w:rsid w:val="00C16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E7A20"/>
    <w:pPr>
      <w:tabs>
        <w:tab w:val="center" w:pos="4320"/>
        <w:tab w:val="right" w:pos="8640"/>
      </w:tabs>
    </w:pPr>
  </w:style>
  <w:style w:type="character" w:customStyle="1" w:styleId="HeaderChar">
    <w:name w:val="Header Char"/>
    <w:link w:val="Header"/>
    <w:uiPriority w:val="99"/>
    <w:locked/>
    <w:rsid w:val="00240BB6"/>
    <w:rPr>
      <w:rFonts w:cs="Times New Roman"/>
      <w:sz w:val="24"/>
      <w:szCs w:val="24"/>
      <w:lang w:eastAsia="en-US"/>
    </w:rPr>
  </w:style>
  <w:style w:type="paragraph" w:styleId="Footer">
    <w:name w:val="footer"/>
    <w:basedOn w:val="Normal"/>
    <w:link w:val="FooterChar"/>
    <w:uiPriority w:val="99"/>
    <w:rsid w:val="00FE7A20"/>
    <w:pPr>
      <w:tabs>
        <w:tab w:val="center" w:pos="4320"/>
        <w:tab w:val="right" w:pos="8640"/>
      </w:tabs>
    </w:pPr>
  </w:style>
  <w:style w:type="character" w:customStyle="1" w:styleId="FooterChar">
    <w:name w:val="Footer Char"/>
    <w:link w:val="Footer"/>
    <w:uiPriority w:val="99"/>
    <w:locked/>
    <w:rsid w:val="00240BB6"/>
    <w:rPr>
      <w:rFonts w:cs="Times New Roman"/>
      <w:sz w:val="24"/>
      <w:szCs w:val="24"/>
      <w:lang w:eastAsia="en-US"/>
    </w:rPr>
  </w:style>
  <w:style w:type="character" w:customStyle="1" w:styleId="Normal1">
    <w:name w:val="Normal1"/>
    <w:uiPriority w:val="99"/>
    <w:rsid w:val="00FE7A20"/>
    <w:rPr>
      <w:rFonts w:ascii="AvantGarde Bk BT" w:hAnsi="AvantGarde Bk BT"/>
    </w:rPr>
  </w:style>
  <w:style w:type="character" w:customStyle="1" w:styleId="bodytextChar">
    <w:name w:val="body text Char"/>
    <w:link w:val="BodyText1"/>
    <w:uiPriority w:val="99"/>
    <w:locked/>
    <w:rsid w:val="00676A54"/>
    <w:rPr>
      <w:rFonts w:ascii="Arial" w:hAnsi="Arial" w:cs="Arial"/>
      <w:color w:val="000000"/>
      <w:sz w:val="24"/>
      <w:szCs w:val="24"/>
      <w:lang w:val="en-GB" w:eastAsia="en-US" w:bidi="ar-SA"/>
    </w:rPr>
  </w:style>
  <w:style w:type="paragraph" w:customStyle="1" w:styleId="BodyText1">
    <w:name w:val="Body Text1"/>
    <w:basedOn w:val="Normal"/>
    <w:link w:val="bodytextChar"/>
    <w:uiPriority w:val="99"/>
    <w:rsid w:val="00676A54"/>
    <w:pPr>
      <w:jc w:val="both"/>
    </w:pPr>
    <w:rPr>
      <w:rFonts w:ascii="Arial" w:hAnsi="Arial" w:cs="Arial"/>
      <w:color w:val="000000"/>
    </w:rPr>
  </w:style>
  <w:style w:type="paragraph" w:customStyle="1" w:styleId="Char1Char">
    <w:name w:val="Char1 Char"/>
    <w:basedOn w:val="Normal"/>
    <w:uiPriority w:val="99"/>
    <w:rsid w:val="008A0D7D"/>
    <w:pPr>
      <w:spacing w:after="160" w:line="240" w:lineRule="exact"/>
    </w:pPr>
    <w:rPr>
      <w:rFonts w:ascii="Verdana" w:hAnsi="Verdana"/>
      <w:sz w:val="20"/>
      <w:szCs w:val="20"/>
      <w:lang w:val="en-US"/>
    </w:rPr>
  </w:style>
  <w:style w:type="paragraph" w:styleId="NormalWeb">
    <w:name w:val="Normal (Web)"/>
    <w:basedOn w:val="Normal"/>
    <w:uiPriority w:val="99"/>
    <w:rsid w:val="001A55FF"/>
    <w:pPr>
      <w:spacing w:before="100" w:beforeAutospacing="1" w:after="100" w:afterAutospacing="1"/>
    </w:pPr>
    <w:rPr>
      <w:lang w:val="en-US"/>
    </w:rPr>
  </w:style>
  <w:style w:type="paragraph" w:customStyle="1" w:styleId="CharChar">
    <w:name w:val="Char Char"/>
    <w:basedOn w:val="Normal"/>
    <w:autoRedefine/>
    <w:uiPriority w:val="99"/>
    <w:rsid w:val="00AF63CF"/>
    <w:pPr>
      <w:keepLines/>
      <w:spacing w:after="160" w:line="240" w:lineRule="exact"/>
      <w:ind w:left="2977"/>
    </w:pPr>
    <w:rPr>
      <w:rFonts w:ascii="Arial" w:hAnsi="Arial"/>
    </w:rPr>
  </w:style>
  <w:style w:type="paragraph" w:styleId="ListParagraph">
    <w:name w:val="List Paragraph"/>
    <w:basedOn w:val="Normal"/>
    <w:uiPriority w:val="34"/>
    <w:qFormat/>
    <w:rsid w:val="00FE64AE"/>
    <w:pPr>
      <w:spacing w:after="200" w:line="276" w:lineRule="auto"/>
      <w:ind w:left="720"/>
      <w:contextualSpacing/>
    </w:pPr>
    <w:rPr>
      <w:rFonts w:ascii="Calibri" w:hAnsi="Calibri"/>
      <w:sz w:val="22"/>
      <w:szCs w:val="22"/>
    </w:rPr>
  </w:style>
  <w:style w:type="character" w:customStyle="1" w:styleId="BodyDefinitionTerm">
    <w:name w:val="Body Definition Term"/>
    <w:rsid w:val="00020031"/>
    <w:rPr>
      <w:rFonts w:ascii="Times New Roman" w:eastAsia="Times New Roman" w:hAnsi="Times New Roman" w:cs="Arial"/>
      <w:color w:val="000000"/>
      <w:sz w:val="24"/>
      <w:szCs w:val="24"/>
      <w:lang w:val="en-GB" w:eastAsia="en-US" w:bidi="ar-SA"/>
    </w:rPr>
  </w:style>
  <w:style w:type="paragraph" w:customStyle="1" w:styleId="Level1Heading">
    <w:name w:val="Level 1 Heading"/>
    <w:basedOn w:val="Normal"/>
    <w:rsid w:val="00020031"/>
    <w:pPr>
      <w:keepNext/>
      <w:numPr>
        <w:numId w:val="15"/>
      </w:numPr>
      <w:spacing w:after="200" w:line="276" w:lineRule="auto"/>
      <w:outlineLvl w:val="2"/>
    </w:pPr>
    <w:rPr>
      <w:rFonts w:ascii="Calibri" w:eastAsia="Calibri" w:hAnsi="Calibri"/>
      <w:b/>
      <w:sz w:val="20"/>
      <w:szCs w:val="20"/>
    </w:rPr>
  </w:style>
  <w:style w:type="paragraph" w:customStyle="1" w:styleId="Level2Number">
    <w:name w:val="Level 2 Number"/>
    <w:basedOn w:val="Header"/>
    <w:rsid w:val="00020031"/>
    <w:pPr>
      <w:numPr>
        <w:ilvl w:val="1"/>
        <w:numId w:val="15"/>
      </w:numPr>
      <w:tabs>
        <w:tab w:val="clear" w:pos="4320"/>
        <w:tab w:val="clear" w:pos="8640"/>
      </w:tabs>
      <w:spacing w:after="200" w:line="276" w:lineRule="auto"/>
    </w:pPr>
    <w:rPr>
      <w:rFonts w:ascii="Calibri" w:eastAsia="Calibri" w:hAnsi="Calibri"/>
      <w:sz w:val="20"/>
      <w:szCs w:val="20"/>
    </w:rPr>
  </w:style>
  <w:style w:type="paragraph" w:customStyle="1" w:styleId="Level3Number">
    <w:name w:val="Level 3 Number"/>
    <w:basedOn w:val="BodyText3"/>
    <w:rsid w:val="00020031"/>
    <w:pPr>
      <w:numPr>
        <w:ilvl w:val="2"/>
        <w:numId w:val="15"/>
      </w:numPr>
      <w:spacing w:after="200" w:line="276" w:lineRule="auto"/>
      <w:jc w:val="left"/>
    </w:pPr>
    <w:rPr>
      <w:rFonts w:ascii="Calibri" w:eastAsia="Calibri" w:hAnsi="Calibri"/>
      <w:sz w:val="20"/>
      <w:lang w:eastAsia="en-US"/>
    </w:rPr>
  </w:style>
  <w:style w:type="paragraph" w:customStyle="1" w:styleId="Level4Number">
    <w:name w:val="Level 4 Number"/>
    <w:basedOn w:val="Normal"/>
    <w:rsid w:val="00020031"/>
    <w:pPr>
      <w:numPr>
        <w:ilvl w:val="3"/>
        <w:numId w:val="15"/>
      </w:numPr>
      <w:spacing w:after="60" w:line="276" w:lineRule="auto"/>
    </w:pPr>
    <w:rPr>
      <w:rFonts w:ascii="Calibri" w:eastAsia="Calibri" w:hAnsi="Calibri"/>
      <w:sz w:val="20"/>
      <w:szCs w:val="20"/>
    </w:rPr>
  </w:style>
  <w:style w:type="paragraph" w:customStyle="1" w:styleId="Level5Number">
    <w:name w:val="Level 5 Number"/>
    <w:basedOn w:val="Normal"/>
    <w:rsid w:val="00020031"/>
    <w:pPr>
      <w:numPr>
        <w:ilvl w:val="4"/>
        <w:numId w:val="15"/>
      </w:numPr>
      <w:spacing w:after="60" w:line="276" w:lineRule="auto"/>
    </w:pPr>
    <w:rPr>
      <w:rFonts w:ascii="Calibri" w:eastAsia="Calibri" w:hAnsi="Calibri"/>
      <w:sz w:val="20"/>
      <w:szCs w:val="20"/>
    </w:rPr>
  </w:style>
  <w:style w:type="paragraph" w:customStyle="1" w:styleId="Level6Number">
    <w:name w:val="Level 6 Number"/>
    <w:basedOn w:val="Normal"/>
    <w:rsid w:val="00020031"/>
    <w:pPr>
      <w:numPr>
        <w:ilvl w:val="5"/>
        <w:numId w:val="15"/>
      </w:numPr>
      <w:spacing w:after="60" w:line="276" w:lineRule="auto"/>
    </w:pPr>
    <w:rPr>
      <w:rFonts w:ascii="Calibri" w:eastAsia="Calibri" w:hAnsi="Calibri"/>
      <w:sz w:val="20"/>
      <w:szCs w:val="20"/>
    </w:rPr>
  </w:style>
  <w:style w:type="paragraph" w:customStyle="1" w:styleId="Level7Number">
    <w:name w:val="Level 7 Number"/>
    <w:basedOn w:val="Normal"/>
    <w:rsid w:val="00020031"/>
    <w:pPr>
      <w:numPr>
        <w:ilvl w:val="6"/>
        <w:numId w:val="15"/>
      </w:numPr>
      <w:spacing w:after="60" w:line="276" w:lineRule="auto"/>
    </w:pPr>
    <w:rPr>
      <w:rFonts w:ascii="Calibri" w:eastAsia="Calibri" w:hAnsi="Calibri"/>
      <w:sz w:val="20"/>
      <w:szCs w:val="20"/>
    </w:rPr>
  </w:style>
  <w:style w:type="paragraph" w:styleId="BodyText2">
    <w:name w:val="Body Text 2"/>
    <w:basedOn w:val="Normal"/>
    <w:link w:val="BodyText2Char"/>
    <w:uiPriority w:val="99"/>
    <w:semiHidden/>
    <w:unhideWhenUsed/>
    <w:rsid w:val="00020031"/>
    <w:pPr>
      <w:spacing w:after="120" w:line="480" w:lineRule="auto"/>
    </w:pPr>
  </w:style>
  <w:style w:type="character" w:customStyle="1" w:styleId="BodyText2Char">
    <w:name w:val="Body Text 2 Char"/>
    <w:link w:val="BodyText2"/>
    <w:uiPriority w:val="99"/>
    <w:semiHidden/>
    <w:rsid w:val="00020031"/>
    <w:rPr>
      <w:sz w:val="24"/>
      <w:szCs w:val="24"/>
      <w:lang w:eastAsia="en-US"/>
    </w:rPr>
  </w:style>
  <w:style w:type="character" w:styleId="PlaceholderText">
    <w:name w:val="Placeholder Text"/>
    <w:uiPriority w:val="99"/>
    <w:semiHidden/>
    <w:rsid w:val="00B52BA1"/>
    <w:rPr>
      <w:color w:val="808080"/>
    </w:rPr>
  </w:style>
  <w:style w:type="paragraph" w:styleId="EndnoteText">
    <w:name w:val="endnote text"/>
    <w:basedOn w:val="Normal"/>
    <w:link w:val="EndnoteTextChar"/>
    <w:uiPriority w:val="99"/>
    <w:unhideWhenUsed/>
    <w:rsid w:val="00CA68B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CA68B4"/>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CA68B4"/>
    <w:rPr>
      <w:vertAlign w:val="superscript"/>
    </w:rPr>
  </w:style>
  <w:style w:type="paragraph" w:styleId="Title">
    <w:name w:val="Title"/>
    <w:basedOn w:val="Normal"/>
    <w:link w:val="TitleChar"/>
    <w:qFormat/>
    <w:locked/>
    <w:rsid w:val="00827AD1"/>
    <w:pPr>
      <w:jc w:val="center"/>
    </w:pPr>
    <w:rPr>
      <w:rFonts w:ascii="Arial" w:hAnsi="Arial"/>
      <w:b/>
      <w:szCs w:val="20"/>
      <w:u w:val="single"/>
    </w:rPr>
  </w:style>
  <w:style w:type="character" w:customStyle="1" w:styleId="TitleChar">
    <w:name w:val="Title Char"/>
    <w:basedOn w:val="DefaultParagraphFont"/>
    <w:link w:val="Title"/>
    <w:rsid w:val="00827AD1"/>
    <w:rPr>
      <w:rFonts w:ascii="Arial" w:hAnsi="Arial"/>
      <w:b/>
      <w:sz w:val="24"/>
      <w:u w:val="single"/>
      <w:lang w:eastAsia="en-US"/>
    </w:rPr>
  </w:style>
  <w:style w:type="character" w:customStyle="1" w:styleId="copyright-text">
    <w:name w:val="copyright-text"/>
    <w:basedOn w:val="DefaultParagraphFont"/>
    <w:rsid w:val="00827AD1"/>
  </w:style>
  <w:style w:type="paragraph" w:customStyle="1" w:styleId="Default">
    <w:name w:val="Default"/>
    <w:basedOn w:val="Normal"/>
    <w:rsid w:val="00827AD1"/>
    <w:pPr>
      <w:autoSpaceDE w:val="0"/>
      <w:autoSpaceDN w:val="0"/>
    </w:pPr>
    <w:rPr>
      <w:rFonts w:ascii="Arial" w:eastAsia="Calibri" w:hAnsi="Arial" w:cs="Arial"/>
      <w:color w:val="000000"/>
    </w:rPr>
  </w:style>
  <w:style w:type="character" w:customStyle="1" w:styleId="ColorfulList-Accent1Char">
    <w:name w:val="Colorful List - Accent 1 Char"/>
    <w:link w:val="ColorfulList-Accent1"/>
    <w:locked/>
    <w:rsid w:val="00827AD1"/>
    <w:rPr>
      <w:sz w:val="24"/>
      <w:szCs w:val="24"/>
    </w:rPr>
  </w:style>
  <w:style w:type="table" w:styleId="ColorfulList-Accent1">
    <w:name w:val="Colorful List Accent 1"/>
    <w:basedOn w:val="TableNormal"/>
    <w:link w:val="ColorfulList-Accent1Char"/>
    <w:rsid w:val="00827AD1"/>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InsertText">
    <w:name w:val="Insert Text"/>
    <w:rsid w:val="00827AD1"/>
    <w:rPr>
      <w:rFonts w:cs="Times New Roman"/>
      <w:i/>
    </w:rPr>
  </w:style>
  <w:style w:type="character" w:customStyle="1" w:styleId="AlternativeText">
    <w:name w:val="Alternative Text"/>
    <w:rsid w:val="00827AD1"/>
    <w:rPr>
      <w:rFonts w:cs="Times New Roman"/>
    </w:rPr>
  </w:style>
  <w:style w:type="character" w:styleId="Strong">
    <w:name w:val="Strong"/>
    <w:qFormat/>
    <w:locked/>
    <w:rsid w:val="00827AD1"/>
    <w:rPr>
      <w:b/>
    </w:rPr>
  </w:style>
  <w:style w:type="paragraph" w:customStyle="1" w:styleId="Parties1">
    <w:name w:val="Parties 1"/>
    <w:basedOn w:val="Normal"/>
    <w:rsid w:val="00827AD1"/>
    <w:pPr>
      <w:tabs>
        <w:tab w:val="num" w:pos="720"/>
      </w:tabs>
      <w:spacing w:after="200" w:line="276" w:lineRule="auto"/>
      <w:ind w:left="720" w:hanging="720"/>
    </w:pPr>
    <w:rPr>
      <w:rFonts w:ascii="Calibri" w:eastAsia="Calibri" w:hAnsi="Calibri"/>
      <w:sz w:val="20"/>
      <w:szCs w:val="20"/>
    </w:rPr>
  </w:style>
  <w:style w:type="paragraph" w:customStyle="1" w:styleId="Parties2">
    <w:name w:val="Parties 2"/>
    <w:basedOn w:val="BodyText2"/>
    <w:rsid w:val="00827AD1"/>
    <w:pPr>
      <w:numPr>
        <w:ilvl w:val="1"/>
        <w:numId w:val="21"/>
      </w:numPr>
      <w:tabs>
        <w:tab w:val="clear" w:pos="1440"/>
      </w:tabs>
      <w:spacing w:after="200" w:line="276" w:lineRule="auto"/>
      <w:ind w:hanging="360"/>
    </w:pPr>
    <w:rPr>
      <w:rFonts w:ascii="Calibri" w:eastAsia="Calibri" w:hAnsi="Calibri"/>
      <w:sz w:val="20"/>
      <w:szCs w:val="20"/>
    </w:rPr>
  </w:style>
  <w:style w:type="paragraph" w:styleId="BodyText">
    <w:name w:val="Body Text"/>
    <w:basedOn w:val="Normal"/>
    <w:link w:val="BodyTextChar0"/>
    <w:uiPriority w:val="99"/>
    <w:unhideWhenUsed/>
    <w:rsid w:val="00827AD1"/>
    <w:pPr>
      <w:spacing w:after="120"/>
    </w:pPr>
    <w:rPr>
      <w:lang w:eastAsia="en-GB"/>
    </w:rPr>
  </w:style>
  <w:style w:type="character" w:customStyle="1" w:styleId="BodyTextChar0">
    <w:name w:val="Body Text Char"/>
    <w:basedOn w:val="DefaultParagraphFont"/>
    <w:link w:val="BodyText"/>
    <w:uiPriority w:val="99"/>
    <w:rsid w:val="00827AD1"/>
    <w:rPr>
      <w:sz w:val="24"/>
      <w:szCs w:val="24"/>
    </w:rPr>
  </w:style>
  <w:style w:type="paragraph" w:customStyle="1" w:styleId="IntroHeading">
    <w:name w:val="Intro Heading"/>
    <w:basedOn w:val="BodyText"/>
    <w:next w:val="BodyText"/>
    <w:rsid w:val="00827AD1"/>
    <w:pPr>
      <w:keepNext/>
      <w:spacing w:before="240" w:after="200" w:line="276" w:lineRule="auto"/>
      <w:outlineLvl w:val="1"/>
    </w:pPr>
    <w:rPr>
      <w:rFonts w:ascii="Calibri" w:eastAsia="Calibri" w:hAnsi="Calibri"/>
      <w:caps/>
      <w:lang w:eastAsia="en-US"/>
    </w:rPr>
  </w:style>
  <w:style w:type="paragraph" w:customStyle="1" w:styleId="Background1">
    <w:name w:val="Background 1"/>
    <w:basedOn w:val="Normal"/>
    <w:rsid w:val="00827AD1"/>
    <w:pPr>
      <w:tabs>
        <w:tab w:val="num" w:pos="720"/>
      </w:tabs>
      <w:spacing w:after="200" w:line="276" w:lineRule="auto"/>
      <w:ind w:left="720" w:hanging="720"/>
    </w:pPr>
    <w:rPr>
      <w:rFonts w:ascii="Calibri" w:eastAsia="Calibri" w:hAnsi="Calibri"/>
      <w:sz w:val="20"/>
      <w:szCs w:val="20"/>
    </w:rPr>
  </w:style>
  <w:style w:type="paragraph" w:customStyle="1" w:styleId="Background2">
    <w:name w:val="Background 2"/>
    <w:basedOn w:val="BodyText2"/>
    <w:rsid w:val="00827AD1"/>
    <w:pPr>
      <w:tabs>
        <w:tab w:val="num" w:pos="1440"/>
      </w:tabs>
      <w:spacing w:after="200" w:line="276" w:lineRule="auto"/>
      <w:ind w:left="1440" w:hanging="720"/>
    </w:pPr>
    <w:rPr>
      <w:rFonts w:ascii="Calibri" w:eastAsia="Calibri" w:hAnsi="Calibri"/>
      <w:sz w:val="20"/>
      <w:szCs w:val="20"/>
    </w:rPr>
  </w:style>
  <w:style w:type="paragraph" w:customStyle="1" w:styleId="Background3">
    <w:name w:val="Background 3"/>
    <w:basedOn w:val="BodyText3"/>
    <w:rsid w:val="00827AD1"/>
    <w:pPr>
      <w:numPr>
        <w:ilvl w:val="2"/>
        <w:numId w:val="22"/>
      </w:numPr>
      <w:tabs>
        <w:tab w:val="clear" w:pos="1440"/>
      </w:tabs>
      <w:spacing w:after="200" w:line="276" w:lineRule="auto"/>
      <w:ind w:left="2160" w:hanging="360"/>
      <w:jc w:val="left"/>
    </w:pPr>
    <w:rPr>
      <w:rFonts w:ascii="Calibri" w:eastAsia="Calibri" w:hAnsi="Calibri"/>
      <w:sz w:val="20"/>
      <w:lang w:eastAsia="en-US"/>
    </w:rPr>
  </w:style>
  <w:style w:type="character" w:customStyle="1" w:styleId="DefinitionTerm">
    <w:name w:val="Definition Term"/>
    <w:rsid w:val="00827AD1"/>
    <w:rPr>
      <w:b/>
    </w:rPr>
  </w:style>
  <w:style w:type="character" w:customStyle="1" w:styleId="OptionalText">
    <w:name w:val="Optional Text"/>
    <w:rsid w:val="00827AD1"/>
    <w:rPr>
      <w:rFonts w:cs="Times New Roman"/>
    </w:rPr>
  </w:style>
  <w:style w:type="paragraph" w:customStyle="1" w:styleId="BodyText10">
    <w:name w:val="Body Text 1"/>
    <w:basedOn w:val="BodyText"/>
    <w:rsid w:val="00827AD1"/>
    <w:pPr>
      <w:spacing w:after="200" w:line="276" w:lineRule="auto"/>
      <w:ind w:left="720"/>
    </w:pPr>
    <w:rPr>
      <w:rFonts w:ascii="Calibri" w:eastAsia="Calibri" w:hAnsi="Calibri"/>
      <w:sz w:val="20"/>
      <w:szCs w:val="20"/>
      <w:lang w:eastAsia="en-US"/>
    </w:rPr>
  </w:style>
  <w:style w:type="paragraph" w:customStyle="1" w:styleId="Definition">
    <w:name w:val="Definition"/>
    <w:basedOn w:val="BodyText"/>
    <w:rsid w:val="00827AD1"/>
    <w:pPr>
      <w:spacing w:after="200" w:line="276" w:lineRule="auto"/>
      <w:ind w:left="750" w:hanging="720"/>
    </w:pPr>
    <w:rPr>
      <w:rFonts w:ascii="Calibri" w:eastAsia="Calibri" w:hAnsi="Calibri"/>
      <w:sz w:val="20"/>
      <w:szCs w:val="20"/>
      <w:lang w:eastAsia="en-US"/>
    </w:rPr>
  </w:style>
  <w:style w:type="paragraph" w:customStyle="1" w:styleId="Definition1">
    <w:name w:val="Definition 1"/>
    <w:basedOn w:val="Normal"/>
    <w:rsid w:val="00827AD1"/>
    <w:pPr>
      <w:tabs>
        <w:tab w:val="num" w:pos="1440"/>
      </w:tabs>
      <w:spacing w:after="60" w:line="276" w:lineRule="auto"/>
      <w:ind w:left="1440" w:hanging="720"/>
    </w:pPr>
    <w:rPr>
      <w:rFonts w:ascii="Calibri" w:eastAsia="Calibri" w:hAnsi="Calibri"/>
      <w:sz w:val="20"/>
      <w:szCs w:val="20"/>
    </w:rPr>
  </w:style>
  <w:style w:type="paragraph" w:customStyle="1" w:styleId="Definition2">
    <w:name w:val="Definition 2"/>
    <w:basedOn w:val="Normal"/>
    <w:rsid w:val="00827AD1"/>
    <w:pPr>
      <w:tabs>
        <w:tab w:val="num" w:pos="2160"/>
      </w:tabs>
      <w:spacing w:after="60" w:line="276" w:lineRule="auto"/>
      <w:ind w:left="2160" w:hanging="720"/>
    </w:pPr>
    <w:rPr>
      <w:rFonts w:ascii="Calibri" w:eastAsia="Calibri" w:hAnsi="Calibri"/>
      <w:sz w:val="20"/>
      <w:szCs w:val="20"/>
    </w:rPr>
  </w:style>
  <w:style w:type="paragraph" w:customStyle="1" w:styleId="Definition3">
    <w:name w:val="Definition 3"/>
    <w:basedOn w:val="Normal"/>
    <w:rsid w:val="00827AD1"/>
    <w:pPr>
      <w:tabs>
        <w:tab w:val="num" w:pos="2880"/>
      </w:tabs>
      <w:spacing w:after="60" w:line="276" w:lineRule="auto"/>
      <w:ind w:left="2880" w:hanging="720"/>
    </w:pPr>
    <w:rPr>
      <w:rFonts w:ascii="Calibri" w:eastAsia="Calibri" w:hAnsi="Calibri"/>
      <w:sz w:val="20"/>
      <w:szCs w:val="20"/>
    </w:rPr>
  </w:style>
  <w:style w:type="paragraph" w:customStyle="1" w:styleId="Definition4">
    <w:name w:val="Definition 4"/>
    <w:basedOn w:val="Normal"/>
    <w:rsid w:val="00827AD1"/>
    <w:pPr>
      <w:numPr>
        <w:ilvl w:val="4"/>
        <w:numId w:val="23"/>
      </w:numPr>
      <w:spacing w:after="60" w:line="276" w:lineRule="auto"/>
    </w:pPr>
    <w:rPr>
      <w:rFonts w:ascii="Calibri" w:eastAsia="Calibri" w:hAnsi="Calibri"/>
      <w:sz w:val="20"/>
      <w:szCs w:val="20"/>
    </w:rPr>
  </w:style>
  <w:style w:type="paragraph" w:customStyle="1" w:styleId="Level2Heading">
    <w:name w:val="Level 2 Heading"/>
    <w:basedOn w:val="Level2Number"/>
    <w:next w:val="Level2Number"/>
    <w:rsid w:val="00827AD1"/>
    <w:pPr>
      <w:keepNext/>
      <w:numPr>
        <w:numId w:val="1"/>
      </w:numPr>
      <w:outlineLvl w:val="3"/>
    </w:pPr>
    <w:rPr>
      <w:b/>
    </w:rPr>
  </w:style>
  <w:style w:type="paragraph" w:customStyle="1" w:styleId="SHHeading1">
    <w:name w:val="SH Heading 1"/>
    <w:basedOn w:val="Normal"/>
    <w:rsid w:val="00827AD1"/>
    <w:pPr>
      <w:spacing w:after="240"/>
      <w:ind w:left="720" w:hanging="360"/>
      <w:jc w:val="both"/>
    </w:pPr>
    <w:rPr>
      <w:rFonts w:ascii="Arial" w:eastAsia="Calibri" w:hAnsi="Arial" w:cs="Arial"/>
      <w:b/>
      <w:bCs/>
      <w:caps/>
      <w:sz w:val="20"/>
      <w:szCs w:val="20"/>
    </w:rPr>
  </w:style>
  <w:style w:type="paragraph" w:customStyle="1" w:styleId="SHHeading2">
    <w:name w:val="SH Heading 2"/>
    <w:basedOn w:val="Normal"/>
    <w:rsid w:val="00827AD1"/>
    <w:pPr>
      <w:spacing w:after="240" w:line="264" w:lineRule="auto"/>
      <w:ind w:left="1440" w:hanging="360"/>
      <w:jc w:val="both"/>
    </w:pPr>
    <w:rPr>
      <w:rFonts w:ascii="Arial" w:eastAsia="Calibri" w:hAnsi="Arial" w:cs="Arial"/>
      <w:sz w:val="20"/>
      <w:szCs w:val="20"/>
    </w:rPr>
  </w:style>
  <w:style w:type="paragraph" w:customStyle="1" w:styleId="SHHeading3">
    <w:name w:val="SH Heading 3"/>
    <w:basedOn w:val="Normal"/>
    <w:rsid w:val="00827AD1"/>
    <w:pPr>
      <w:spacing w:after="240" w:line="264" w:lineRule="auto"/>
      <w:ind w:left="2160" w:hanging="360"/>
      <w:jc w:val="both"/>
    </w:pPr>
    <w:rPr>
      <w:rFonts w:ascii="Arial" w:eastAsia="Calibri" w:hAnsi="Arial" w:cs="Arial"/>
      <w:sz w:val="20"/>
      <w:szCs w:val="20"/>
    </w:rPr>
  </w:style>
  <w:style w:type="paragraph" w:customStyle="1" w:styleId="SHHeading4">
    <w:name w:val="SH Heading 4"/>
    <w:basedOn w:val="Normal"/>
    <w:rsid w:val="00827AD1"/>
    <w:pPr>
      <w:spacing w:after="240" w:line="264" w:lineRule="auto"/>
      <w:ind w:left="2880" w:hanging="360"/>
      <w:jc w:val="both"/>
    </w:pPr>
    <w:rPr>
      <w:rFonts w:ascii="Arial" w:eastAsia="Calibri" w:hAnsi="Arial" w:cs="Arial"/>
      <w:sz w:val="20"/>
      <w:szCs w:val="20"/>
    </w:rPr>
  </w:style>
  <w:style w:type="paragraph" w:customStyle="1" w:styleId="SHHeading5">
    <w:name w:val="SH Heading 5"/>
    <w:basedOn w:val="Normal"/>
    <w:rsid w:val="00827AD1"/>
    <w:pPr>
      <w:numPr>
        <w:ilvl w:val="4"/>
        <w:numId w:val="24"/>
      </w:numPr>
      <w:tabs>
        <w:tab w:val="clear" w:pos="2880"/>
      </w:tabs>
      <w:spacing w:after="240" w:line="264" w:lineRule="auto"/>
      <w:ind w:left="3600" w:hanging="360"/>
      <w:jc w:val="both"/>
    </w:pPr>
    <w:rPr>
      <w:rFonts w:ascii="Arial" w:eastAsia="Calibri" w:hAnsi="Arial" w:cs="Arial"/>
      <w:sz w:val="20"/>
      <w:szCs w:val="20"/>
    </w:rPr>
  </w:style>
  <w:style w:type="paragraph" w:customStyle="1" w:styleId="Paragraph11">
    <w:name w:val="Paragraph 1.1"/>
    <w:basedOn w:val="Normal"/>
    <w:rsid w:val="00827AD1"/>
    <w:pPr>
      <w:autoSpaceDE w:val="0"/>
      <w:autoSpaceDN w:val="0"/>
      <w:spacing w:after="240" w:line="300" w:lineRule="auto"/>
      <w:jc w:val="both"/>
    </w:pPr>
    <w:rPr>
      <w:rFonts w:ascii="Arial" w:eastAsia="Calibri" w:hAnsi="Arial" w:cs="Arial"/>
      <w:color w:val="000000"/>
      <w:sz w:val="20"/>
      <w:szCs w:val="20"/>
      <w:lang w:eastAsia="en-GB"/>
    </w:rPr>
  </w:style>
  <w:style w:type="paragraph" w:styleId="FootnoteText">
    <w:name w:val="footnote text"/>
    <w:basedOn w:val="Normal"/>
    <w:link w:val="FootnoteTextChar"/>
    <w:uiPriority w:val="99"/>
    <w:semiHidden/>
    <w:unhideWhenUsed/>
    <w:rsid w:val="00F62EF5"/>
    <w:rPr>
      <w:sz w:val="20"/>
      <w:szCs w:val="20"/>
    </w:rPr>
  </w:style>
  <w:style w:type="character" w:customStyle="1" w:styleId="FootnoteTextChar">
    <w:name w:val="Footnote Text Char"/>
    <w:basedOn w:val="DefaultParagraphFont"/>
    <w:link w:val="FootnoteText"/>
    <w:uiPriority w:val="99"/>
    <w:semiHidden/>
    <w:rsid w:val="00F62EF5"/>
    <w:rPr>
      <w:lang w:eastAsia="en-US"/>
    </w:rPr>
  </w:style>
  <w:style w:type="character" w:styleId="FootnoteReference">
    <w:name w:val="footnote reference"/>
    <w:basedOn w:val="DefaultParagraphFont"/>
    <w:uiPriority w:val="99"/>
    <w:semiHidden/>
    <w:unhideWhenUsed/>
    <w:rsid w:val="00F62EF5"/>
    <w:rPr>
      <w:vertAlign w:val="superscript"/>
    </w:rPr>
  </w:style>
  <w:style w:type="paragraph" w:customStyle="1" w:styleId="01-NormInd1-BB">
    <w:name w:val="01-NormInd1-BB"/>
    <w:basedOn w:val="Normal"/>
    <w:uiPriority w:val="99"/>
    <w:rsid w:val="00C555E5"/>
    <w:pPr>
      <w:ind w:left="720"/>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19875">
      <w:bodyDiv w:val="1"/>
      <w:marLeft w:val="0"/>
      <w:marRight w:val="0"/>
      <w:marTop w:val="0"/>
      <w:marBottom w:val="0"/>
      <w:divBdr>
        <w:top w:val="none" w:sz="0" w:space="0" w:color="auto"/>
        <w:left w:val="none" w:sz="0" w:space="0" w:color="auto"/>
        <w:bottom w:val="none" w:sz="0" w:space="0" w:color="auto"/>
        <w:right w:val="none" w:sz="0" w:space="0" w:color="auto"/>
      </w:divBdr>
    </w:div>
    <w:div w:id="265426931">
      <w:bodyDiv w:val="1"/>
      <w:marLeft w:val="0"/>
      <w:marRight w:val="0"/>
      <w:marTop w:val="0"/>
      <w:marBottom w:val="0"/>
      <w:divBdr>
        <w:top w:val="none" w:sz="0" w:space="0" w:color="auto"/>
        <w:left w:val="none" w:sz="0" w:space="0" w:color="auto"/>
        <w:bottom w:val="none" w:sz="0" w:space="0" w:color="auto"/>
        <w:right w:val="none" w:sz="0" w:space="0" w:color="auto"/>
      </w:divBdr>
    </w:div>
    <w:div w:id="307168647">
      <w:bodyDiv w:val="1"/>
      <w:marLeft w:val="0"/>
      <w:marRight w:val="0"/>
      <w:marTop w:val="0"/>
      <w:marBottom w:val="0"/>
      <w:divBdr>
        <w:top w:val="none" w:sz="0" w:space="0" w:color="auto"/>
        <w:left w:val="none" w:sz="0" w:space="0" w:color="auto"/>
        <w:bottom w:val="none" w:sz="0" w:space="0" w:color="auto"/>
        <w:right w:val="none" w:sz="0" w:space="0" w:color="auto"/>
      </w:divBdr>
    </w:div>
    <w:div w:id="511771299">
      <w:marLeft w:val="0"/>
      <w:marRight w:val="0"/>
      <w:marTop w:val="0"/>
      <w:marBottom w:val="0"/>
      <w:divBdr>
        <w:top w:val="none" w:sz="0" w:space="0" w:color="auto"/>
        <w:left w:val="none" w:sz="0" w:space="0" w:color="auto"/>
        <w:bottom w:val="none" w:sz="0" w:space="0" w:color="auto"/>
        <w:right w:val="none" w:sz="0" w:space="0" w:color="auto"/>
      </w:divBdr>
    </w:div>
    <w:div w:id="181529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package" Target="embeddings/Microsoft_Word_Document.doc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Excel_Worksheet.xlsx"/><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5.emf"/><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commissioning@notts.police.uk" TargetMode="External"/><Relationship Id="rId14" Type="http://schemas.openxmlformats.org/officeDocument/2006/relationships/header" Target="header3.xml"/><Relationship Id="rId22" Type="http://schemas.openxmlformats.org/officeDocument/2006/relationships/hyperlink" Target="https://www.nottinghamshire.pcc.police.uk/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96DE9-9EC5-4952-B038-6BDF54E1D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11</Pages>
  <Words>2738</Words>
  <Characters>15608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Application form for The Community Fund</vt:lpstr>
    </vt:vector>
  </TitlesOfParts>
  <Company>Fujitsu Services</Company>
  <LinksUpToDate>false</LinksUpToDate>
  <CharactersWithSpaces>18310</CharactersWithSpaces>
  <SharedDoc>false</SharedDoc>
  <HLinks>
    <vt:vector size="6" baseType="variant">
      <vt:variant>
        <vt:i4>4325472</vt:i4>
      </vt:variant>
      <vt:variant>
        <vt:i4>6</vt:i4>
      </vt:variant>
      <vt:variant>
        <vt:i4>0</vt:i4>
      </vt:variant>
      <vt:variant>
        <vt:i4>5</vt:i4>
      </vt:variant>
      <vt:variant>
        <vt:lpwstr>mailto:grants@nottinghamshire.pnn.police.uk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MNS Thematic Application Form</dc:title>
  <dc:creator>ag1505</dc:creator>
  <cp:lastModifiedBy>Jon Robinson</cp:lastModifiedBy>
  <cp:revision>86</cp:revision>
  <cp:lastPrinted>2019-11-06T09:55:00Z</cp:lastPrinted>
  <dcterms:created xsi:type="dcterms:W3CDTF">2019-07-10T09:42:00Z</dcterms:created>
  <dcterms:modified xsi:type="dcterms:W3CDTF">2022-11-14T12:00:24Z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2022-01-18T08:51:35Z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cd92e44c-51cb-4abf-b405-189873eb0893</vt:lpwstr>
  </property>
  <property fmtid="{D5CDD505-2E9C-101B-9397-08002B2CF9AE}" pid="8" name="MSIP_Label_0c9a534a-49dd-43c4-b4e5-f206b4dbf0e4_ContentBits">
    <vt:lpwstr>0</vt:lpwstr>
  </property>
</Properties>
</file>